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F35" w14:textId="77777777" w:rsidR="00871E16" w:rsidRDefault="00871E16" w:rsidP="00871E16">
      <w:pPr>
        <w:pStyle w:val="a4"/>
      </w:pPr>
    </w:p>
    <w:p w14:paraId="0919067D" w14:textId="77777777" w:rsidR="00871E16" w:rsidRPr="00B3587C" w:rsidRDefault="00371626" w:rsidP="00B3587C">
      <w:pPr>
        <w:pStyle w:val="aa"/>
      </w:pPr>
      <w:r w:rsidRPr="00B3587C">
        <w:rPr>
          <w:noProof/>
          <w:lang w:eastAsia="ru-RU"/>
        </w:rPr>
        <w:drawing>
          <wp:anchor distT="0" distB="0" distL="0" distR="0" simplePos="0" relativeHeight="251659264" behindDoc="1" locked="0" layoutInCell="0" allowOverlap="1" wp14:anchorId="3134AF6C" wp14:editId="4D3A8B84">
            <wp:simplePos x="0" y="0"/>
            <wp:positionH relativeFrom="column">
              <wp:posOffset>895314</wp:posOffset>
            </wp:positionH>
            <wp:positionV relativeFrom="paragraph">
              <wp:posOffset>2142501</wp:posOffset>
            </wp:positionV>
            <wp:extent cx="869615" cy="1094515"/>
            <wp:effectExtent l="0" t="0" r="698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9615" cy="1094515"/>
                    </a:xfrm>
                    <a:prstGeom prst="rect">
                      <a:avLst/>
                    </a:prstGeom>
                  </pic:spPr>
                </pic:pic>
              </a:graphicData>
            </a:graphic>
          </wp:anchor>
        </w:drawing>
      </w:r>
      <w:r w:rsidR="00871E16" w:rsidRPr="00B3587C">
        <w:t xml:space="preserve">ГЕНЕРАЛЬНЫЙ ПЛАН </w:t>
      </w:r>
      <w:r w:rsidR="00991069">
        <w:t>РАМЕНСКОГО</w:t>
      </w:r>
      <w:r w:rsidR="00F364B3" w:rsidRPr="00F364B3">
        <w:t xml:space="preserve"> СЕЛЬСКОГО ПОСЕЛЕНИЯ</w:t>
      </w:r>
    </w:p>
    <w:p w14:paraId="201AA1E9" w14:textId="77777777" w:rsidR="00371626" w:rsidRDefault="00871E16" w:rsidP="00871E16">
      <w:pPr>
        <w:pStyle w:val="ac"/>
      </w:pPr>
      <w:r>
        <w:t xml:space="preserve"> </w:t>
      </w:r>
    </w:p>
    <w:p w14:paraId="38C21979" w14:textId="77777777" w:rsidR="00371626" w:rsidRDefault="00371626" w:rsidP="00371626">
      <w:pPr>
        <w:pStyle w:val="ae"/>
      </w:pPr>
      <w:r w:rsidRPr="00371626">
        <w:t>Положение о территориальном планировании</w:t>
      </w:r>
    </w:p>
    <w:p w14:paraId="095808C8" w14:textId="77777777" w:rsidR="00842885" w:rsidRDefault="00371626" w:rsidP="00594211">
      <w:r>
        <w:br w:type="page"/>
      </w:r>
    </w:p>
    <w:sdt>
      <w:sdtPr>
        <w:id w:val="-1502498817"/>
        <w:docPartObj>
          <w:docPartGallery w:val="Table of Contents"/>
          <w:docPartUnique/>
        </w:docPartObj>
      </w:sdtPr>
      <w:sdtEndPr/>
      <w:sdtContent>
        <w:p w14:paraId="1155A19F" w14:textId="77777777" w:rsidR="00842885" w:rsidRPr="0070333C" w:rsidRDefault="00842885" w:rsidP="0070333C">
          <w:pPr>
            <w:ind w:firstLine="0"/>
            <w:rPr>
              <w:rStyle w:val="14"/>
            </w:rPr>
          </w:pPr>
          <w:r w:rsidRPr="0070333C">
            <w:rPr>
              <w:rStyle w:val="14"/>
            </w:rPr>
            <w:t>Оглавление</w:t>
          </w:r>
        </w:p>
        <w:p w14:paraId="51CB16B8" w14:textId="329B2040" w:rsidR="00DA6E82" w:rsidRDefault="00162F86">
          <w:pPr>
            <w:pStyle w:val="19"/>
            <w:tabs>
              <w:tab w:val="right" w:leader="dot" w:pos="9345"/>
            </w:tabs>
            <w:rPr>
              <w:rFonts w:asciiTheme="minorHAnsi" w:eastAsiaTheme="minorEastAsia" w:hAnsiTheme="minorHAnsi"/>
              <w:b w:val="0"/>
              <w:noProof/>
              <w:sz w:val="22"/>
              <w:lang w:eastAsia="ru-RU"/>
            </w:rPr>
          </w:pPr>
          <w:r>
            <w:fldChar w:fldCharType="begin"/>
          </w:r>
          <w:r w:rsidR="00FC38FE">
            <w:instrText xml:space="preserve"> TOC \o "1-3" \h \z \u </w:instrText>
          </w:r>
          <w:r>
            <w:fldChar w:fldCharType="separate"/>
          </w:r>
          <w:hyperlink w:anchor="_Toc121211370" w:history="1">
            <w:r w:rsidR="00DA6E82" w:rsidRPr="00097092">
              <w:rPr>
                <w:rStyle w:val="aff0"/>
                <w:noProof/>
              </w:rPr>
              <w:t>1. Общие положения</w:t>
            </w:r>
            <w:r w:rsidR="00DA6E82">
              <w:rPr>
                <w:noProof/>
                <w:webHidden/>
              </w:rPr>
              <w:tab/>
            </w:r>
            <w:r w:rsidR="00DA6E82">
              <w:rPr>
                <w:noProof/>
                <w:webHidden/>
              </w:rPr>
              <w:fldChar w:fldCharType="begin"/>
            </w:r>
            <w:r w:rsidR="00DA6E82">
              <w:rPr>
                <w:noProof/>
                <w:webHidden/>
              </w:rPr>
              <w:instrText xml:space="preserve"> PAGEREF _Toc121211370 \h </w:instrText>
            </w:r>
            <w:r w:rsidR="00DA6E82">
              <w:rPr>
                <w:noProof/>
                <w:webHidden/>
              </w:rPr>
            </w:r>
            <w:r w:rsidR="00DA6E82">
              <w:rPr>
                <w:noProof/>
                <w:webHidden/>
              </w:rPr>
              <w:fldChar w:fldCharType="separate"/>
            </w:r>
            <w:r w:rsidR="00DA6E82">
              <w:rPr>
                <w:noProof/>
                <w:webHidden/>
              </w:rPr>
              <w:t>3</w:t>
            </w:r>
            <w:r w:rsidR="00DA6E82">
              <w:rPr>
                <w:noProof/>
                <w:webHidden/>
              </w:rPr>
              <w:fldChar w:fldCharType="end"/>
            </w:r>
          </w:hyperlink>
        </w:p>
        <w:p w14:paraId="77336655" w14:textId="7219AADF" w:rsidR="00DA6E82" w:rsidRDefault="00DA6E82">
          <w:pPr>
            <w:pStyle w:val="19"/>
            <w:tabs>
              <w:tab w:val="right" w:leader="dot" w:pos="9345"/>
            </w:tabs>
            <w:rPr>
              <w:rFonts w:asciiTheme="minorHAnsi" w:eastAsiaTheme="minorEastAsia" w:hAnsiTheme="minorHAnsi"/>
              <w:b w:val="0"/>
              <w:noProof/>
              <w:sz w:val="22"/>
              <w:lang w:eastAsia="ru-RU"/>
            </w:rPr>
          </w:pPr>
          <w:hyperlink w:anchor="_Toc121211371" w:history="1">
            <w:r w:rsidRPr="00097092">
              <w:rPr>
                <w:rStyle w:val="aff0"/>
                <w:noProof/>
              </w:rPr>
              <w:t>2. Цели и задачи территориального планирования</w:t>
            </w:r>
            <w:r>
              <w:rPr>
                <w:noProof/>
                <w:webHidden/>
              </w:rPr>
              <w:tab/>
            </w:r>
            <w:r>
              <w:rPr>
                <w:noProof/>
                <w:webHidden/>
              </w:rPr>
              <w:fldChar w:fldCharType="begin"/>
            </w:r>
            <w:r>
              <w:rPr>
                <w:noProof/>
                <w:webHidden/>
              </w:rPr>
              <w:instrText xml:space="preserve"> PAGEREF _Toc121211371 \h </w:instrText>
            </w:r>
            <w:r>
              <w:rPr>
                <w:noProof/>
                <w:webHidden/>
              </w:rPr>
            </w:r>
            <w:r>
              <w:rPr>
                <w:noProof/>
                <w:webHidden/>
              </w:rPr>
              <w:fldChar w:fldCharType="separate"/>
            </w:r>
            <w:r>
              <w:rPr>
                <w:noProof/>
                <w:webHidden/>
              </w:rPr>
              <w:t>4</w:t>
            </w:r>
            <w:r>
              <w:rPr>
                <w:noProof/>
                <w:webHidden/>
              </w:rPr>
              <w:fldChar w:fldCharType="end"/>
            </w:r>
          </w:hyperlink>
        </w:p>
        <w:p w14:paraId="09E9D4C0" w14:textId="4BBE8F15" w:rsidR="00DA6E82" w:rsidRDefault="00DA6E82">
          <w:pPr>
            <w:pStyle w:val="22"/>
            <w:tabs>
              <w:tab w:val="right" w:leader="dot" w:pos="9345"/>
            </w:tabs>
            <w:rPr>
              <w:rFonts w:asciiTheme="minorHAnsi" w:eastAsiaTheme="minorEastAsia" w:hAnsiTheme="minorHAnsi"/>
              <w:noProof/>
              <w:sz w:val="22"/>
              <w:lang w:eastAsia="ru-RU"/>
            </w:rPr>
          </w:pPr>
          <w:hyperlink w:anchor="_Toc121211372" w:history="1">
            <w:r w:rsidRPr="00097092">
              <w:rPr>
                <w:rStyle w:val="aff0"/>
                <w:noProof/>
              </w:rPr>
              <w:t>2.1 Цели территориального планирования</w:t>
            </w:r>
            <w:r>
              <w:rPr>
                <w:noProof/>
                <w:webHidden/>
              </w:rPr>
              <w:tab/>
            </w:r>
            <w:r>
              <w:rPr>
                <w:noProof/>
                <w:webHidden/>
              </w:rPr>
              <w:fldChar w:fldCharType="begin"/>
            </w:r>
            <w:r>
              <w:rPr>
                <w:noProof/>
                <w:webHidden/>
              </w:rPr>
              <w:instrText xml:space="preserve"> PAGEREF _Toc121211372 \h </w:instrText>
            </w:r>
            <w:r>
              <w:rPr>
                <w:noProof/>
                <w:webHidden/>
              </w:rPr>
            </w:r>
            <w:r>
              <w:rPr>
                <w:noProof/>
                <w:webHidden/>
              </w:rPr>
              <w:fldChar w:fldCharType="separate"/>
            </w:r>
            <w:r>
              <w:rPr>
                <w:noProof/>
                <w:webHidden/>
              </w:rPr>
              <w:t>4</w:t>
            </w:r>
            <w:r>
              <w:rPr>
                <w:noProof/>
                <w:webHidden/>
              </w:rPr>
              <w:fldChar w:fldCharType="end"/>
            </w:r>
          </w:hyperlink>
        </w:p>
        <w:p w14:paraId="6A93859E" w14:textId="0AA245A0" w:rsidR="00DA6E82" w:rsidRDefault="00DA6E82">
          <w:pPr>
            <w:pStyle w:val="22"/>
            <w:tabs>
              <w:tab w:val="right" w:leader="dot" w:pos="9345"/>
            </w:tabs>
            <w:rPr>
              <w:rFonts w:asciiTheme="minorHAnsi" w:eastAsiaTheme="minorEastAsia" w:hAnsiTheme="minorHAnsi"/>
              <w:noProof/>
              <w:sz w:val="22"/>
              <w:lang w:eastAsia="ru-RU"/>
            </w:rPr>
          </w:pPr>
          <w:hyperlink w:anchor="_Toc121211373" w:history="1">
            <w:r w:rsidRPr="00097092">
              <w:rPr>
                <w:rStyle w:val="aff0"/>
                <w:noProof/>
              </w:rPr>
              <w:t>2.2 Задачи территориального планирования</w:t>
            </w:r>
            <w:r>
              <w:rPr>
                <w:noProof/>
                <w:webHidden/>
              </w:rPr>
              <w:tab/>
            </w:r>
            <w:r>
              <w:rPr>
                <w:noProof/>
                <w:webHidden/>
              </w:rPr>
              <w:fldChar w:fldCharType="begin"/>
            </w:r>
            <w:r>
              <w:rPr>
                <w:noProof/>
                <w:webHidden/>
              </w:rPr>
              <w:instrText xml:space="preserve"> PAGEREF _Toc121211373 \h </w:instrText>
            </w:r>
            <w:r>
              <w:rPr>
                <w:noProof/>
                <w:webHidden/>
              </w:rPr>
            </w:r>
            <w:r>
              <w:rPr>
                <w:noProof/>
                <w:webHidden/>
              </w:rPr>
              <w:fldChar w:fldCharType="separate"/>
            </w:r>
            <w:r>
              <w:rPr>
                <w:noProof/>
                <w:webHidden/>
              </w:rPr>
              <w:t>4</w:t>
            </w:r>
            <w:r>
              <w:rPr>
                <w:noProof/>
                <w:webHidden/>
              </w:rPr>
              <w:fldChar w:fldCharType="end"/>
            </w:r>
          </w:hyperlink>
        </w:p>
        <w:p w14:paraId="3879DD42" w14:textId="23FA8037" w:rsidR="00DA6E82" w:rsidRDefault="00DA6E82">
          <w:pPr>
            <w:pStyle w:val="32"/>
            <w:tabs>
              <w:tab w:val="right" w:leader="dot" w:pos="9345"/>
            </w:tabs>
            <w:rPr>
              <w:rFonts w:asciiTheme="minorHAnsi" w:eastAsiaTheme="minorEastAsia" w:hAnsiTheme="minorHAnsi"/>
              <w:i w:val="0"/>
              <w:noProof/>
              <w:sz w:val="22"/>
              <w:lang w:eastAsia="ru-RU"/>
            </w:rPr>
          </w:pPr>
          <w:hyperlink w:anchor="_Toc121211374" w:history="1">
            <w:r w:rsidRPr="00097092">
              <w:rPr>
                <w:rStyle w:val="aff0"/>
                <w:noProof/>
              </w:rPr>
              <w:t>2.2.1 Пространственное развитие</w:t>
            </w:r>
            <w:r>
              <w:rPr>
                <w:noProof/>
                <w:webHidden/>
              </w:rPr>
              <w:tab/>
            </w:r>
            <w:r>
              <w:rPr>
                <w:noProof/>
                <w:webHidden/>
              </w:rPr>
              <w:fldChar w:fldCharType="begin"/>
            </w:r>
            <w:r>
              <w:rPr>
                <w:noProof/>
                <w:webHidden/>
              </w:rPr>
              <w:instrText xml:space="preserve"> PAGEREF _Toc121211374 \h </w:instrText>
            </w:r>
            <w:r>
              <w:rPr>
                <w:noProof/>
                <w:webHidden/>
              </w:rPr>
            </w:r>
            <w:r>
              <w:rPr>
                <w:noProof/>
                <w:webHidden/>
              </w:rPr>
              <w:fldChar w:fldCharType="separate"/>
            </w:r>
            <w:r>
              <w:rPr>
                <w:noProof/>
                <w:webHidden/>
              </w:rPr>
              <w:t>4</w:t>
            </w:r>
            <w:r>
              <w:rPr>
                <w:noProof/>
                <w:webHidden/>
              </w:rPr>
              <w:fldChar w:fldCharType="end"/>
            </w:r>
          </w:hyperlink>
        </w:p>
        <w:p w14:paraId="362A052B" w14:textId="0DE858F4" w:rsidR="00DA6E82" w:rsidRDefault="00DA6E82">
          <w:pPr>
            <w:pStyle w:val="32"/>
            <w:tabs>
              <w:tab w:val="right" w:leader="dot" w:pos="9345"/>
            </w:tabs>
            <w:rPr>
              <w:rFonts w:asciiTheme="minorHAnsi" w:eastAsiaTheme="minorEastAsia" w:hAnsiTheme="minorHAnsi"/>
              <w:i w:val="0"/>
              <w:noProof/>
              <w:sz w:val="22"/>
              <w:lang w:eastAsia="ru-RU"/>
            </w:rPr>
          </w:pPr>
          <w:hyperlink w:anchor="_Toc121211375" w:history="1">
            <w:r w:rsidRPr="00097092">
              <w:rPr>
                <w:rStyle w:val="aff0"/>
                <w:noProof/>
              </w:rPr>
              <w:t>2.2.2 Регенерация и развитие жилых территорий</w:t>
            </w:r>
            <w:r>
              <w:rPr>
                <w:noProof/>
                <w:webHidden/>
              </w:rPr>
              <w:tab/>
            </w:r>
            <w:r>
              <w:rPr>
                <w:noProof/>
                <w:webHidden/>
              </w:rPr>
              <w:fldChar w:fldCharType="begin"/>
            </w:r>
            <w:r>
              <w:rPr>
                <w:noProof/>
                <w:webHidden/>
              </w:rPr>
              <w:instrText xml:space="preserve"> PAGEREF _Toc121211375 \h </w:instrText>
            </w:r>
            <w:r>
              <w:rPr>
                <w:noProof/>
                <w:webHidden/>
              </w:rPr>
            </w:r>
            <w:r>
              <w:rPr>
                <w:noProof/>
                <w:webHidden/>
              </w:rPr>
              <w:fldChar w:fldCharType="separate"/>
            </w:r>
            <w:r>
              <w:rPr>
                <w:noProof/>
                <w:webHidden/>
              </w:rPr>
              <w:t>5</w:t>
            </w:r>
            <w:r>
              <w:rPr>
                <w:noProof/>
                <w:webHidden/>
              </w:rPr>
              <w:fldChar w:fldCharType="end"/>
            </w:r>
          </w:hyperlink>
        </w:p>
        <w:p w14:paraId="05151472" w14:textId="663F5886" w:rsidR="00DA6E82" w:rsidRDefault="00DA6E82">
          <w:pPr>
            <w:pStyle w:val="32"/>
            <w:tabs>
              <w:tab w:val="right" w:leader="dot" w:pos="9345"/>
            </w:tabs>
            <w:rPr>
              <w:rFonts w:asciiTheme="minorHAnsi" w:eastAsiaTheme="minorEastAsia" w:hAnsiTheme="minorHAnsi"/>
              <w:i w:val="0"/>
              <w:noProof/>
              <w:sz w:val="22"/>
              <w:lang w:eastAsia="ru-RU"/>
            </w:rPr>
          </w:pPr>
          <w:hyperlink w:anchor="_Toc121211376" w:history="1">
            <w:r w:rsidRPr="00097092">
              <w:rPr>
                <w:rStyle w:val="aff0"/>
                <w:noProof/>
              </w:rPr>
              <w:t>2.2.3 Развитие общественных центров и объектов социальной инфраструктуры</w:t>
            </w:r>
            <w:r>
              <w:rPr>
                <w:noProof/>
                <w:webHidden/>
              </w:rPr>
              <w:tab/>
            </w:r>
            <w:r>
              <w:rPr>
                <w:noProof/>
                <w:webHidden/>
              </w:rPr>
              <w:fldChar w:fldCharType="begin"/>
            </w:r>
            <w:r>
              <w:rPr>
                <w:noProof/>
                <w:webHidden/>
              </w:rPr>
              <w:instrText xml:space="preserve"> PAGEREF _Toc121211376 \h </w:instrText>
            </w:r>
            <w:r>
              <w:rPr>
                <w:noProof/>
                <w:webHidden/>
              </w:rPr>
            </w:r>
            <w:r>
              <w:rPr>
                <w:noProof/>
                <w:webHidden/>
              </w:rPr>
              <w:fldChar w:fldCharType="separate"/>
            </w:r>
            <w:r>
              <w:rPr>
                <w:noProof/>
                <w:webHidden/>
              </w:rPr>
              <w:t>6</w:t>
            </w:r>
            <w:r>
              <w:rPr>
                <w:noProof/>
                <w:webHidden/>
              </w:rPr>
              <w:fldChar w:fldCharType="end"/>
            </w:r>
          </w:hyperlink>
        </w:p>
        <w:p w14:paraId="14BE1A61" w14:textId="0F27C4B4" w:rsidR="00DA6E82" w:rsidRDefault="00DA6E82">
          <w:pPr>
            <w:pStyle w:val="32"/>
            <w:tabs>
              <w:tab w:val="right" w:leader="dot" w:pos="9345"/>
            </w:tabs>
            <w:rPr>
              <w:rFonts w:asciiTheme="minorHAnsi" w:eastAsiaTheme="minorEastAsia" w:hAnsiTheme="minorHAnsi"/>
              <w:i w:val="0"/>
              <w:noProof/>
              <w:sz w:val="22"/>
              <w:lang w:eastAsia="ru-RU"/>
            </w:rPr>
          </w:pPr>
          <w:hyperlink w:anchor="_Toc121211377" w:history="1">
            <w:r w:rsidRPr="00097092">
              <w:rPr>
                <w:rStyle w:val="aff0"/>
                <w:noProof/>
              </w:rPr>
              <w:t>2.2.4 Регенерация и развитие производственных территорий</w:t>
            </w:r>
            <w:r>
              <w:rPr>
                <w:noProof/>
                <w:webHidden/>
              </w:rPr>
              <w:tab/>
            </w:r>
            <w:r>
              <w:rPr>
                <w:noProof/>
                <w:webHidden/>
              </w:rPr>
              <w:fldChar w:fldCharType="begin"/>
            </w:r>
            <w:r>
              <w:rPr>
                <w:noProof/>
                <w:webHidden/>
              </w:rPr>
              <w:instrText xml:space="preserve"> PAGEREF _Toc121211377 \h </w:instrText>
            </w:r>
            <w:r>
              <w:rPr>
                <w:noProof/>
                <w:webHidden/>
              </w:rPr>
            </w:r>
            <w:r>
              <w:rPr>
                <w:noProof/>
                <w:webHidden/>
              </w:rPr>
              <w:fldChar w:fldCharType="separate"/>
            </w:r>
            <w:r>
              <w:rPr>
                <w:noProof/>
                <w:webHidden/>
              </w:rPr>
              <w:t>6</w:t>
            </w:r>
            <w:r>
              <w:rPr>
                <w:noProof/>
                <w:webHidden/>
              </w:rPr>
              <w:fldChar w:fldCharType="end"/>
            </w:r>
          </w:hyperlink>
        </w:p>
        <w:p w14:paraId="5C06C138" w14:textId="73E5FE17" w:rsidR="00DA6E82" w:rsidRDefault="00DA6E82">
          <w:pPr>
            <w:pStyle w:val="32"/>
            <w:tabs>
              <w:tab w:val="right" w:leader="dot" w:pos="9345"/>
            </w:tabs>
            <w:rPr>
              <w:rFonts w:asciiTheme="minorHAnsi" w:eastAsiaTheme="minorEastAsia" w:hAnsiTheme="minorHAnsi"/>
              <w:i w:val="0"/>
              <w:noProof/>
              <w:sz w:val="22"/>
              <w:lang w:eastAsia="ru-RU"/>
            </w:rPr>
          </w:pPr>
          <w:hyperlink w:anchor="_Toc121211378" w:history="1">
            <w:r w:rsidRPr="00097092">
              <w:rPr>
                <w:rStyle w:val="aff0"/>
                <w:noProof/>
              </w:rPr>
              <w:t>2.2.5 Развитие транспортной инфраструктуры</w:t>
            </w:r>
            <w:r>
              <w:rPr>
                <w:noProof/>
                <w:webHidden/>
              </w:rPr>
              <w:tab/>
            </w:r>
            <w:r>
              <w:rPr>
                <w:noProof/>
                <w:webHidden/>
              </w:rPr>
              <w:fldChar w:fldCharType="begin"/>
            </w:r>
            <w:r>
              <w:rPr>
                <w:noProof/>
                <w:webHidden/>
              </w:rPr>
              <w:instrText xml:space="preserve"> PAGEREF _Toc121211378 \h </w:instrText>
            </w:r>
            <w:r>
              <w:rPr>
                <w:noProof/>
                <w:webHidden/>
              </w:rPr>
            </w:r>
            <w:r>
              <w:rPr>
                <w:noProof/>
                <w:webHidden/>
              </w:rPr>
              <w:fldChar w:fldCharType="separate"/>
            </w:r>
            <w:r>
              <w:rPr>
                <w:noProof/>
                <w:webHidden/>
              </w:rPr>
              <w:t>6</w:t>
            </w:r>
            <w:r>
              <w:rPr>
                <w:noProof/>
                <w:webHidden/>
              </w:rPr>
              <w:fldChar w:fldCharType="end"/>
            </w:r>
          </w:hyperlink>
        </w:p>
        <w:p w14:paraId="0A2F7436" w14:textId="19E96789" w:rsidR="00DA6E82" w:rsidRDefault="00DA6E82">
          <w:pPr>
            <w:pStyle w:val="32"/>
            <w:tabs>
              <w:tab w:val="right" w:leader="dot" w:pos="9345"/>
            </w:tabs>
            <w:rPr>
              <w:rFonts w:asciiTheme="minorHAnsi" w:eastAsiaTheme="minorEastAsia" w:hAnsiTheme="minorHAnsi"/>
              <w:i w:val="0"/>
              <w:noProof/>
              <w:sz w:val="22"/>
              <w:lang w:eastAsia="ru-RU"/>
            </w:rPr>
          </w:pPr>
          <w:hyperlink w:anchor="_Toc121211379" w:history="1">
            <w:r w:rsidRPr="00097092">
              <w:rPr>
                <w:rStyle w:val="aff0"/>
                <w:noProof/>
              </w:rPr>
              <w:t>2.2.6 Развитие инженерной инфраструктуры</w:t>
            </w:r>
            <w:r>
              <w:rPr>
                <w:noProof/>
                <w:webHidden/>
              </w:rPr>
              <w:tab/>
            </w:r>
            <w:r>
              <w:rPr>
                <w:noProof/>
                <w:webHidden/>
              </w:rPr>
              <w:fldChar w:fldCharType="begin"/>
            </w:r>
            <w:r>
              <w:rPr>
                <w:noProof/>
                <w:webHidden/>
              </w:rPr>
              <w:instrText xml:space="preserve"> PAGEREF _Toc121211379 \h </w:instrText>
            </w:r>
            <w:r>
              <w:rPr>
                <w:noProof/>
                <w:webHidden/>
              </w:rPr>
            </w:r>
            <w:r>
              <w:rPr>
                <w:noProof/>
                <w:webHidden/>
              </w:rPr>
              <w:fldChar w:fldCharType="separate"/>
            </w:r>
            <w:r>
              <w:rPr>
                <w:noProof/>
                <w:webHidden/>
              </w:rPr>
              <w:t>6</w:t>
            </w:r>
            <w:r>
              <w:rPr>
                <w:noProof/>
                <w:webHidden/>
              </w:rPr>
              <w:fldChar w:fldCharType="end"/>
            </w:r>
          </w:hyperlink>
        </w:p>
        <w:p w14:paraId="598A008D" w14:textId="55D34DED" w:rsidR="00DA6E82" w:rsidRDefault="00DA6E82">
          <w:pPr>
            <w:pStyle w:val="32"/>
            <w:tabs>
              <w:tab w:val="right" w:leader="dot" w:pos="9345"/>
            </w:tabs>
            <w:rPr>
              <w:rFonts w:asciiTheme="minorHAnsi" w:eastAsiaTheme="minorEastAsia" w:hAnsiTheme="minorHAnsi"/>
              <w:i w:val="0"/>
              <w:noProof/>
              <w:sz w:val="22"/>
              <w:lang w:eastAsia="ru-RU"/>
            </w:rPr>
          </w:pPr>
          <w:hyperlink w:anchor="_Toc121211380" w:history="1">
            <w:r w:rsidRPr="00097092">
              <w:rPr>
                <w:rStyle w:val="aff0"/>
                <w:noProof/>
              </w:rPr>
              <w:t>2.2.7 Улучшение экологической обстановки</w:t>
            </w:r>
            <w:r>
              <w:rPr>
                <w:noProof/>
                <w:webHidden/>
              </w:rPr>
              <w:tab/>
            </w:r>
            <w:r>
              <w:rPr>
                <w:noProof/>
                <w:webHidden/>
              </w:rPr>
              <w:fldChar w:fldCharType="begin"/>
            </w:r>
            <w:r>
              <w:rPr>
                <w:noProof/>
                <w:webHidden/>
              </w:rPr>
              <w:instrText xml:space="preserve"> PAGEREF _Toc121211380 \h </w:instrText>
            </w:r>
            <w:r>
              <w:rPr>
                <w:noProof/>
                <w:webHidden/>
              </w:rPr>
            </w:r>
            <w:r>
              <w:rPr>
                <w:noProof/>
                <w:webHidden/>
              </w:rPr>
              <w:fldChar w:fldCharType="separate"/>
            </w:r>
            <w:r>
              <w:rPr>
                <w:noProof/>
                <w:webHidden/>
              </w:rPr>
              <w:t>7</w:t>
            </w:r>
            <w:r>
              <w:rPr>
                <w:noProof/>
                <w:webHidden/>
              </w:rPr>
              <w:fldChar w:fldCharType="end"/>
            </w:r>
          </w:hyperlink>
        </w:p>
        <w:p w14:paraId="1E43FF43" w14:textId="47D1C074" w:rsidR="00DA6E82" w:rsidRDefault="00DA6E82">
          <w:pPr>
            <w:pStyle w:val="32"/>
            <w:tabs>
              <w:tab w:val="right" w:leader="dot" w:pos="9345"/>
            </w:tabs>
            <w:rPr>
              <w:rFonts w:asciiTheme="minorHAnsi" w:eastAsiaTheme="minorEastAsia" w:hAnsiTheme="minorHAnsi"/>
              <w:i w:val="0"/>
              <w:noProof/>
              <w:sz w:val="22"/>
              <w:lang w:eastAsia="ru-RU"/>
            </w:rPr>
          </w:pPr>
          <w:hyperlink w:anchor="_Toc121211381" w:history="1">
            <w:r w:rsidRPr="00097092">
              <w:rPr>
                <w:rStyle w:val="aff0"/>
                <w:noProof/>
              </w:rPr>
              <w:t>2.2.8 Сохранение исторического и культурного наследия</w:t>
            </w:r>
            <w:r>
              <w:rPr>
                <w:noProof/>
                <w:webHidden/>
              </w:rPr>
              <w:tab/>
            </w:r>
            <w:r>
              <w:rPr>
                <w:noProof/>
                <w:webHidden/>
              </w:rPr>
              <w:fldChar w:fldCharType="begin"/>
            </w:r>
            <w:r>
              <w:rPr>
                <w:noProof/>
                <w:webHidden/>
              </w:rPr>
              <w:instrText xml:space="preserve"> PAGEREF _Toc121211381 \h </w:instrText>
            </w:r>
            <w:r>
              <w:rPr>
                <w:noProof/>
                <w:webHidden/>
              </w:rPr>
            </w:r>
            <w:r>
              <w:rPr>
                <w:noProof/>
                <w:webHidden/>
              </w:rPr>
              <w:fldChar w:fldCharType="separate"/>
            </w:r>
            <w:r>
              <w:rPr>
                <w:noProof/>
                <w:webHidden/>
              </w:rPr>
              <w:t>7</w:t>
            </w:r>
            <w:r>
              <w:rPr>
                <w:noProof/>
                <w:webHidden/>
              </w:rPr>
              <w:fldChar w:fldCharType="end"/>
            </w:r>
          </w:hyperlink>
        </w:p>
        <w:p w14:paraId="31A45F3E" w14:textId="3C60E3FB" w:rsidR="00DA6E82" w:rsidRDefault="00DA6E82">
          <w:pPr>
            <w:pStyle w:val="32"/>
            <w:tabs>
              <w:tab w:val="right" w:leader="dot" w:pos="9345"/>
            </w:tabs>
            <w:rPr>
              <w:rFonts w:asciiTheme="minorHAnsi" w:eastAsiaTheme="minorEastAsia" w:hAnsiTheme="minorHAnsi"/>
              <w:i w:val="0"/>
              <w:noProof/>
              <w:sz w:val="22"/>
              <w:lang w:eastAsia="ru-RU"/>
            </w:rPr>
          </w:pPr>
          <w:hyperlink w:anchor="_Toc121211382" w:history="1">
            <w:r w:rsidRPr="00097092">
              <w:rPr>
                <w:rStyle w:val="aff0"/>
                <w:noProof/>
              </w:rPr>
              <w:t>2.2.9 Предотвращение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_Toc121211382 \h </w:instrText>
            </w:r>
            <w:r>
              <w:rPr>
                <w:noProof/>
                <w:webHidden/>
              </w:rPr>
            </w:r>
            <w:r>
              <w:rPr>
                <w:noProof/>
                <w:webHidden/>
              </w:rPr>
              <w:fldChar w:fldCharType="separate"/>
            </w:r>
            <w:r>
              <w:rPr>
                <w:noProof/>
                <w:webHidden/>
              </w:rPr>
              <w:t>7</w:t>
            </w:r>
            <w:r>
              <w:rPr>
                <w:noProof/>
                <w:webHidden/>
              </w:rPr>
              <w:fldChar w:fldCharType="end"/>
            </w:r>
          </w:hyperlink>
        </w:p>
        <w:p w14:paraId="09E6A651" w14:textId="0212CA72" w:rsidR="00DA6E82" w:rsidRDefault="00DA6E82">
          <w:pPr>
            <w:pStyle w:val="19"/>
            <w:tabs>
              <w:tab w:val="right" w:leader="dot" w:pos="9345"/>
            </w:tabs>
            <w:rPr>
              <w:rFonts w:asciiTheme="minorHAnsi" w:eastAsiaTheme="minorEastAsia" w:hAnsiTheme="minorHAnsi"/>
              <w:b w:val="0"/>
              <w:noProof/>
              <w:sz w:val="22"/>
              <w:lang w:eastAsia="ru-RU"/>
            </w:rPr>
          </w:pPr>
          <w:hyperlink w:anchor="_Toc121211383" w:history="1">
            <w:r w:rsidRPr="00097092">
              <w:rPr>
                <w:rStyle w:val="aff0"/>
                <w:noProof/>
              </w:rPr>
              <w:t>3. Перечень основных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_Toc121211383 \h </w:instrText>
            </w:r>
            <w:r>
              <w:rPr>
                <w:noProof/>
                <w:webHidden/>
              </w:rPr>
            </w:r>
            <w:r>
              <w:rPr>
                <w:noProof/>
                <w:webHidden/>
              </w:rPr>
              <w:fldChar w:fldCharType="separate"/>
            </w:r>
            <w:r>
              <w:rPr>
                <w:noProof/>
                <w:webHidden/>
              </w:rPr>
              <w:t>7</w:t>
            </w:r>
            <w:r>
              <w:rPr>
                <w:noProof/>
                <w:webHidden/>
              </w:rPr>
              <w:fldChar w:fldCharType="end"/>
            </w:r>
          </w:hyperlink>
        </w:p>
        <w:p w14:paraId="70872E44" w14:textId="191A84AD" w:rsidR="00DA6E82" w:rsidRDefault="00DA6E82">
          <w:pPr>
            <w:pStyle w:val="22"/>
            <w:tabs>
              <w:tab w:val="right" w:leader="dot" w:pos="9345"/>
            </w:tabs>
            <w:rPr>
              <w:rFonts w:asciiTheme="minorHAnsi" w:eastAsiaTheme="minorEastAsia" w:hAnsiTheme="minorHAnsi"/>
              <w:noProof/>
              <w:sz w:val="22"/>
              <w:lang w:eastAsia="ru-RU"/>
            </w:rPr>
          </w:pPr>
          <w:hyperlink w:anchor="_Toc121211384" w:history="1">
            <w:r w:rsidRPr="00097092">
              <w:rPr>
                <w:rStyle w:val="aff0"/>
                <w:noProof/>
              </w:rPr>
              <w:t>3.1 Мероприятия по развитию функционально-планировочной структуры</w:t>
            </w:r>
            <w:r>
              <w:rPr>
                <w:noProof/>
                <w:webHidden/>
              </w:rPr>
              <w:tab/>
            </w:r>
            <w:r>
              <w:rPr>
                <w:noProof/>
                <w:webHidden/>
              </w:rPr>
              <w:fldChar w:fldCharType="begin"/>
            </w:r>
            <w:r>
              <w:rPr>
                <w:noProof/>
                <w:webHidden/>
              </w:rPr>
              <w:instrText xml:space="preserve"> PAGEREF _Toc121211384 \h </w:instrText>
            </w:r>
            <w:r>
              <w:rPr>
                <w:noProof/>
                <w:webHidden/>
              </w:rPr>
            </w:r>
            <w:r>
              <w:rPr>
                <w:noProof/>
                <w:webHidden/>
              </w:rPr>
              <w:fldChar w:fldCharType="separate"/>
            </w:r>
            <w:r>
              <w:rPr>
                <w:noProof/>
                <w:webHidden/>
              </w:rPr>
              <w:t>7</w:t>
            </w:r>
            <w:r>
              <w:rPr>
                <w:noProof/>
                <w:webHidden/>
              </w:rPr>
              <w:fldChar w:fldCharType="end"/>
            </w:r>
          </w:hyperlink>
        </w:p>
        <w:p w14:paraId="0D06D36D" w14:textId="3D3FBBD0" w:rsidR="00DA6E82" w:rsidRDefault="00DA6E82">
          <w:pPr>
            <w:pStyle w:val="22"/>
            <w:tabs>
              <w:tab w:val="right" w:leader="dot" w:pos="9345"/>
            </w:tabs>
            <w:rPr>
              <w:rFonts w:asciiTheme="minorHAnsi" w:eastAsiaTheme="minorEastAsia" w:hAnsiTheme="minorHAnsi"/>
              <w:noProof/>
              <w:sz w:val="22"/>
              <w:lang w:eastAsia="ru-RU"/>
            </w:rPr>
          </w:pPr>
          <w:hyperlink w:anchor="_Toc121211385" w:history="1">
            <w:r w:rsidRPr="00097092">
              <w:rPr>
                <w:rStyle w:val="aff0"/>
                <w:noProof/>
              </w:rPr>
              <w:t>3.2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Pr>
                <w:noProof/>
                <w:webHidden/>
              </w:rPr>
              <w:tab/>
            </w:r>
            <w:r>
              <w:rPr>
                <w:noProof/>
                <w:webHidden/>
              </w:rPr>
              <w:fldChar w:fldCharType="begin"/>
            </w:r>
            <w:r>
              <w:rPr>
                <w:noProof/>
                <w:webHidden/>
              </w:rPr>
              <w:instrText xml:space="preserve"> PAGEREF _Toc121211385 \h </w:instrText>
            </w:r>
            <w:r>
              <w:rPr>
                <w:noProof/>
                <w:webHidden/>
              </w:rPr>
            </w:r>
            <w:r>
              <w:rPr>
                <w:noProof/>
                <w:webHidden/>
              </w:rPr>
              <w:fldChar w:fldCharType="separate"/>
            </w:r>
            <w:r>
              <w:rPr>
                <w:noProof/>
                <w:webHidden/>
              </w:rPr>
              <w:t>9</w:t>
            </w:r>
            <w:r>
              <w:rPr>
                <w:noProof/>
                <w:webHidden/>
              </w:rPr>
              <w:fldChar w:fldCharType="end"/>
            </w:r>
          </w:hyperlink>
        </w:p>
        <w:p w14:paraId="59E9C5A7" w14:textId="52D662F8" w:rsidR="00DA6E82" w:rsidRDefault="00DA6E82">
          <w:pPr>
            <w:pStyle w:val="32"/>
            <w:tabs>
              <w:tab w:val="right" w:leader="dot" w:pos="9345"/>
            </w:tabs>
            <w:rPr>
              <w:rFonts w:asciiTheme="minorHAnsi" w:eastAsiaTheme="minorEastAsia" w:hAnsiTheme="minorHAnsi"/>
              <w:i w:val="0"/>
              <w:noProof/>
              <w:sz w:val="22"/>
              <w:lang w:eastAsia="ru-RU"/>
            </w:rPr>
          </w:pPr>
          <w:hyperlink w:anchor="_Toc121211386" w:history="1">
            <w:r w:rsidRPr="00097092">
              <w:rPr>
                <w:rStyle w:val="aff0"/>
                <w:noProof/>
              </w:rPr>
              <w:t>3.2.1 Характеристики зон с особыми условиями использования территорий, установление которых требуется в связи с размещением объектов местного значения</w:t>
            </w:r>
            <w:r>
              <w:rPr>
                <w:noProof/>
                <w:webHidden/>
              </w:rPr>
              <w:tab/>
            </w:r>
            <w:r>
              <w:rPr>
                <w:noProof/>
                <w:webHidden/>
              </w:rPr>
              <w:fldChar w:fldCharType="begin"/>
            </w:r>
            <w:r>
              <w:rPr>
                <w:noProof/>
                <w:webHidden/>
              </w:rPr>
              <w:instrText xml:space="preserve"> PAGEREF _Toc121211386 \h </w:instrText>
            </w:r>
            <w:r>
              <w:rPr>
                <w:noProof/>
                <w:webHidden/>
              </w:rPr>
            </w:r>
            <w:r>
              <w:rPr>
                <w:noProof/>
                <w:webHidden/>
              </w:rPr>
              <w:fldChar w:fldCharType="separate"/>
            </w:r>
            <w:r>
              <w:rPr>
                <w:noProof/>
                <w:webHidden/>
              </w:rPr>
              <w:t>10</w:t>
            </w:r>
            <w:r>
              <w:rPr>
                <w:noProof/>
                <w:webHidden/>
              </w:rPr>
              <w:fldChar w:fldCharType="end"/>
            </w:r>
          </w:hyperlink>
        </w:p>
        <w:p w14:paraId="78507553" w14:textId="58ACA1E3" w:rsidR="00DA6E82" w:rsidRDefault="00DA6E82">
          <w:pPr>
            <w:pStyle w:val="22"/>
            <w:tabs>
              <w:tab w:val="right" w:leader="dot" w:pos="9345"/>
            </w:tabs>
            <w:rPr>
              <w:rFonts w:asciiTheme="minorHAnsi" w:eastAsiaTheme="minorEastAsia" w:hAnsiTheme="minorHAnsi"/>
              <w:noProof/>
              <w:sz w:val="22"/>
              <w:lang w:eastAsia="ru-RU"/>
            </w:rPr>
          </w:pPr>
          <w:hyperlink w:anchor="_Toc121211387" w:history="1">
            <w:r w:rsidRPr="00097092">
              <w:rPr>
                <w:rStyle w:val="aff0"/>
                <w:noProof/>
              </w:rPr>
              <w:t>3.3 Параметры функциональных зон</w:t>
            </w:r>
            <w:r>
              <w:rPr>
                <w:noProof/>
                <w:webHidden/>
              </w:rPr>
              <w:tab/>
            </w:r>
            <w:r>
              <w:rPr>
                <w:noProof/>
                <w:webHidden/>
              </w:rPr>
              <w:fldChar w:fldCharType="begin"/>
            </w:r>
            <w:r>
              <w:rPr>
                <w:noProof/>
                <w:webHidden/>
              </w:rPr>
              <w:instrText xml:space="preserve"> PAGEREF _Toc121211387 \h </w:instrText>
            </w:r>
            <w:r>
              <w:rPr>
                <w:noProof/>
                <w:webHidden/>
              </w:rPr>
            </w:r>
            <w:r>
              <w:rPr>
                <w:noProof/>
                <w:webHidden/>
              </w:rPr>
              <w:fldChar w:fldCharType="separate"/>
            </w:r>
            <w:r>
              <w:rPr>
                <w:noProof/>
                <w:webHidden/>
              </w:rPr>
              <w:t>12</w:t>
            </w:r>
            <w:r>
              <w:rPr>
                <w:noProof/>
                <w:webHidden/>
              </w:rPr>
              <w:fldChar w:fldCharType="end"/>
            </w:r>
          </w:hyperlink>
        </w:p>
        <w:p w14:paraId="41B1F34E" w14:textId="2C559942" w:rsidR="00DA6E82" w:rsidRDefault="00DA6E82">
          <w:pPr>
            <w:pStyle w:val="22"/>
            <w:tabs>
              <w:tab w:val="right" w:leader="dot" w:pos="9345"/>
            </w:tabs>
            <w:rPr>
              <w:rFonts w:asciiTheme="minorHAnsi" w:eastAsiaTheme="minorEastAsia" w:hAnsiTheme="minorHAnsi"/>
              <w:noProof/>
              <w:sz w:val="22"/>
              <w:lang w:eastAsia="ru-RU"/>
            </w:rPr>
          </w:pPr>
          <w:hyperlink w:anchor="_Toc121211388" w:history="1">
            <w:r w:rsidRPr="00097092">
              <w:rPr>
                <w:rStyle w:val="aff0"/>
                <w:noProof/>
              </w:rPr>
              <w:t>3.4 Сведения о планируемых для размещения объектах федерального значения, объектах регионального значения</w:t>
            </w:r>
            <w:r>
              <w:rPr>
                <w:noProof/>
                <w:webHidden/>
              </w:rPr>
              <w:tab/>
            </w:r>
            <w:r>
              <w:rPr>
                <w:noProof/>
                <w:webHidden/>
              </w:rPr>
              <w:fldChar w:fldCharType="begin"/>
            </w:r>
            <w:r>
              <w:rPr>
                <w:noProof/>
                <w:webHidden/>
              </w:rPr>
              <w:instrText xml:space="preserve"> PAGEREF _Toc121211388 \h </w:instrText>
            </w:r>
            <w:r>
              <w:rPr>
                <w:noProof/>
                <w:webHidden/>
              </w:rPr>
            </w:r>
            <w:r>
              <w:rPr>
                <w:noProof/>
                <w:webHidden/>
              </w:rPr>
              <w:fldChar w:fldCharType="separate"/>
            </w:r>
            <w:r>
              <w:rPr>
                <w:noProof/>
                <w:webHidden/>
              </w:rPr>
              <w:t>13</w:t>
            </w:r>
            <w:r>
              <w:rPr>
                <w:noProof/>
                <w:webHidden/>
              </w:rPr>
              <w:fldChar w:fldCharType="end"/>
            </w:r>
          </w:hyperlink>
        </w:p>
        <w:p w14:paraId="62CFBE71" w14:textId="082615D7" w:rsidR="00DA6E82" w:rsidRDefault="00DA6E82">
          <w:pPr>
            <w:pStyle w:val="32"/>
            <w:tabs>
              <w:tab w:val="right" w:leader="dot" w:pos="9345"/>
            </w:tabs>
            <w:rPr>
              <w:rFonts w:asciiTheme="minorHAnsi" w:eastAsiaTheme="minorEastAsia" w:hAnsiTheme="minorHAnsi"/>
              <w:i w:val="0"/>
              <w:noProof/>
              <w:sz w:val="22"/>
              <w:lang w:eastAsia="ru-RU"/>
            </w:rPr>
          </w:pPr>
          <w:hyperlink w:anchor="_Toc121211389" w:history="1">
            <w:r w:rsidRPr="00097092">
              <w:rPr>
                <w:rStyle w:val="aff0"/>
                <w:noProof/>
              </w:rPr>
              <w:t>3.4.1 Сведения о планируемых для размещения объектах федерального значения</w:t>
            </w:r>
            <w:r>
              <w:rPr>
                <w:noProof/>
                <w:webHidden/>
              </w:rPr>
              <w:tab/>
            </w:r>
            <w:r>
              <w:rPr>
                <w:noProof/>
                <w:webHidden/>
              </w:rPr>
              <w:fldChar w:fldCharType="begin"/>
            </w:r>
            <w:r>
              <w:rPr>
                <w:noProof/>
                <w:webHidden/>
              </w:rPr>
              <w:instrText xml:space="preserve"> PAGEREF _Toc121211389 \h </w:instrText>
            </w:r>
            <w:r>
              <w:rPr>
                <w:noProof/>
                <w:webHidden/>
              </w:rPr>
            </w:r>
            <w:r>
              <w:rPr>
                <w:noProof/>
                <w:webHidden/>
              </w:rPr>
              <w:fldChar w:fldCharType="separate"/>
            </w:r>
            <w:r>
              <w:rPr>
                <w:noProof/>
                <w:webHidden/>
              </w:rPr>
              <w:t>13</w:t>
            </w:r>
            <w:r>
              <w:rPr>
                <w:noProof/>
                <w:webHidden/>
              </w:rPr>
              <w:fldChar w:fldCharType="end"/>
            </w:r>
          </w:hyperlink>
        </w:p>
        <w:p w14:paraId="56C9DD5A" w14:textId="26B2A2A1" w:rsidR="00DA6E82" w:rsidRDefault="00DA6E82">
          <w:pPr>
            <w:pStyle w:val="32"/>
            <w:tabs>
              <w:tab w:val="right" w:leader="dot" w:pos="9345"/>
            </w:tabs>
            <w:rPr>
              <w:rFonts w:asciiTheme="minorHAnsi" w:eastAsiaTheme="minorEastAsia" w:hAnsiTheme="minorHAnsi"/>
              <w:i w:val="0"/>
              <w:noProof/>
              <w:sz w:val="22"/>
              <w:lang w:eastAsia="ru-RU"/>
            </w:rPr>
          </w:pPr>
          <w:hyperlink w:anchor="_Toc121211390" w:history="1">
            <w:r w:rsidRPr="00097092">
              <w:rPr>
                <w:rStyle w:val="aff0"/>
                <w:noProof/>
              </w:rPr>
              <w:t>3.4.2 Сведения о планируемых для размещения объектах регионального значения</w:t>
            </w:r>
            <w:r>
              <w:rPr>
                <w:noProof/>
                <w:webHidden/>
              </w:rPr>
              <w:tab/>
            </w:r>
            <w:r>
              <w:rPr>
                <w:noProof/>
                <w:webHidden/>
              </w:rPr>
              <w:fldChar w:fldCharType="begin"/>
            </w:r>
            <w:r>
              <w:rPr>
                <w:noProof/>
                <w:webHidden/>
              </w:rPr>
              <w:instrText xml:space="preserve"> PAGEREF _Toc121211390 \h </w:instrText>
            </w:r>
            <w:r>
              <w:rPr>
                <w:noProof/>
                <w:webHidden/>
              </w:rPr>
            </w:r>
            <w:r>
              <w:rPr>
                <w:noProof/>
                <w:webHidden/>
              </w:rPr>
              <w:fldChar w:fldCharType="separate"/>
            </w:r>
            <w:r>
              <w:rPr>
                <w:noProof/>
                <w:webHidden/>
              </w:rPr>
              <w:t>13</w:t>
            </w:r>
            <w:r>
              <w:rPr>
                <w:noProof/>
                <w:webHidden/>
              </w:rPr>
              <w:fldChar w:fldCharType="end"/>
            </w:r>
          </w:hyperlink>
        </w:p>
        <w:p w14:paraId="193D998B" w14:textId="4D198F72" w:rsidR="00DA6E82" w:rsidRDefault="00DA6E82">
          <w:pPr>
            <w:pStyle w:val="22"/>
            <w:tabs>
              <w:tab w:val="right" w:leader="dot" w:pos="9345"/>
            </w:tabs>
            <w:rPr>
              <w:rFonts w:asciiTheme="minorHAnsi" w:eastAsiaTheme="minorEastAsia" w:hAnsiTheme="minorHAnsi"/>
              <w:noProof/>
              <w:sz w:val="22"/>
              <w:lang w:eastAsia="ru-RU"/>
            </w:rPr>
          </w:pPr>
          <w:hyperlink w:anchor="_Toc121211391" w:history="1">
            <w:r w:rsidRPr="00097092">
              <w:rPr>
                <w:rStyle w:val="aff0"/>
                <w:noProof/>
              </w:rPr>
              <w:t>3.5 Мероприятия по охране окружающей среды, благоустройству и озеленению территории населенного пункта, использованию и охране лесов и санитарной очистке территорий</w:t>
            </w:r>
            <w:r>
              <w:rPr>
                <w:noProof/>
                <w:webHidden/>
              </w:rPr>
              <w:tab/>
            </w:r>
            <w:r>
              <w:rPr>
                <w:noProof/>
                <w:webHidden/>
              </w:rPr>
              <w:fldChar w:fldCharType="begin"/>
            </w:r>
            <w:r>
              <w:rPr>
                <w:noProof/>
                <w:webHidden/>
              </w:rPr>
              <w:instrText xml:space="preserve"> PAGEREF _Toc121211391 \h </w:instrText>
            </w:r>
            <w:r>
              <w:rPr>
                <w:noProof/>
                <w:webHidden/>
              </w:rPr>
            </w:r>
            <w:r>
              <w:rPr>
                <w:noProof/>
                <w:webHidden/>
              </w:rPr>
              <w:fldChar w:fldCharType="separate"/>
            </w:r>
            <w:r>
              <w:rPr>
                <w:noProof/>
                <w:webHidden/>
              </w:rPr>
              <w:t>14</w:t>
            </w:r>
            <w:r>
              <w:rPr>
                <w:noProof/>
                <w:webHidden/>
              </w:rPr>
              <w:fldChar w:fldCharType="end"/>
            </w:r>
          </w:hyperlink>
        </w:p>
        <w:p w14:paraId="6B3826C9" w14:textId="695B0406" w:rsidR="00DA6E82" w:rsidRDefault="00DA6E82">
          <w:pPr>
            <w:pStyle w:val="32"/>
            <w:tabs>
              <w:tab w:val="right" w:leader="dot" w:pos="9345"/>
            </w:tabs>
            <w:rPr>
              <w:rFonts w:asciiTheme="minorHAnsi" w:eastAsiaTheme="minorEastAsia" w:hAnsiTheme="minorHAnsi"/>
              <w:i w:val="0"/>
              <w:noProof/>
              <w:sz w:val="22"/>
              <w:lang w:eastAsia="ru-RU"/>
            </w:rPr>
          </w:pPr>
          <w:hyperlink w:anchor="_Toc121211392" w:history="1">
            <w:r w:rsidRPr="00097092">
              <w:rPr>
                <w:rStyle w:val="aff0"/>
                <w:noProof/>
              </w:rPr>
              <w:t>3.5.1 Мероприятия по улучшению качества атмосферного воздуха</w:t>
            </w:r>
            <w:r>
              <w:rPr>
                <w:noProof/>
                <w:webHidden/>
              </w:rPr>
              <w:tab/>
            </w:r>
            <w:r>
              <w:rPr>
                <w:noProof/>
                <w:webHidden/>
              </w:rPr>
              <w:fldChar w:fldCharType="begin"/>
            </w:r>
            <w:r>
              <w:rPr>
                <w:noProof/>
                <w:webHidden/>
              </w:rPr>
              <w:instrText xml:space="preserve"> PAGEREF _Toc121211392 \h </w:instrText>
            </w:r>
            <w:r>
              <w:rPr>
                <w:noProof/>
                <w:webHidden/>
              </w:rPr>
            </w:r>
            <w:r>
              <w:rPr>
                <w:noProof/>
                <w:webHidden/>
              </w:rPr>
              <w:fldChar w:fldCharType="separate"/>
            </w:r>
            <w:r>
              <w:rPr>
                <w:noProof/>
                <w:webHidden/>
              </w:rPr>
              <w:t>14</w:t>
            </w:r>
            <w:r>
              <w:rPr>
                <w:noProof/>
                <w:webHidden/>
              </w:rPr>
              <w:fldChar w:fldCharType="end"/>
            </w:r>
          </w:hyperlink>
        </w:p>
        <w:p w14:paraId="6434DD2F" w14:textId="765C8E6F" w:rsidR="00DA6E82" w:rsidRDefault="00DA6E82">
          <w:pPr>
            <w:pStyle w:val="32"/>
            <w:tabs>
              <w:tab w:val="right" w:leader="dot" w:pos="9345"/>
            </w:tabs>
            <w:rPr>
              <w:rFonts w:asciiTheme="minorHAnsi" w:eastAsiaTheme="minorEastAsia" w:hAnsiTheme="minorHAnsi"/>
              <w:i w:val="0"/>
              <w:noProof/>
              <w:sz w:val="22"/>
              <w:lang w:eastAsia="ru-RU"/>
            </w:rPr>
          </w:pPr>
          <w:hyperlink w:anchor="_Toc121211393" w:history="1">
            <w:r w:rsidRPr="00097092">
              <w:rPr>
                <w:rStyle w:val="aff0"/>
                <w:noProof/>
              </w:rPr>
              <w:t>3.5.2 Мероприятия по охране водных объектов</w:t>
            </w:r>
            <w:r>
              <w:rPr>
                <w:noProof/>
                <w:webHidden/>
              </w:rPr>
              <w:tab/>
            </w:r>
            <w:r>
              <w:rPr>
                <w:noProof/>
                <w:webHidden/>
              </w:rPr>
              <w:fldChar w:fldCharType="begin"/>
            </w:r>
            <w:r>
              <w:rPr>
                <w:noProof/>
                <w:webHidden/>
              </w:rPr>
              <w:instrText xml:space="preserve"> PAGEREF _Toc121211393 \h </w:instrText>
            </w:r>
            <w:r>
              <w:rPr>
                <w:noProof/>
                <w:webHidden/>
              </w:rPr>
            </w:r>
            <w:r>
              <w:rPr>
                <w:noProof/>
                <w:webHidden/>
              </w:rPr>
              <w:fldChar w:fldCharType="separate"/>
            </w:r>
            <w:r>
              <w:rPr>
                <w:noProof/>
                <w:webHidden/>
              </w:rPr>
              <w:t>14</w:t>
            </w:r>
            <w:r>
              <w:rPr>
                <w:noProof/>
                <w:webHidden/>
              </w:rPr>
              <w:fldChar w:fldCharType="end"/>
            </w:r>
          </w:hyperlink>
        </w:p>
        <w:p w14:paraId="5B165121" w14:textId="7F1D4AB6" w:rsidR="00DA6E82" w:rsidRDefault="00DA6E82">
          <w:pPr>
            <w:pStyle w:val="32"/>
            <w:tabs>
              <w:tab w:val="right" w:leader="dot" w:pos="9345"/>
            </w:tabs>
            <w:rPr>
              <w:rFonts w:asciiTheme="minorHAnsi" w:eastAsiaTheme="minorEastAsia" w:hAnsiTheme="minorHAnsi"/>
              <w:i w:val="0"/>
              <w:noProof/>
              <w:sz w:val="22"/>
              <w:lang w:eastAsia="ru-RU"/>
            </w:rPr>
          </w:pPr>
          <w:hyperlink w:anchor="_Toc121211394" w:history="1">
            <w:r w:rsidRPr="00097092">
              <w:rPr>
                <w:rStyle w:val="aff0"/>
                <w:noProof/>
              </w:rPr>
              <w:t>3.5.3 Мероприятия по охране и восстановлению почв</w:t>
            </w:r>
            <w:r>
              <w:rPr>
                <w:noProof/>
                <w:webHidden/>
              </w:rPr>
              <w:tab/>
            </w:r>
            <w:r>
              <w:rPr>
                <w:noProof/>
                <w:webHidden/>
              </w:rPr>
              <w:fldChar w:fldCharType="begin"/>
            </w:r>
            <w:r>
              <w:rPr>
                <w:noProof/>
                <w:webHidden/>
              </w:rPr>
              <w:instrText xml:space="preserve"> PAGEREF _Toc121211394 \h </w:instrText>
            </w:r>
            <w:r>
              <w:rPr>
                <w:noProof/>
                <w:webHidden/>
              </w:rPr>
            </w:r>
            <w:r>
              <w:rPr>
                <w:noProof/>
                <w:webHidden/>
              </w:rPr>
              <w:fldChar w:fldCharType="separate"/>
            </w:r>
            <w:r>
              <w:rPr>
                <w:noProof/>
                <w:webHidden/>
              </w:rPr>
              <w:t>14</w:t>
            </w:r>
            <w:r>
              <w:rPr>
                <w:noProof/>
                <w:webHidden/>
              </w:rPr>
              <w:fldChar w:fldCharType="end"/>
            </w:r>
          </w:hyperlink>
        </w:p>
        <w:p w14:paraId="02333EE7" w14:textId="26C0F919" w:rsidR="00DA6E82" w:rsidRDefault="00DA6E82">
          <w:pPr>
            <w:pStyle w:val="32"/>
            <w:tabs>
              <w:tab w:val="right" w:leader="dot" w:pos="9345"/>
            </w:tabs>
            <w:rPr>
              <w:rFonts w:asciiTheme="minorHAnsi" w:eastAsiaTheme="minorEastAsia" w:hAnsiTheme="minorHAnsi"/>
              <w:i w:val="0"/>
              <w:noProof/>
              <w:sz w:val="22"/>
              <w:lang w:eastAsia="ru-RU"/>
            </w:rPr>
          </w:pPr>
          <w:hyperlink w:anchor="_Toc121211395" w:history="1">
            <w:r w:rsidRPr="00097092">
              <w:rPr>
                <w:rStyle w:val="aff0"/>
                <w:noProof/>
              </w:rPr>
              <w:t>3.5.4 Мероприятия по охране недр, минерально-сырьевых ресурсов, поземных вод</w:t>
            </w:r>
            <w:r>
              <w:rPr>
                <w:noProof/>
                <w:webHidden/>
              </w:rPr>
              <w:tab/>
            </w:r>
            <w:r>
              <w:rPr>
                <w:noProof/>
                <w:webHidden/>
              </w:rPr>
              <w:fldChar w:fldCharType="begin"/>
            </w:r>
            <w:r>
              <w:rPr>
                <w:noProof/>
                <w:webHidden/>
              </w:rPr>
              <w:instrText xml:space="preserve"> PAGEREF _Toc121211395 \h </w:instrText>
            </w:r>
            <w:r>
              <w:rPr>
                <w:noProof/>
                <w:webHidden/>
              </w:rPr>
            </w:r>
            <w:r>
              <w:rPr>
                <w:noProof/>
                <w:webHidden/>
              </w:rPr>
              <w:fldChar w:fldCharType="separate"/>
            </w:r>
            <w:r>
              <w:rPr>
                <w:noProof/>
                <w:webHidden/>
              </w:rPr>
              <w:t>15</w:t>
            </w:r>
            <w:r>
              <w:rPr>
                <w:noProof/>
                <w:webHidden/>
              </w:rPr>
              <w:fldChar w:fldCharType="end"/>
            </w:r>
          </w:hyperlink>
        </w:p>
        <w:p w14:paraId="0300C437" w14:textId="0E5ADC36" w:rsidR="00DA6E82" w:rsidRDefault="00DA6E82">
          <w:pPr>
            <w:pStyle w:val="32"/>
            <w:tabs>
              <w:tab w:val="right" w:leader="dot" w:pos="9345"/>
            </w:tabs>
            <w:rPr>
              <w:rFonts w:asciiTheme="minorHAnsi" w:eastAsiaTheme="minorEastAsia" w:hAnsiTheme="minorHAnsi"/>
              <w:i w:val="0"/>
              <w:noProof/>
              <w:sz w:val="22"/>
              <w:lang w:eastAsia="ru-RU"/>
            </w:rPr>
          </w:pPr>
          <w:hyperlink w:anchor="_Toc121211396" w:history="1">
            <w:r w:rsidRPr="00097092">
              <w:rPr>
                <w:rStyle w:val="aff0"/>
                <w:noProof/>
              </w:rPr>
              <w:t>3.5.5 Мероприятия по озеленению территорий</w:t>
            </w:r>
            <w:r>
              <w:rPr>
                <w:noProof/>
                <w:webHidden/>
              </w:rPr>
              <w:tab/>
            </w:r>
            <w:r>
              <w:rPr>
                <w:noProof/>
                <w:webHidden/>
              </w:rPr>
              <w:fldChar w:fldCharType="begin"/>
            </w:r>
            <w:r>
              <w:rPr>
                <w:noProof/>
                <w:webHidden/>
              </w:rPr>
              <w:instrText xml:space="preserve"> PAGEREF _Toc121211396 \h </w:instrText>
            </w:r>
            <w:r>
              <w:rPr>
                <w:noProof/>
                <w:webHidden/>
              </w:rPr>
            </w:r>
            <w:r>
              <w:rPr>
                <w:noProof/>
                <w:webHidden/>
              </w:rPr>
              <w:fldChar w:fldCharType="separate"/>
            </w:r>
            <w:r>
              <w:rPr>
                <w:noProof/>
                <w:webHidden/>
              </w:rPr>
              <w:t>15</w:t>
            </w:r>
            <w:r>
              <w:rPr>
                <w:noProof/>
                <w:webHidden/>
              </w:rPr>
              <w:fldChar w:fldCharType="end"/>
            </w:r>
          </w:hyperlink>
        </w:p>
        <w:p w14:paraId="4F743079" w14:textId="0CF79D6C" w:rsidR="00DA6E82" w:rsidRDefault="00DA6E82">
          <w:pPr>
            <w:pStyle w:val="32"/>
            <w:tabs>
              <w:tab w:val="right" w:leader="dot" w:pos="9345"/>
            </w:tabs>
            <w:rPr>
              <w:rFonts w:asciiTheme="minorHAnsi" w:eastAsiaTheme="minorEastAsia" w:hAnsiTheme="minorHAnsi"/>
              <w:i w:val="0"/>
              <w:noProof/>
              <w:sz w:val="22"/>
              <w:lang w:eastAsia="ru-RU"/>
            </w:rPr>
          </w:pPr>
          <w:hyperlink w:anchor="_Toc121211397" w:history="1">
            <w:r w:rsidRPr="00097092">
              <w:rPr>
                <w:rStyle w:val="aff0"/>
                <w:noProof/>
              </w:rPr>
              <w:t>3.5.6 Мероприятия по санитарной очистке территории</w:t>
            </w:r>
            <w:r>
              <w:rPr>
                <w:noProof/>
                <w:webHidden/>
              </w:rPr>
              <w:tab/>
            </w:r>
            <w:r>
              <w:rPr>
                <w:noProof/>
                <w:webHidden/>
              </w:rPr>
              <w:fldChar w:fldCharType="begin"/>
            </w:r>
            <w:r>
              <w:rPr>
                <w:noProof/>
                <w:webHidden/>
              </w:rPr>
              <w:instrText xml:space="preserve"> PAGEREF _Toc121211397 \h </w:instrText>
            </w:r>
            <w:r>
              <w:rPr>
                <w:noProof/>
                <w:webHidden/>
              </w:rPr>
            </w:r>
            <w:r>
              <w:rPr>
                <w:noProof/>
                <w:webHidden/>
              </w:rPr>
              <w:fldChar w:fldCharType="separate"/>
            </w:r>
            <w:r>
              <w:rPr>
                <w:noProof/>
                <w:webHidden/>
              </w:rPr>
              <w:t>16</w:t>
            </w:r>
            <w:r>
              <w:rPr>
                <w:noProof/>
                <w:webHidden/>
              </w:rPr>
              <w:fldChar w:fldCharType="end"/>
            </w:r>
          </w:hyperlink>
        </w:p>
        <w:p w14:paraId="37746F2A" w14:textId="72A15DFB" w:rsidR="00DA6E82" w:rsidRDefault="00DA6E82">
          <w:pPr>
            <w:pStyle w:val="22"/>
            <w:tabs>
              <w:tab w:val="right" w:leader="dot" w:pos="9345"/>
            </w:tabs>
            <w:rPr>
              <w:rFonts w:asciiTheme="minorHAnsi" w:eastAsiaTheme="minorEastAsia" w:hAnsiTheme="minorHAnsi"/>
              <w:noProof/>
              <w:sz w:val="22"/>
              <w:lang w:eastAsia="ru-RU"/>
            </w:rPr>
          </w:pPr>
          <w:hyperlink w:anchor="_Toc121211398" w:history="1">
            <w:r w:rsidRPr="00097092">
              <w:rPr>
                <w:rStyle w:val="aff0"/>
                <w:noProof/>
              </w:rPr>
              <w:t>3.6 Мероприятия по предотвращению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_Toc121211398 \h </w:instrText>
            </w:r>
            <w:r>
              <w:rPr>
                <w:noProof/>
                <w:webHidden/>
              </w:rPr>
            </w:r>
            <w:r>
              <w:rPr>
                <w:noProof/>
                <w:webHidden/>
              </w:rPr>
              <w:fldChar w:fldCharType="separate"/>
            </w:r>
            <w:r>
              <w:rPr>
                <w:noProof/>
                <w:webHidden/>
              </w:rPr>
              <w:t>16</w:t>
            </w:r>
            <w:r>
              <w:rPr>
                <w:noProof/>
                <w:webHidden/>
              </w:rPr>
              <w:fldChar w:fldCharType="end"/>
            </w:r>
          </w:hyperlink>
        </w:p>
        <w:p w14:paraId="08D96EF6" w14:textId="04EFF689" w:rsidR="00DA6E82" w:rsidRDefault="00DA6E82">
          <w:pPr>
            <w:pStyle w:val="32"/>
            <w:tabs>
              <w:tab w:val="right" w:leader="dot" w:pos="9345"/>
            </w:tabs>
            <w:rPr>
              <w:rFonts w:asciiTheme="minorHAnsi" w:eastAsiaTheme="minorEastAsia" w:hAnsiTheme="minorHAnsi"/>
              <w:i w:val="0"/>
              <w:noProof/>
              <w:sz w:val="22"/>
              <w:lang w:eastAsia="ru-RU"/>
            </w:rPr>
          </w:pPr>
          <w:hyperlink w:anchor="_Toc121211399" w:history="1">
            <w:r w:rsidRPr="00097092">
              <w:rPr>
                <w:rStyle w:val="aff0"/>
                <w:noProof/>
              </w:rPr>
              <w:t>3.6.1 Мероприятия по предотвращению чрезвычайных ситуаций техногенного характера</w:t>
            </w:r>
            <w:r>
              <w:rPr>
                <w:noProof/>
                <w:webHidden/>
              </w:rPr>
              <w:tab/>
            </w:r>
            <w:r>
              <w:rPr>
                <w:noProof/>
                <w:webHidden/>
              </w:rPr>
              <w:fldChar w:fldCharType="begin"/>
            </w:r>
            <w:r>
              <w:rPr>
                <w:noProof/>
                <w:webHidden/>
              </w:rPr>
              <w:instrText xml:space="preserve"> PAGEREF _Toc121211399 \h </w:instrText>
            </w:r>
            <w:r>
              <w:rPr>
                <w:noProof/>
                <w:webHidden/>
              </w:rPr>
            </w:r>
            <w:r>
              <w:rPr>
                <w:noProof/>
                <w:webHidden/>
              </w:rPr>
              <w:fldChar w:fldCharType="separate"/>
            </w:r>
            <w:r>
              <w:rPr>
                <w:noProof/>
                <w:webHidden/>
              </w:rPr>
              <w:t>16</w:t>
            </w:r>
            <w:r>
              <w:rPr>
                <w:noProof/>
                <w:webHidden/>
              </w:rPr>
              <w:fldChar w:fldCharType="end"/>
            </w:r>
          </w:hyperlink>
        </w:p>
        <w:p w14:paraId="18827889" w14:textId="57186FE5" w:rsidR="00DA6E82" w:rsidRDefault="00DA6E82">
          <w:pPr>
            <w:pStyle w:val="32"/>
            <w:tabs>
              <w:tab w:val="right" w:leader="dot" w:pos="9345"/>
            </w:tabs>
            <w:rPr>
              <w:rFonts w:asciiTheme="minorHAnsi" w:eastAsiaTheme="minorEastAsia" w:hAnsiTheme="minorHAnsi"/>
              <w:i w:val="0"/>
              <w:noProof/>
              <w:sz w:val="22"/>
              <w:lang w:eastAsia="ru-RU"/>
            </w:rPr>
          </w:pPr>
          <w:hyperlink w:anchor="_Toc121211400" w:history="1">
            <w:r w:rsidRPr="00097092">
              <w:rPr>
                <w:rStyle w:val="aff0"/>
                <w:noProof/>
              </w:rPr>
              <w:t>3.6.2 Мероприятия по предотвращению чрезвычайных ситуаций природного характера</w:t>
            </w:r>
            <w:r>
              <w:rPr>
                <w:noProof/>
                <w:webHidden/>
              </w:rPr>
              <w:tab/>
            </w:r>
            <w:r>
              <w:rPr>
                <w:noProof/>
                <w:webHidden/>
              </w:rPr>
              <w:fldChar w:fldCharType="begin"/>
            </w:r>
            <w:r>
              <w:rPr>
                <w:noProof/>
                <w:webHidden/>
              </w:rPr>
              <w:instrText xml:space="preserve"> PAGEREF _Toc121211400 \h </w:instrText>
            </w:r>
            <w:r>
              <w:rPr>
                <w:noProof/>
                <w:webHidden/>
              </w:rPr>
            </w:r>
            <w:r>
              <w:rPr>
                <w:noProof/>
                <w:webHidden/>
              </w:rPr>
              <w:fldChar w:fldCharType="separate"/>
            </w:r>
            <w:r>
              <w:rPr>
                <w:noProof/>
                <w:webHidden/>
              </w:rPr>
              <w:t>19</w:t>
            </w:r>
            <w:r>
              <w:rPr>
                <w:noProof/>
                <w:webHidden/>
              </w:rPr>
              <w:fldChar w:fldCharType="end"/>
            </w:r>
          </w:hyperlink>
        </w:p>
        <w:p w14:paraId="6056D6D7" w14:textId="48784811" w:rsidR="00DA6E82" w:rsidRDefault="00DA6E82">
          <w:pPr>
            <w:pStyle w:val="32"/>
            <w:tabs>
              <w:tab w:val="right" w:leader="dot" w:pos="9345"/>
            </w:tabs>
            <w:rPr>
              <w:rFonts w:asciiTheme="minorHAnsi" w:eastAsiaTheme="minorEastAsia" w:hAnsiTheme="minorHAnsi"/>
              <w:i w:val="0"/>
              <w:noProof/>
              <w:sz w:val="22"/>
              <w:lang w:eastAsia="ru-RU"/>
            </w:rPr>
          </w:pPr>
          <w:hyperlink w:anchor="_Toc121211401" w:history="1">
            <w:r w:rsidRPr="00097092">
              <w:rPr>
                <w:rStyle w:val="aff0"/>
                <w:noProof/>
              </w:rPr>
              <w:t>3.6.3 Мероприятия по предотвращению чрезвычайных ситуаций на территориях, планируемых к включению в границы населенных пунктов</w:t>
            </w:r>
            <w:r>
              <w:rPr>
                <w:noProof/>
                <w:webHidden/>
              </w:rPr>
              <w:tab/>
            </w:r>
            <w:r>
              <w:rPr>
                <w:noProof/>
                <w:webHidden/>
              </w:rPr>
              <w:fldChar w:fldCharType="begin"/>
            </w:r>
            <w:r>
              <w:rPr>
                <w:noProof/>
                <w:webHidden/>
              </w:rPr>
              <w:instrText xml:space="preserve"> PAGEREF _Toc121211401 \h </w:instrText>
            </w:r>
            <w:r>
              <w:rPr>
                <w:noProof/>
                <w:webHidden/>
              </w:rPr>
            </w:r>
            <w:r>
              <w:rPr>
                <w:noProof/>
                <w:webHidden/>
              </w:rPr>
              <w:fldChar w:fldCharType="separate"/>
            </w:r>
            <w:r>
              <w:rPr>
                <w:noProof/>
                <w:webHidden/>
              </w:rPr>
              <w:t>20</w:t>
            </w:r>
            <w:r>
              <w:rPr>
                <w:noProof/>
                <w:webHidden/>
              </w:rPr>
              <w:fldChar w:fldCharType="end"/>
            </w:r>
          </w:hyperlink>
        </w:p>
        <w:p w14:paraId="7E7CE359" w14:textId="11095822" w:rsidR="00DA6E82" w:rsidRDefault="00DA6E82">
          <w:pPr>
            <w:pStyle w:val="22"/>
            <w:tabs>
              <w:tab w:val="right" w:leader="dot" w:pos="9345"/>
            </w:tabs>
            <w:rPr>
              <w:rFonts w:asciiTheme="minorHAnsi" w:eastAsiaTheme="minorEastAsia" w:hAnsiTheme="minorHAnsi"/>
              <w:noProof/>
              <w:sz w:val="22"/>
              <w:lang w:eastAsia="ru-RU"/>
            </w:rPr>
          </w:pPr>
          <w:hyperlink w:anchor="_Toc121211402" w:history="1">
            <w:r w:rsidRPr="00097092">
              <w:rPr>
                <w:rStyle w:val="aff0"/>
                <w:noProof/>
              </w:rPr>
              <w:t>3.7 Мероприятия по нормативному правовому обеспечению реализации генерального плана</w:t>
            </w:r>
            <w:r>
              <w:rPr>
                <w:noProof/>
                <w:webHidden/>
              </w:rPr>
              <w:tab/>
            </w:r>
            <w:r>
              <w:rPr>
                <w:noProof/>
                <w:webHidden/>
              </w:rPr>
              <w:fldChar w:fldCharType="begin"/>
            </w:r>
            <w:r>
              <w:rPr>
                <w:noProof/>
                <w:webHidden/>
              </w:rPr>
              <w:instrText xml:space="preserve"> PAGEREF _Toc121211402 \h </w:instrText>
            </w:r>
            <w:r>
              <w:rPr>
                <w:noProof/>
                <w:webHidden/>
              </w:rPr>
            </w:r>
            <w:r>
              <w:rPr>
                <w:noProof/>
                <w:webHidden/>
              </w:rPr>
              <w:fldChar w:fldCharType="separate"/>
            </w:r>
            <w:r>
              <w:rPr>
                <w:noProof/>
                <w:webHidden/>
              </w:rPr>
              <w:t>20</w:t>
            </w:r>
            <w:r>
              <w:rPr>
                <w:noProof/>
                <w:webHidden/>
              </w:rPr>
              <w:fldChar w:fldCharType="end"/>
            </w:r>
          </w:hyperlink>
        </w:p>
        <w:p w14:paraId="182AC718" w14:textId="480A755D" w:rsidR="00DA6E82" w:rsidRDefault="00DA6E82">
          <w:pPr>
            <w:pStyle w:val="19"/>
            <w:tabs>
              <w:tab w:val="right" w:leader="dot" w:pos="9345"/>
            </w:tabs>
            <w:rPr>
              <w:rFonts w:asciiTheme="minorHAnsi" w:eastAsiaTheme="minorEastAsia" w:hAnsiTheme="minorHAnsi"/>
              <w:b w:val="0"/>
              <w:noProof/>
              <w:sz w:val="22"/>
              <w:lang w:eastAsia="ru-RU"/>
            </w:rPr>
          </w:pPr>
          <w:hyperlink w:anchor="_Toc121211403" w:history="1">
            <w:r w:rsidRPr="00097092">
              <w:rPr>
                <w:rStyle w:val="aff0"/>
                <w:noProof/>
              </w:rPr>
              <w:t>Приложение. Сведения о границах населенных пунктов, входящих в состав сельского поселения</w:t>
            </w:r>
            <w:r>
              <w:rPr>
                <w:noProof/>
                <w:webHidden/>
              </w:rPr>
              <w:tab/>
            </w:r>
            <w:r>
              <w:rPr>
                <w:noProof/>
                <w:webHidden/>
              </w:rPr>
              <w:fldChar w:fldCharType="begin"/>
            </w:r>
            <w:r>
              <w:rPr>
                <w:noProof/>
                <w:webHidden/>
              </w:rPr>
              <w:instrText xml:space="preserve"> PAGEREF _Toc121211403 \h </w:instrText>
            </w:r>
            <w:r>
              <w:rPr>
                <w:noProof/>
                <w:webHidden/>
              </w:rPr>
            </w:r>
            <w:r>
              <w:rPr>
                <w:noProof/>
                <w:webHidden/>
              </w:rPr>
              <w:fldChar w:fldCharType="separate"/>
            </w:r>
            <w:r>
              <w:rPr>
                <w:noProof/>
                <w:webHidden/>
              </w:rPr>
              <w:t>21</w:t>
            </w:r>
            <w:r>
              <w:rPr>
                <w:noProof/>
                <w:webHidden/>
              </w:rPr>
              <w:fldChar w:fldCharType="end"/>
            </w:r>
          </w:hyperlink>
        </w:p>
        <w:p w14:paraId="3F9BE736" w14:textId="3C249DA4" w:rsidR="00915B5D" w:rsidRDefault="00162F86">
          <w:r>
            <w:fldChar w:fldCharType="end"/>
          </w:r>
        </w:p>
      </w:sdtContent>
    </w:sdt>
    <w:p w14:paraId="5B01EB84" w14:textId="77777777" w:rsidR="00915B5D" w:rsidRDefault="00915B5D">
      <w:pPr>
        <w:spacing w:before="0"/>
        <w:ind w:firstLine="0"/>
        <w:jc w:val="left"/>
      </w:pPr>
      <w:r>
        <w:br w:type="page"/>
      </w:r>
    </w:p>
    <w:p w14:paraId="73B50C2E" w14:textId="77777777" w:rsidR="008C152B" w:rsidRDefault="008C152B" w:rsidP="008C152B">
      <w:pPr>
        <w:pStyle w:val="13"/>
      </w:pPr>
      <w:bookmarkStart w:id="0" w:name="_Toc121211370"/>
      <w:r w:rsidRPr="008C152B">
        <w:lastRenderedPageBreak/>
        <w:t>1</w:t>
      </w:r>
      <w:r>
        <w:t>.</w:t>
      </w:r>
      <w:r w:rsidRPr="008C152B">
        <w:t xml:space="preserve"> Общие положения</w:t>
      </w:r>
      <w:bookmarkEnd w:id="0"/>
    </w:p>
    <w:p w14:paraId="03A129C4" w14:textId="77777777" w:rsidR="00991069" w:rsidRPr="00991069" w:rsidRDefault="00991069" w:rsidP="00991069">
      <w:r>
        <w:t xml:space="preserve">Настоящее Положение о территориальном планировании </w:t>
      </w:r>
      <w:r w:rsidRPr="00991069">
        <w:t>Раменского сельского поселения (далее – Положение) подготовлено в соответствии со статьей 23 Градостроительного кодекса Российской Федерации, законодательством Ивановской области в качестве текстовой части генерального плана Раменского сельского поселения (далее также – генеральный план поселения, генеральный план),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14:paraId="58CBEACA" w14:textId="77777777" w:rsidR="00991069" w:rsidRPr="00991069" w:rsidRDefault="00991069" w:rsidP="00991069">
      <w:r>
        <w:t xml:space="preserve">Территориальное планирование </w:t>
      </w:r>
      <w:r w:rsidRPr="00991069">
        <w:t>Раменского сельского поселения (далее также – поселение, сельское поселение, муниципальное образование) осуществляется в соответствии с действующим федеральным законодательством и законодательством Ивановской области, муниципальными 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14:paraId="21FB3621" w14:textId="77777777" w:rsidR="00991069" w:rsidRPr="00897D38" w:rsidRDefault="00991069" w:rsidP="00991069">
      <w:r w:rsidRPr="00897D38">
        <w:t>Основные задачи генерального плана поселения:</w:t>
      </w:r>
    </w:p>
    <w:p w14:paraId="3D58554C" w14:textId="77777777" w:rsidR="00991069" w:rsidRPr="00897D38" w:rsidRDefault="00991069" w:rsidP="00991069">
      <w:pPr>
        <w:pStyle w:val="12"/>
      </w:pPr>
      <w:r w:rsidRPr="00897D38">
        <w:t>выявление проблем градостроительного развития территории поселения;</w:t>
      </w:r>
    </w:p>
    <w:p w14:paraId="00CD1F20" w14:textId="77777777" w:rsidR="00991069" w:rsidRPr="00897D38" w:rsidRDefault="00991069" w:rsidP="00991069">
      <w:pPr>
        <w:pStyle w:val="12"/>
      </w:pPr>
      <w:r w:rsidRPr="00897D38">
        <w:t>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областных и местных органов публичной власти;</w:t>
      </w:r>
    </w:p>
    <w:p w14:paraId="582FD249" w14:textId="77777777" w:rsidR="00991069" w:rsidRPr="00897D38" w:rsidRDefault="00991069" w:rsidP="00991069">
      <w:pPr>
        <w:pStyle w:val="12"/>
      </w:pPr>
      <w:r w:rsidRPr="00897D38">
        <w:t>создание электронного генерального плана на основе новейших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14:paraId="3DA3152F" w14:textId="77777777" w:rsidR="00991069" w:rsidRPr="00897D38" w:rsidRDefault="00991069" w:rsidP="00991069">
      <w:r w:rsidRPr="00897D38">
        <w:t>Генеральный план поселения устанавливает:</w:t>
      </w:r>
    </w:p>
    <w:p w14:paraId="34708923" w14:textId="77777777" w:rsidR="00991069" w:rsidRPr="00897D38" w:rsidRDefault="00991069" w:rsidP="00991069">
      <w:pPr>
        <w:pStyle w:val="12"/>
      </w:pPr>
      <w:r w:rsidRPr="00897D38">
        <w:t xml:space="preserve">функциональное зонирование территории поселения; </w:t>
      </w:r>
    </w:p>
    <w:p w14:paraId="5C49CE1E" w14:textId="77777777" w:rsidR="00991069" w:rsidRPr="00897D38" w:rsidRDefault="00991069" w:rsidP="00991069">
      <w:pPr>
        <w:pStyle w:val="12"/>
      </w:pPr>
      <w:r w:rsidRPr="00897D38">
        <w:t>характер развития поселения с определением подсистем социально-культурных и общественно-деловых центров;</w:t>
      </w:r>
    </w:p>
    <w:p w14:paraId="16753CE7" w14:textId="77777777" w:rsidR="00991069" w:rsidRPr="00897D38" w:rsidRDefault="00991069" w:rsidP="00991069">
      <w:pPr>
        <w:pStyle w:val="12"/>
      </w:pPr>
      <w:r w:rsidRPr="00897D38">
        <w:t>направления развития жилищного строительства за счет сноса ветхого и аварийного жилья, а также путем освоения незастроенных территорий;</w:t>
      </w:r>
    </w:p>
    <w:p w14:paraId="2AAE21E4" w14:textId="77777777" w:rsidR="00991069" w:rsidRPr="00897D38" w:rsidRDefault="00991069" w:rsidP="00991069">
      <w:pPr>
        <w:pStyle w:val="12"/>
      </w:pPr>
      <w:r w:rsidRPr="00897D38">
        <w:t>характер развития сети транспортной, инженерной, социальной и иных инфраструктур.</w:t>
      </w:r>
    </w:p>
    <w:p w14:paraId="7556F59A" w14:textId="77777777" w:rsidR="00991069" w:rsidRPr="00897D38" w:rsidRDefault="00991069" w:rsidP="00991069">
      <w:r w:rsidRPr="00897D38">
        <w:t xml:space="preserve">Генеральный план поселения разработан на расчетный срок 20 лет с разбивкой на этапы реализации: </w:t>
      </w:r>
    </w:p>
    <w:p w14:paraId="2419039E" w14:textId="77777777" w:rsidR="00991069" w:rsidRPr="00897D38" w:rsidRDefault="00991069" w:rsidP="00991069">
      <w:pPr>
        <w:pStyle w:val="12"/>
      </w:pPr>
      <w:r w:rsidRPr="00897D38">
        <w:t xml:space="preserve">первая очередь – 2032 год; </w:t>
      </w:r>
      <w:r w:rsidRPr="00897D38">
        <w:tab/>
      </w:r>
      <w:r w:rsidRPr="00897D38">
        <w:tab/>
      </w:r>
      <w:r w:rsidRPr="00897D38">
        <w:tab/>
      </w:r>
    </w:p>
    <w:p w14:paraId="6EAC82D0" w14:textId="77777777" w:rsidR="00991069" w:rsidRPr="00991069" w:rsidRDefault="00991069" w:rsidP="00991069">
      <w:pPr>
        <w:pStyle w:val="12"/>
      </w:pPr>
      <w:r w:rsidRPr="00897D38">
        <w:t>расчётный срок – 204</w:t>
      </w:r>
      <w:r w:rsidRPr="00991069">
        <w:t xml:space="preserve">2 год. </w:t>
      </w:r>
    </w:p>
    <w:p w14:paraId="6B234B2A" w14:textId="77777777" w:rsidR="00991069" w:rsidRPr="00991069" w:rsidRDefault="00991069" w:rsidP="00991069">
      <w:r w:rsidRPr="00897D38">
        <w:lastRenderedPageBreak/>
        <w:t xml:space="preserve">Реализация генерального плана поселения осуществляется путем выполнения мероприятий, которые предусмотрены программами, утвержденными администрацией </w:t>
      </w:r>
      <w:r w:rsidRPr="00991069">
        <w:t>Палехского муниципального района (далее – администрация), администрацией сельского поселения,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программой комплексного развития систем коммунальной инфраструктуры поселения, программой комплексного развития транспортной инфраструктуры поселения, программой комплексного развития социальной инфраструктуры поселения и (при наличии) инвестиционными программами организаций коммунального комплекса.</w:t>
      </w:r>
    </w:p>
    <w:p w14:paraId="44076FC9" w14:textId="77777777" w:rsidR="008C152B" w:rsidRDefault="008C152B" w:rsidP="008C152B">
      <w:pPr>
        <w:pStyle w:val="13"/>
      </w:pPr>
      <w:bookmarkStart w:id="1" w:name="_Toc121211371"/>
      <w:r>
        <w:t xml:space="preserve">2. </w:t>
      </w:r>
      <w:r w:rsidRPr="008C152B">
        <w:t>Ц</w:t>
      </w:r>
      <w:r>
        <w:t>ели и задачи территориального планирования</w:t>
      </w:r>
      <w:bookmarkEnd w:id="1"/>
    </w:p>
    <w:p w14:paraId="6C5850A7" w14:textId="77777777" w:rsidR="008C152B" w:rsidRPr="008C152B" w:rsidRDefault="008C152B" w:rsidP="008C152B">
      <w:pPr>
        <w:pStyle w:val="2"/>
      </w:pPr>
      <w:bookmarkStart w:id="2" w:name="__RefHeading___Toc309636465"/>
      <w:bookmarkStart w:id="3" w:name="_Toc121211372"/>
      <w:r>
        <w:t xml:space="preserve">2.1 </w:t>
      </w:r>
      <w:r w:rsidRPr="008C152B">
        <w:t>Цели территориального планирования</w:t>
      </w:r>
      <w:bookmarkEnd w:id="2"/>
      <w:bookmarkEnd w:id="3"/>
      <w:r w:rsidRPr="008C152B">
        <w:t xml:space="preserve"> </w:t>
      </w:r>
    </w:p>
    <w:p w14:paraId="131B0052" w14:textId="77777777" w:rsidR="00991069" w:rsidRPr="00897D38" w:rsidRDefault="00991069" w:rsidP="00991069">
      <w:r w:rsidRPr="00897D38">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14:paraId="0DE801C4" w14:textId="77777777" w:rsidR="00991069" w:rsidRPr="00897D38" w:rsidRDefault="00991069" w:rsidP="00991069">
      <w:pPr>
        <w:pStyle w:val="12"/>
      </w:pPr>
      <w:r w:rsidRPr="00897D38">
        <w:t xml:space="preserve"> обеспечения устойчивого развития поселения;</w:t>
      </w:r>
    </w:p>
    <w:p w14:paraId="1898639E" w14:textId="77777777" w:rsidR="00991069" w:rsidRPr="00897D38" w:rsidRDefault="00991069" w:rsidP="00991069">
      <w:pPr>
        <w:pStyle w:val="12"/>
      </w:pPr>
      <w:r w:rsidRPr="00897D38">
        <w:t xml:space="preserve"> формирования благоприятной среды жизнедеятельности;</w:t>
      </w:r>
    </w:p>
    <w:p w14:paraId="29326CB5" w14:textId="77777777" w:rsidR="00991069" w:rsidRPr="00897D38" w:rsidRDefault="00991069" w:rsidP="00991069">
      <w:pPr>
        <w:pStyle w:val="12"/>
      </w:pPr>
      <w:r w:rsidRPr="00897D38">
        <w:t xml:space="preserve"> развития и модернизации инженерной, транспортной и социальной инфраструктур;</w:t>
      </w:r>
    </w:p>
    <w:p w14:paraId="0E811A19" w14:textId="77777777" w:rsidR="00991069" w:rsidRPr="00897D38" w:rsidRDefault="00991069" w:rsidP="00991069">
      <w:pPr>
        <w:pStyle w:val="12"/>
      </w:pPr>
      <w:r w:rsidRPr="00897D38">
        <w:t xml:space="preserve"> формирования комплексной инфраструктуры поселения, отвечающей современным   требованиям, установленным действующим законодательством.</w:t>
      </w:r>
    </w:p>
    <w:p w14:paraId="09D2E95B" w14:textId="77777777" w:rsidR="008C152B" w:rsidRPr="008C152B" w:rsidRDefault="008C152B" w:rsidP="008C152B">
      <w:pPr>
        <w:pStyle w:val="2"/>
      </w:pPr>
      <w:bookmarkStart w:id="4" w:name="_Toc121211373"/>
      <w:r>
        <w:t xml:space="preserve">2.2 </w:t>
      </w:r>
      <w:r w:rsidRPr="008C152B">
        <w:t>Задачи территориального планирования</w:t>
      </w:r>
      <w:bookmarkEnd w:id="4"/>
    </w:p>
    <w:p w14:paraId="7B4F0B57" w14:textId="77777777" w:rsidR="008C152B" w:rsidRDefault="008C152B" w:rsidP="008C152B">
      <w:pPr>
        <w:pStyle w:val="30"/>
      </w:pPr>
      <w:bookmarkStart w:id="5" w:name="_Toc121211374"/>
      <w:r>
        <w:t xml:space="preserve">2.2.1 </w:t>
      </w:r>
      <w:r w:rsidRPr="008C152B">
        <w:t>Пространственное развитие</w:t>
      </w:r>
      <w:bookmarkEnd w:id="5"/>
    </w:p>
    <w:p w14:paraId="22730D28" w14:textId="77777777" w:rsidR="00991069" w:rsidRPr="00897D38" w:rsidRDefault="00991069" w:rsidP="00991069">
      <w:r w:rsidRPr="00897D38">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14:paraId="32CC7772" w14:textId="77777777" w:rsidR="00991069" w:rsidRPr="00897D38" w:rsidRDefault="00991069" w:rsidP="00991069">
      <w:r w:rsidRPr="00897D38">
        <w:t>Эта задача включает в себя ряд направлений, к основным из которых относятся следующие:</w:t>
      </w:r>
    </w:p>
    <w:p w14:paraId="690F27EE" w14:textId="77777777" w:rsidR="00991069" w:rsidRPr="00897D38" w:rsidRDefault="00991069" w:rsidP="00991069">
      <w:pPr>
        <w:pStyle w:val="12"/>
      </w:pPr>
      <w:r w:rsidRPr="00897D38">
        <w:t>обеспечение экологически устойчивого развития территории путем создания условий для сохранения природно-ресурсного потенциала территории, выполнение территорией средоохранных, экологовоспроизводящих функций;</w:t>
      </w:r>
    </w:p>
    <w:p w14:paraId="057BB54C" w14:textId="77777777" w:rsidR="00991069" w:rsidRPr="00897D38" w:rsidRDefault="00991069" w:rsidP="00991069">
      <w:pPr>
        <w:pStyle w:val="12"/>
      </w:pPr>
      <w:r w:rsidRPr="00897D38">
        <w:t>увеличение инвестиционной привлекательности поселения, что повлечет за собой создание новых рабочих мест, повышение уровня жизни населения;</w:t>
      </w:r>
    </w:p>
    <w:p w14:paraId="75E6E44C" w14:textId="77777777" w:rsidR="00991069" w:rsidRPr="00897D38" w:rsidRDefault="00991069" w:rsidP="00991069">
      <w:pPr>
        <w:pStyle w:val="12"/>
      </w:pPr>
      <w:r w:rsidRPr="00897D38">
        <w:lastRenderedPageBreak/>
        <w:t>создание доступной социальной сферы обслуживания населения, в том числе возможность получения квалифицированных услуг в сфере образования и здравоохранения;</w:t>
      </w:r>
    </w:p>
    <w:p w14:paraId="35D12096" w14:textId="77777777" w:rsidR="00991069" w:rsidRPr="00897D38" w:rsidRDefault="00991069" w:rsidP="00991069">
      <w:pPr>
        <w:pStyle w:val="12"/>
      </w:pPr>
      <w:r w:rsidRPr="00897D38">
        <w:t>усовершенствование внешних и внутренних транспортных связей как основы укрепления экономической сферы, а также развития улично-дорожной сети;</w:t>
      </w:r>
    </w:p>
    <w:p w14:paraId="32DBE067" w14:textId="77777777" w:rsidR="00991069" w:rsidRPr="00897D38" w:rsidRDefault="00991069" w:rsidP="00991069">
      <w:pPr>
        <w:pStyle w:val="12"/>
      </w:pPr>
      <w:r w:rsidRPr="00897D38">
        <w:t>создание условий для разнообразных видов отдыха, занятий спортом.</w:t>
      </w:r>
    </w:p>
    <w:p w14:paraId="383C94F4" w14:textId="77777777" w:rsidR="00991069" w:rsidRPr="00897D38" w:rsidRDefault="00991069" w:rsidP="00991069">
      <w:r w:rsidRPr="00897D38">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поселения и населенных пунктов, входящих в его состав: </w:t>
      </w:r>
    </w:p>
    <w:p w14:paraId="072B1DB3" w14:textId="77777777" w:rsidR="00991069" w:rsidRPr="00897D38" w:rsidRDefault="00991069" w:rsidP="00991069">
      <w:pPr>
        <w:pStyle w:val="12"/>
      </w:pPr>
      <w:r w:rsidRPr="00897D38">
        <w:t>совершенствование пространственной структуры территории;</w:t>
      </w:r>
    </w:p>
    <w:p w14:paraId="1C1F1354" w14:textId="77777777" w:rsidR="00991069" w:rsidRPr="00897D38" w:rsidRDefault="00991069" w:rsidP="00991069">
      <w:pPr>
        <w:pStyle w:val="12"/>
      </w:pPr>
      <w:r w:rsidRPr="00897D38">
        <w:t>регенерация и развитие жилых территорий;</w:t>
      </w:r>
    </w:p>
    <w:p w14:paraId="6F3532F0" w14:textId="77777777" w:rsidR="00991069" w:rsidRPr="00897D38" w:rsidRDefault="00991069" w:rsidP="00991069">
      <w:pPr>
        <w:pStyle w:val="12"/>
      </w:pPr>
      <w:r w:rsidRPr="00897D38">
        <w:t>развитие зон общественных центров и объектов социальной инфраструктуры;</w:t>
      </w:r>
    </w:p>
    <w:p w14:paraId="66F00E95" w14:textId="77777777" w:rsidR="00991069" w:rsidRPr="00897D38" w:rsidRDefault="00991069" w:rsidP="00991069">
      <w:pPr>
        <w:pStyle w:val="12"/>
      </w:pPr>
      <w:r w:rsidRPr="00897D38">
        <w:t>реорганизация и развитие производственных территорий.</w:t>
      </w:r>
    </w:p>
    <w:p w14:paraId="226C4B76" w14:textId="77777777" w:rsidR="00991069" w:rsidRDefault="00991069" w:rsidP="00991069">
      <w:r w:rsidRPr="00897D38">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14:paraId="2F97C5D6" w14:textId="77777777" w:rsidR="00991069" w:rsidRPr="00897D38" w:rsidRDefault="00991069" w:rsidP="00991069">
      <w:r w:rsidRPr="00897D38">
        <w:t>К задачам пространственного развития поселения относятся:</w:t>
      </w:r>
    </w:p>
    <w:p w14:paraId="6C8D5FA8" w14:textId="77777777" w:rsidR="00991069" w:rsidRPr="00897D38" w:rsidRDefault="00991069" w:rsidP="00991069">
      <w:pPr>
        <w:pStyle w:val="12"/>
      </w:pPr>
      <w:r w:rsidRPr="00897D38">
        <w:t>изменение границ населенных пунктов, так как существует дефицит свободных территорий для дальнейшего развития;</w:t>
      </w:r>
    </w:p>
    <w:p w14:paraId="069BA3B9" w14:textId="77777777" w:rsidR="00991069" w:rsidRPr="00897D38" w:rsidRDefault="00991069" w:rsidP="00991069">
      <w:pPr>
        <w:pStyle w:val="12"/>
      </w:pPr>
      <w:r w:rsidRPr="00897D38">
        <w:t>переход развития поселения к структурной, функциональной и средовой реорганизации и обустройству территории;</w:t>
      </w:r>
    </w:p>
    <w:p w14:paraId="1BE4B512" w14:textId="77777777" w:rsidR="00991069" w:rsidRPr="00897D38" w:rsidRDefault="00991069" w:rsidP="00991069">
      <w:pPr>
        <w:pStyle w:val="12"/>
      </w:pPr>
      <w:r w:rsidRPr="00897D38">
        <w:t>сохранение, развитие, визуальное раскрытие и акцентирование природно-ландшафтного каркаса территории поселения;</w:t>
      </w:r>
    </w:p>
    <w:p w14:paraId="3003243E" w14:textId="77777777" w:rsidR="00991069" w:rsidRPr="00991069" w:rsidRDefault="00991069" w:rsidP="00991069">
      <w:pPr>
        <w:pStyle w:val="12"/>
      </w:pPr>
      <w:r w:rsidRPr="00897D38">
        <w:t>структуризация жилых, производственных и природных территорий, трансформация в соответствии с общей моделью планировочной структуры поселения.</w:t>
      </w:r>
    </w:p>
    <w:p w14:paraId="03923AEA" w14:textId="77777777" w:rsidR="001444E3" w:rsidRPr="001444E3" w:rsidRDefault="001444E3" w:rsidP="001444E3">
      <w:pPr>
        <w:pStyle w:val="30"/>
      </w:pPr>
      <w:bookmarkStart w:id="6" w:name="_Toc121211375"/>
      <w:r>
        <w:t xml:space="preserve">2.2.2 </w:t>
      </w:r>
      <w:r w:rsidRPr="001444E3">
        <w:t>Регенерация и развитие жилых территорий</w:t>
      </w:r>
      <w:bookmarkEnd w:id="6"/>
    </w:p>
    <w:p w14:paraId="1BEAD510" w14:textId="77777777" w:rsidR="00991069" w:rsidRPr="00897D38" w:rsidRDefault="00991069" w:rsidP="00991069">
      <w:r w:rsidRPr="00897D38">
        <w:t>Основными задачами по реорганизации и развитию жилых территорий являются:</w:t>
      </w:r>
    </w:p>
    <w:p w14:paraId="1AFC872E" w14:textId="77777777" w:rsidR="00991069" w:rsidRPr="00897D38" w:rsidRDefault="00991069" w:rsidP="00991069">
      <w:pPr>
        <w:pStyle w:val="12"/>
      </w:pPr>
      <w:r w:rsidRPr="00897D38">
        <w:t>развитие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w:t>
      </w:r>
    </w:p>
    <w:p w14:paraId="64DAA44F" w14:textId="77777777" w:rsidR="00991069" w:rsidRPr="00897D38" w:rsidRDefault="00991069" w:rsidP="00991069">
      <w:pPr>
        <w:pStyle w:val="12"/>
      </w:pPr>
      <w:r w:rsidRPr="00897D38">
        <w:t>развитие жилых территорий за счёт освоения территориальных резервов населенного пункта путём формирования жилых кварталов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w:t>
      </w:r>
    </w:p>
    <w:p w14:paraId="32DE582C" w14:textId="77777777" w:rsidR="00991069" w:rsidRPr="00897D38" w:rsidRDefault="00991069" w:rsidP="00991069">
      <w:pPr>
        <w:pStyle w:val="12"/>
      </w:pPr>
      <w:r w:rsidRPr="00897D38">
        <w:lastRenderedPageBreak/>
        <w:t>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фонда;</w:t>
      </w:r>
    </w:p>
    <w:p w14:paraId="16E951ED" w14:textId="77777777" w:rsidR="00991069" w:rsidRPr="00897D38" w:rsidRDefault="00991069" w:rsidP="00991069">
      <w:pPr>
        <w:pStyle w:val="12"/>
      </w:pPr>
      <w:r w:rsidRPr="00897D38">
        <w:t>формирование многообразия жилой застройки, удовлетворяющей запросам различных групп населения.</w:t>
      </w:r>
    </w:p>
    <w:p w14:paraId="0FF89E95" w14:textId="77777777" w:rsidR="001444E3" w:rsidRPr="001444E3" w:rsidRDefault="001444E3" w:rsidP="001444E3">
      <w:pPr>
        <w:pStyle w:val="30"/>
      </w:pPr>
      <w:bookmarkStart w:id="7" w:name="_Toc121211376"/>
      <w:r>
        <w:t xml:space="preserve">2.2.3 </w:t>
      </w:r>
      <w:r w:rsidRPr="001444E3">
        <w:t>Развитие общественных центров и объектов социальной инфраструктуры</w:t>
      </w:r>
      <w:bookmarkEnd w:id="7"/>
    </w:p>
    <w:p w14:paraId="4FE8776B" w14:textId="77777777" w:rsidR="00991069" w:rsidRPr="00897D38" w:rsidRDefault="00991069" w:rsidP="00991069">
      <w:r w:rsidRPr="00897D38">
        <w:t>Основными задачами по развитию общественных центров и объектов социальной инфраструктуры являются:</w:t>
      </w:r>
    </w:p>
    <w:p w14:paraId="243A340A" w14:textId="77777777" w:rsidR="00991069" w:rsidRPr="00897D38" w:rsidRDefault="00991069" w:rsidP="00991069">
      <w:pPr>
        <w:pStyle w:val="12"/>
      </w:pPr>
      <w:r w:rsidRPr="00897D38">
        <w:t>упорядочение сложившихся общественных центров и наполнение их объектами общественно-деловой и социальной инфраструктур;</w:t>
      </w:r>
    </w:p>
    <w:p w14:paraId="67EB3A3F" w14:textId="77777777" w:rsidR="00991069" w:rsidRPr="00897D38" w:rsidRDefault="00991069" w:rsidP="00991069">
      <w:pPr>
        <w:pStyle w:val="12"/>
      </w:pPr>
      <w:r w:rsidRPr="00897D38">
        <w:t>организация деловых зон, включающих объекты досуга, обслуживания и торговли;</w:t>
      </w:r>
    </w:p>
    <w:p w14:paraId="46268231" w14:textId="77777777" w:rsidR="00991069" w:rsidRPr="00897D38" w:rsidRDefault="00991069" w:rsidP="00991069">
      <w:pPr>
        <w:pStyle w:val="12"/>
      </w:pPr>
      <w:r w:rsidRPr="00897D38">
        <w:t>формирование в общественных центрах благоустроенных и озелененных пешеходных пространств.</w:t>
      </w:r>
    </w:p>
    <w:p w14:paraId="4E5D5C94" w14:textId="77777777" w:rsidR="001444E3" w:rsidRPr="001444E3" w:rsidRDefault="001444E3" w:rsidP="001444E3">
      <w:pPr>
        <w:pStyle w:val="30"/>
      </w:pPr>
      <w:bookmarkStart w:id="8" w:name="_Toc121211377"/>
      <w:r>
        <w:t xml:space="preserve">2.2.4 </w:t>
      </w:r>
      <w:r w:rsidRPr="001444E3">
        <w:t>Регенерация и развитие производственных территорий</w:t>
      </w:r>
      <w:bookmarkEnd w:id="8"/>
    </w:p>
    <w:p w14:paraId="6EB57E3E" w14:textId="77777777" w:rsidR="00991069" w:rsidRPr="00897D38" w:rsidRDefault="00991069" w:rsidP="00991069">
      <w:r w:rsidRPr="00897D38">
        <w:t>Основными задачами по реорганизации и развитию производственных территорий являются:</w:t>
      </w:r>
    </w:p>
    <w:p w14:paraId="43B9009E" w14:textId="77777777" w:rsidR="00991069" w:rsidRPr="00897D38" w:rsidRDefault="00991069" w:rsidP="00991069">
      <w:pPr>
        <w:pStyle w:val="12"/>
      </w:pPr>
      <w:r w:rsidRPr="00897D38">
        <w:t>упорядочение и благоустройство территорий существующих производственных и коммунально-складских объектов;</w:t>
      </w:r>
    </w:p>
    <w:p w14:paraId="2B597D0C" w14:textId="77777777" w:rsidR="00991069" w:rsidRPr="00897D38" w:rsidRDefault="00991069" w:rsidP="00991069">
      <w:pPr>
        <w:pStyle w:val="12"/>
      </w:pPr>
      <w:r w:rsidRPr="00897D38">
        <w:t xml:space="preserve">перенос производственных и коммунально-складских объектов, оказывающих негативное воздействие на жилую и общественную застройку; </w:t>
      </w:r>
    </w:p>
    <w:p w14:paraId="231F126C" w14:textId="77777777" w:rsidR="00991069" w:rsidRPr="00897D38" w:rsidRDefault="00991069" w:rsidP="00991069">
      <w:pPr>
        <w:pStyle w:val="12"/>
      </w:pPr>
      <w:r w:rsidRPr="00897D38">
        <w:t>определение перспективных территорий под развитие производственных и коммунально-складских объектов.</w:t>
      </w:r>
    </w:p>
    <w:p w14:paraId="7A1283A3" w14:textId="77777777" w:rsidR="001444E3" w:rsidRPr="001444E3" w:rsidRDefault="001444E3" w:rsidP="001444E3">
      <w:pPr>
        <w:pStyle w:val="30"/>
      </w:pPr>
      <w:bookmarkStart w:id="9" w:name="_Toc121211378"/>
      <w:r>
        <w:t xml:space="preserve">2.2.5 </w:t>
      </w:r>
      <w:r w:rsidRPr="001444E3">
        <w:t>Развитие транспортной инфраструктуры</w:t>
      </w:r>
      <w:bookmarkEnd w:id="9"/>
    </w:p>
    <w:p w14:paraId="3350EC37" w14:textId="77777777" w:rsidR="00991069" w:rsidRPr="00897D38" w:rsidRDefault="00991069" w:rsidP="00991069">
      <w:r w:rsidRPr="00897D38">
        <w:t>Обеспечение качественного транспортного обслуживания населения путем совершенствования внутренних и внешних транспортных связей, реализуемых по следующим направлениям:</w:t>
      </w:r>
    </w:p>
    <w:p w14:paraId="4282D851" w14:textId="77777777" w:rsidR="00991069" w:rsidRPr="00897D38" w:rsidRDefault="00991069" w:rsidP="00991069">
      <w:pPr>
        <w:pStyle w:val="12"/>
      </w:pPr>
      <w:r w:rsidRPr="00897D38">
        <w:t>создание новых и модернизация существующих базовых объектов транспортной инфраструктуры;</w:t>
      </w:r>
    </w:p>
    <w:p w14:paraId="30B16934" w14:textId="77777777" w:rsidR="00991069" w:rsidRPr="00897D38" w:rsidRDefault="00991069" w:rsidP="00991069">
      <w:pPr>
        <w:pStyle w:val="12"/>
      </w:pPr>
      <w:r w:rsidRPr="00897D38">
        <w:t>повышение качества внутренних транспортных связей за счет совершенствования всего транспортного каркаса и отдельных его элементов.</w:t>
      </w:r>
    </w:p>
    <w:p w14:paraId="211DB833" w14:textId="77777777" w:rsidR="009838FD" w:rsidRPr="009838FD" w:rsidRDefault="009838FD" w:rsidP="009838FD">
      <w:pPr>
        <w:pStyle w:val="30"/>
      </w:pPr>
      <w:bookmarkStart w:id="10" w:name="_Toc121211379"/>
      <w:r>
        <w:t xml:space="preserve">2.2.6 </w:t>
      </w:r>
      <w:r w:rsidRPr="009838FD">
        <w:t>Развитие инженерной инфраструктуры</w:t>
      </w:r>
      <w:bookmarkEnd w:id="10"/>
    </w:p>
    <w:p w14:paraId="0C303ADF" w14:textId="77777777" w:rsidR="00991069" w:rsidRPr="00897D38" w:rsidRDefault="00991069" w:rsidP="00991069">
      <w:r w:rsidRPr="00897D38">
        <w:t>Основными задачами развития инженерной инфраструктуры является предоставление качественных коммунальных услуг, за счет:</w:t>
      </w:r>
    </w:p>
    <w:p w14:paraId="314F3549" w14:textId="77777777" w:rsidR="00991069" w:rsidRPr="00897D38" w:rsidRDefault="00991069" w:rsidP="00991069">
      <w:pPr>
        <w:pStyle w:val="12"/>
      </w:pPr>
      <w:r w:rsidRPr="00897D38">
        <w:t>создания новых и модернизации существующих базовых объектов инженерной инфраструктуры;</w:t>
      </w:r>
    </w:p>
    <w:p w14:paraId="46BBF4CE" w14:textId="77777777" w:rsidR="00991069" w:rsidRPr="00897D38" w:rsidRDefault="00991069" w:rsidP="00991069">
      <w:pPr>
        <w:pStyle w:val="12"/>
      </w:pPr>
      <w:r w:rsidRPr="00897D38">
        <w:lastRenderedPageBreak/>
        <w:t>развития систем инженерных коммуникаций в сложившейся застройке с учетом перспектив развития.</w:t>
      </w:r>
    </w:p>
    <w:p w14:paraId="33AB6106" w14:textId="77777777" w:rsidR="009838FD" w:rsidRPr="009838FD" w:rsidRDefault="009838FD" w:rsidP="009838FD">
      <w:pPr>
        <w:pStyle w:val="30"/>
      </w:pPr>
      <w:bookmarkStart w:id="11" w:name="_Toc121211380"/>
      <w:r>
        <w:t xml:space="preserve">2.2.7 </w:t>
      </w:r>
      <w:r w:rsidR="00991069" w:rsidRPr="00991069">
        <w:t>Улучшение экологической обстановки</w:t>
      </w:r>
      <w:bookmarkEnd w:id="11"/>
    </w:p>
    <w:p w14:paraId="50B5E305" w14:textId="77777777" w:rsidR="00991069" w:rsidRPr="00897D38" w:rsidRDefault="00991069" w:rsidP="00991069">
      <w:r w:rsidRPr="00897D38">
        <w:t>Обеспечение благоприятных условий жизнедеятельности настоящего и будущих поколений жителей муниципального образования, сохранение и воспроизводство природных ресурсов, переход к устойчивому развитию.</w:t>
      </w:r>
    </w:p>
    <w:p w14:paraId="6CD3075D" w14:textId="77777777" w:rsidR="00991069" w:rsidRPr="00897D38" w:rsidRDefault="00991069" w:rsidP="00991069">
      <w:r w:rsidRPr="00897D38">
        <w:t>Охрана от неблагоприятного антропогенного воздействия основных компонентов природной среды:</w:t>
      </w:r>
    </w:p>
    <w:p w14:paraId="76CE5EBD" w14:textId="77777777" w:rsidR="00991069" w:rsidRPr="00897D38" w:rsidRDefault="00991069" w:rsidP="00991069">
      <w:pPr>
        <w:pStyle w:val="12"/>
      </w:pPr>
      <w:r w:rsidRPr="00897D38">
        <w:t>атмосферного воздуха;</w:t>
      </w:r>
    </w:p>
    <w:p w14:paraId="66155E7C" w14:textId="77777777" w:rsidR="00991069" w:rsidRPr="00897D38" w:rsidRDefault="00991069" w:rsidP="00991069">
      <w:pPr>
        <w:pStyle w:val="12"/>
      </w:pPr>
      <w:r w:rsidRPr="00897D38">
        <w:t>поверхностных и подземных вод;</w:t>
      </w:r>
    </w:p>
    <w:p w14:paraId="5CD6B58E" w14:textId="77777777" w:rsidR="00991069" w:rsidRPr="00897D38" w:rsidRDefault="00991069" w:rsidP="00991069">
      <w:pPr>
        <w:pStyle w:val="12"/>
      </w:pPr>
      <w:r w:rsidRPr="00897D38">
        <w:t>почв, растительности.</w:t>
      </w:r>
    </w:p>
    <w:p w14:paraId="33FFE1C0" w14:textId="77777777" w:rsidR="009838FD" w:rsidRPr="009838FD" w:rsidRDefault="009838FD" w:rsidP="009838FD">
      <w:pPr>
        <w:pStyle w:val="30"/>
      </w:pPr>
      <w:bookmarkStart w:id="12" w:name="_Toc121211381"/>
      <w:r>
        <w:t xml:space="preserve">2.2.8 </w:t>
      </w:r>
      <w:r w:rsidRPr="009838FD">
        <w:t>Сохранение исторического и культурного наследия</w:t>
      </w:r>
      <w:bookmarkEnd w:id="12"/>
    </w:p>
    <w:p w14:paraId="7A84626E" w14:textId="77777777" w:rsidR="00991069" w:rsidRPr="00897D38" w:rsidRDefault="00991069" w:rsidP="00991069">
      <w:r w:rsidRPr="00897D38">
        <w:t>Основными задачами по сохранению объектов историко-культурного наследия являются:</w:t>
      </w:r>
    </w:p>
    <w:p w14:paraId="43C11471" w14:textId="77777777" w:rsidR="00991069" w:rsidRPr="00897D38" w:rsidRDefault="00991069" w:rsidP="00991069">
      <w:pPr>
        <w:pStyle w:val="12"/>
      </w:pPr>
      <w:r w:rsidRPr="00897D38">
        <w:t xml:space="preserve"> обеспечение физической сохранности объекта культурного наследия;</w:t>
      </w:r>
    </w:p>
    <w:p w14:paraId="6139FDE7" w14:textId="77777777" w:rsidR="00991069" w:rsidRPr="00897D38" w:rsidRDefault="00991069" w:rsidP="00991069">
      <w:pPr>
        <w:pStyle w:val="12"/>
      </w:pPr>
      <w:r w:rsidRPr="00897D38">
        <w:t xml:space="preserve"> обеспечения сохранности объекта культурного наследия в его исторической среде на сопряженной с ним территории;</w:t>
      </w:r>
    </w:p>
    <w:p w14:paraId="08CE725E" w14:textId="77777777" w:rsidR="00991069" w:rsidRPr="00897D38" w:rsidRDefault="00991069" w:rsidP="00991069">
      <w:pPr>
        <w:pStyle w:val="12"/>
      </w:pPr>
      <w:r w:rsidRPr="00897D38">
        <w:t xml:space="preserve"> установление режима использования территории объекта культурного наследия.</w:t>
      </w:r>
    </w:p>
    <w:p w14:paraId="730645C1" w14:textId="77777777" w:rsidR="009838FD" w:rsidRPr="009838FD" w:rsidRDefault="009838FD" w:rsidP="009838FD">
      <w:pPr>
        <w:pStyle w:val="30"/>
      </w:pPr>
      <w:bookmarkStart w:id="13" w:name="_Toc121211382"/>
      <w:r>
        <w:t xml:space="preserve">2.2.9 </w:t>
      </w:r>
      <w:r w:rsidRPr="009838FD">
        <w:t>Предотвращение чрезвычайных ситуаций природного и техногенного характера</w:t>
      </w:r>
      <w:bookmarkEnd w:id="13"/>
    </w:p>
    <w:p w14:paraId="52AEF380" w14:textId="77777777" w:rsidR="00991069" w:rsidRPr="00897D38" w:rsidRDefault="00991069" w:rsidP="00991069">
      <w:r w:rsidRPr="00897D38">
        <w:t>Основными задачами по предотвращению чрезвычайных ситуаций природного и техногенного характера являются:</w:t>
      </w:r>
    </w:p>
    <w:p w14:paraId="1CC04F0B" w14:textId="77777777" w:rsidR="00991069" w:rsidRPr="00897D38" w:rsidRDefault="00991069" w:rsidP="00991069">
      <w:pPr>
        <w:pStyle w:val="12"/>
      </w:pPr>
      <w:r w:rsidRPr="00897D38">
        <w:t>разработка мероприятий по предупреждению возникновения и развития чрезвычайных ситуаций;</w:t>
      </w:r>
    </w:p>
    <w:p w14:paraId="18A50ECC" w14:textId="77777777" w:rsidR="00991069" w:rsidRPr="00897D38" w:rsidRDefault="00991069" w:rsidP="00991069">
      <w:pPr>
        <w:pStyle w:val="12"/>
      </w:pPr>
      <w:r w:rsidRPr="00897D38">
        <w:t xml:space="preserve">снижение риска возможных негативных последствий чрезвычайных ситуаций на объекты производственного, жилого и социального назначения, а также окружающую среду, по средствам разработки мероприятий. </w:t>
      </w:r>
    </w:p>
    <w:p w14:paraId="0F356BA0" w14:textId="77777777" w:rsidR="009838FD" w:rsidRDefault="009838FD" w:rsidP="009838FD">
      <w:pPr>
        <w:pStyle w:val="13"/>
      </w:pPr>
      <w:bookmarkStart w:id="14" w:name="_Toc121211383"/>
      <w:r>
        <w:t xml:space="preserve">3. </w:t>
      </w:r>
      <w:r w:rsidRPr="009838FD">
        <w:t>Перечень основных мероприятий</w:t>
      </w:r>
      <w:r>
        <w:t xml:space="preserve"> </w:t>
      </w:r>
      <w:r w:rsidRPr="009838FD">
        <w:t>по территориальному планированию и последовательность их выполнения</w:t>
      </w:r>
      <w:bookmarkEnd w:id="14"/>
    </w:p>
    <w:p w14:paraId="0F6E7F7E" w14:textId="77777777" w:rsidR="009838FD" w:rsidRPr="009838FD" w:rsidRDefault="009838FD" w:rsidP="009838FD">
      <w:pPr>
        <w:pStyle w:val="2"/>
      </w:pPr>
      <w:bookmarkStart w:id="15" w:name="_Toc121211384"/>
      <w:r>
        <w:t>3.1</w:t>
      </w:r>
      <w:r w:rsidRPr="009838FD">
        <w:t xml:space="preserve"> </w:t>
      </w:r>
      <w:r w:rsidR="00991069" w:rsidRPr="00991069">
        <w:t>Мероприятия по развитию функционально-планировочной структуры</w:t>
      </w:r>
      <w:bookmarkEnd w:id="15"/>
    </w:p>
    <w:p w14:paraId="1D1DB840" w14:textId="77777777" w:rsidR="00991069" w:rsidRPr="005C5E06" w:rsidRDefault="00991069" w:rsidP="00991069">
      <w:r w:rsidRPr="005C5E06">
        <w:t>Генеральный план устанавливает функциональное назначение территорий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14:paraId="183240ED" w14:textId="77777777" w:rsidR="00991069" w:rsidRPr="005C5E06" w:rsidRDefault="00991069" w:rsidP="00991069">
      <w:r w:rsidRPr="005C5E06">
        <w:lastRenderedPageBreak/>
        <w:t>Генеральный план определяет территории для развития разных видов жилья, производственных зон различной отраслевой направленности, рекреационных и иных функциональных зон, определяет ориентировочное местоположение и основные характеристики объектов местного значения, определяет пути развития транспортной и инженерной инфраструктуры.</w:t>
      </w:r>
    </w:p>
    <w:p w14:paraId="5AF1771F" w14:textId="77777777" w:rsidR="00991069" w:rsidRPr="005C5E06" w:rsidRDefault="00991069" w:rsidP="00991069">
      <w:r w:rsidRPr="005C5E06">
        <w:t xml:space="preserve">Архитектурно-пространственное решение территории поселения принято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14:paraId="7C73D4D9" w14:textId="77777777" w:rsidR="00991069" w:rsidRPr="005C5E06" w:rsidRDefault="00991069" w:rsidP="00991069">
      <w:r w:rsidRPr="005C5E06">
        <w:t xml:space="preserve">В результате анализа современного состояния территории поселения,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14:paraId="02B97AF4" w14:textId="77777777" w:rsidR="00991069" w:rsidRPr="005C5E06" w:rsidRDefault="00991069" w:rsidP="00991069">
      <w:pPr>
        <w:pStyle w:val="12"/>
      </w:pPr>
      <w:r w:rsidRPr="005C5E06">
        <w:t>природные структурные элементы, ограничивающие градостроительное развитие территории (реки, болота, ручьи, пруды);</w:t>
      </w:r>
    </w:p>
    <w:p w14:paraId="20AE8855" w14:textId="77777777" w:rsidR="00991069" w:rsidRPr="005C5E06" w:rsidRDefault="00991069" w:rsidP="00991069">
      <w:pPr>
        <w:pStyle w:val="12"/>
      </w:pPr>
      <w:r w:rsidRPr="005C5E06">
        <w:t xml:space="preserve">существующие транспортные связи; </w:t>
      </w:r>
    </w:p>
    <w:p w14:paraId="62B0E65E" w14:textId="77777777" w:rsidR="00991069" w:rsidRPr="005C5E06" w:rsidRDefault="00991069" w:rsidP="00991069">
      <w:pPr>
        <w:pStyle w:val="12"/>
      </w:pPr>
      <w:r w:rsidRPr="005C5E06">
        <w:t>инженерная инфраструктура поселения;</w:t>
      </w:r>
    </w:p>
    <w:p w14:paraId="37828B8D" w14:textId="77777777" w:rsidR="00991069" w:rsidRPr="005C5E06" w:rsidRDefault="00991069" w:rsidP="00991069">
      <w:pPr>
        <w:pStyle w:val="12"/>
      </w:pPr>
      <w:r w:rsidRPr="005C5E06">
        <w:t>сложившаяся планировочная структура населённых пунктов.</w:t>
      </w:r>
    </w:p>
    <w:p w14:paraId="26306D2D" w14:textId="77777777" w:rsidR="00991069" w:rsidRPr="00991069" w:rsidRDefault="00991069" w:rsidP="00991069">
      <w:r w:rsidRPr="005C5E06">
        <w:t xml:space="preserve">Пространственная структура поселения представляет собой </w:t>
      </w:r>
      <w:r w:rsidRPr="00991069">
        <w:t xml:space="preserve">пятьдесят один населенный пункт, соединенных между собой дорогами с различным качеством покрытия. </w:t>
      </w:r>
    </w:p>
    <w:p w14:paraId="2AD91FBB" w14:textId="77777777" w:rsidR="00991069" w:rsidRPr="005C5E06" w:rsidRDefault="00991069" w:rsidP="00991069">
      <w:r w:rsidRPr="005C5E06">
        <w:t>Генеральным планом на территории поселения установлены следующие функциональные зоны:</w:t>
      </w:r>
    </w:p>
    <w:p w14:paraId="66A30E3D" w14:textId="77777777" w:rsidR="00991069" w:rsidRPr="005C5E06" w:rsidRDefault="00991069" w:rsidP="00991069">
      <w:pPr>
        <w:pStyle w:val="12"/>
      </w:pPr>
      <w:r w:rsidRPr="005C5E06">
        <w:t>зона индивидуальной жилой застройки:</w:t>
      </w:r>
    </w:p>
    <w:p w14:paraId="18663B0A" w14:textId="77777777" w:rsidR="00991069" w:rsidRPr="005C5E06" w:rsidRDefault="00991069" w:rsidP="00991069">
      <w:pPr>
        <w:pStyle w:val="12"/>
      </w:pPr>
      <w:r w:rsidRPr="005C5E06">
        <w:t>зона малоэтажной жилой застройки;</w:t>
      </w:r>
    </w:p>
    <w:p w14:paraId="24F3B24C" w14:textId="77777777" w:rsidR="00991069" w:rsidRPr="00991069" w:rsidRDefault="00991069" w:rsidP="00991069">
      <w:pPr>
        <w:pStyle w:val="12"/>
      </w:pPr>
      <w:r w:rsidRPr="005C5E06">
        <w:t>общественно-деловая зона;</w:t>
      </w:r>
    </w:p>
    <w:p w14:paraId="340BC1E9" w14:textId="77777777" w:rsidR="00991069" w:rsidRPr="00991069" w:rsidRDefault="00991069" w:rsidP="00991069">
      <w:pPr>
        <w:pStyle w:val="12"/>
      </w:pPr>
      <w:r>
        <w:t>зона религиозно-культовых объектов;</w:t>
      </w:r>
    </w:p>
    <w:p w14:paraId="421AD93E" w14:textId="77777777" w:rsidR="00991069" w:rsidRPr="005C5E06" w:rsidRDefault="00991069" w:rsidP="00991069">
      <w:pPr>
        <w:pStyle w:val="12"/>
      </w:pPr>
      <w:r w:rsidRPr="005C5E06">
        <w:t>производственная и коммунально-складская зона;</w:t>
      </w:r>
    </w:p>
    <w:p w14:paraId="1B0CF1F2" w14:textId="77777777" w:rsidR="00991069" w:rsidRPr="005C5E06" w:rsidRDefault="00991069" w:rsidP="00991069">
      <w:pPr>
        <w:pStyle w:val="12"/>
      </w:pPr>
      <w:r w:rsidRPr="005C5E06">
        <w:t>зона инженерной инфраструктуры;</w:t>
      </w:r>
    </w:p>
    <w:p w14:paraId="5AAAA342" w14:textId="77777777" w:rsidR="00991069" w:rsidRPr="00991069" w:rsidRDefault="00991069" w:rsidP="00991069">
      <w:pPr>
        <w:pStyle w:val="12"/>
      </w:pPr>
      <w:r w:rsidRPr="00044743">
        <w:t>зона транспортной инфраструктуры</w:t>
      </w:r>
      <w:r w:rsidRPr="00991069">
        <w:t>;</w:t>
      </w:r>
    </w:p>
    <w:p w14:paraId="5F460CB7" w14:textId="77777777" w:rsidR="00991069" w:rsidRPr="00991069" w:rsidRDefault="00991069" w:rsidP="00991069">
      <w:pPr>
        <w:pStyle w:val="12"/>
      </w:pPr>
      <w:r w:rsidRPr="005C5E06">
        <w:t>зона сельскохозяйственн</w:t>
      </w:r>
      <w:r w:rsidRPr="00991069">
        <w:t>ых угодий;</w:t>
      </w:r>
    </w:p>
    <w:p w14:paraId="1D62BE58" w14:textId="77777777" w:rsidR="00991069" w:rsidRPr="005C5E06" w:rsidRDefault="00991069" w:rsidP="00991069">
      <w:pPr>
        <w:pStyle w:val="12"/>
      </w:pPr>
      <w:r w:rsidRPr="005C5E06">
        <w:t>зона сельскохозяйственного использования;</w:t>
      </w:r>
    </w:p>
    <w:p w14:paraId="702D0517" w14:textId="77777777" w:rsidR="00991069" w:rsidRPr="005C5E06" w:rsidRDefault="00991069" w:rsidP="00991069">
      <w:pPr>
        <w:pStyle w:val="12"/>
      </w:pPr>
      <w:r w:rsidRPr="005C5E06">
        <w:t>зона садоводства и огородничества;</w:t>
      </w:r>
    </w:p>
    <w:p w14:paraId="0A293C5E" w14:textId="77777777" w:rsidR="00991069" w:rsidRPr="00991069" w:rsidRDefault="00991069" w:rsidP="00991069">
      <w:pPr>
        <w:pStyle w:val="12"/>
      </w:pPr>
      <w:r w:rsidRPr="005C5E06">
        <w:t>рекреационная зона;</w:t>
      </w:r>
    </w:p>
    <w:p w14:paraId="6AFDA31C" w14:textId="77777777" w:rsidR="00991069" w:rsidRPr="00991069" w:rsidRDefault="00991069" w:rsidP="00991069">
      <w:pPr>
        <w:pStyle w:val="12"/>
      </w:pPr>
      <w:r>
        <w:t>зона учреждений отдыха и туризма</w:t>
      </w:r>
    </w:p>
    <w:p w14:paraId="1F675585" w14:textId="77777777" w:rsidR="00991069" w:rsidRPr="00044743" w:rsidRDefault="00991069" w:rsidP="00991069">
      <w:pPr>
        <w:pStyle w:val="12"/>
      </w:pPr>
      <w:r w:rsidRPr="00044743">
        <w:t xml:space="preserve">зона природных территорий; </w:t>
      </w:r>
    </w:p>
    <w:p w14:paraId="5A489BF7" w14:textId="77777777" w:rsidR="00991069" w:rsidRPr="00991069" w:rsidRDefault="00991069" w:rsidP="00991069">
      <w:pPr>
        <w:pStyle w:val="12"/>
      </w:pPr>
      <w:r w:rsidRPr="00044743">
        <w:t>зона</w:t>
      </w:r>
      <w:r w:rsidRPr="00991069">
        <w:t xml:space="preserve"> ритуального назначения;</w:t>
      </w:r>
    </w:p>
    <w:p w14:paraId="2E944BF7" w14:textId="77777777" w:rsidR="00991069" w:rsidRDefault="00991069" w:rsidP="00991069">
      <w:pPr>
        <w:pStyle w:val="12"/>
      </w:pPr>
      <w:r>
        <w:t>зона защитного озеленения;</w:t>
      </w:r>
    </w:p>
    <w:p w14:paraId="0A331887" w14:textId="77777777" w:rsidR="00991069" w:rsidRPr="00991069" w:rsidRDefault="00991069" w:rsidP="00991069">
      <w:pPr>
        <w:pStyle w:val="12"/>
      </w:pPr>
      <w:r>
        <w:t>зона складирования и захоронения отходов;</w:t>
      </w:r>
    </w:p>
    <w:p w14:paraId="6540A5B1" w14:textId="77777777" w:rsidR="00991069" w:rsidRPr="005C5E06" w:rsidRDefault="00991069" w:rsidP="00991069">
      <w:pPr>
        <w:pStyle w:val="12"/>
      </w:pPr>
      <w:r w:rsidRPr="005C5E06">
        <w:t>зона акваторий;</w:t>
      </w:r>
    </w:p>
    <w:p w14:paraId="7C216F68" w14:textId="77777777" w:rsidR="00991069" w:rsidRPr="005C5E06" w:rsidRDefault="00991069" w:rsidP="00991069">
      <w:pPr>
        <w:pStyle w:val="12"/>
      </w:pPr>
      <w:r w:rsidRPr="005C5E06">
        <w:t>территории общего пользования.</w:t>
      </w:r>
    </w:p>
    <w:p w14:paraId="29BBEF81" w14:textId="77777777" w:rsidR="00991069" w:rsidRPr="00351A1A" w:rsidRDefault="00991069" w:rsidP="00991069">
      <w:r w:rsidRPr="00351A1A">
        <w:t>Развитие функционально-планировочной структуры сельского поселения предполагает следующие мероприятия:</w:t>
      </w:r>
    </w:p>
    <w:p w14:paraId="29DFF21E" w14:textId="77777777" w:rsidR="00991069" w:rsidRPr="00351A1A" w:rsidRDefault="00991069" w:rsidP="00991069">
      <w:pPr>
        <w:pStyle w:val="12"/>
      </w:pPr>
      <w:r w:rsidRPr="00351A1A">
        <w:lastRenderedPageBreak/>
        <w:t>эффективное использование застроенных жилых территорий за счет повышения плотности застройки, сноса ветхого жилого фонда, строительства современных жилых домов, освоения свободных территорий;</w:t>
      </w:r>
    </w:p>
    <w:p w14:paraId="0F5842F7" w14:textId="77777777" w:rsidR="00991069" w:rsidRPr="00351A1A" w:rsidRDefault="00991069" w:rsidP="00991069">
      <w:pPr>
        <w:pStyle w:val="12"/>
      </w:pPr>
      <w:r w:rsidRPr="00351A1A">
        <w:t>упорядочение сложившегося общественного центра, наполнение его объектами общественно-деловой, социальной инфраструктуры;</w:t>
      </w:r>
    </w:p>
    <w:p w14:paraId="480DBDF2" w14:textId="77777777" w:rsidR="00991069" w:rsidRPr="00351A1A" w:rsidRDefault="00991069" w:rsidP="00991069">
      <w:pPr>
        <w:pStyle w:val="12"/>
      </w:pPr>
      <w:r w:rsidRPr="00351A1A">
        <w:t>совершенствование улично-дорожной сети с учетом перспективных направлений развития;</w:t>
      </w:r>
    </w:p>
    <w:p w14:paraId="523CB9F1" w14:textId="77777777" w:rsidR="00991069" w:rsidRPr="00351A1A" w:rsidRDefault="00991069" w:rsidP="00991069">
      <w:pPr>
        <w:pStyle w:val="12"/>
      </w:pPr>
      <w:r w:rsidRPr="00351A1A">
        <w:t>инженерное обеспечение населённых пунктов с учетом существующих сетей и проектных разработок;</w:t>
      </w:r>
    </w:p>
    <w:p w14:paraId="7EB621E5" w14:textId="77777777" w:rsidR="00991069" w:rsidRPr="00351A1A" w:rsidRDefault="00991069" w:rsidP="00991069">
      <w:pPr>
        <w:pStyle w:val="12"/>
      </w:pPr>
      <w:r w:rsidRPr="00351A1A">
        <w:t>упорядочение сложившихся промышленных и коммунально-складских территорий;</w:t>
      </w:r>
    </w:p>
    <w:p w14:paraId="2C3F5C1B" w14:textId="77777777" w:rsidR="00991069" w:rsidRPr="00991069" w:rsidRDefault="00991069" w:rsidP="00991069">
      <w:pPr>
        <w:pStyle w:val="12"/>
      </w:pPr>
      <w:r w:rsidRPr="00351A1A">
        <w:t>благоустройство территории населенных пунктов, организация водоотвода, озеленение общественных центров, формирование зон отдыха.</w:t>
      </w:r>
    </w:p>
    <w:p w14:paraId="15BD52D9" w14:textId="77777777" w:rsidR="00991069" w:rsidRDefault="00991069" w:rsidP="00D04DF9">
      <w:r>
        <w:t xml:space="preserve">Генеральным планом предусмотрено изменение границы населенного пункта </w:t>
      </w:r>
      <w:r w:rsidRPr="00991069">
        <w:t>с. Красное за счет включения в нее земельн</w:t>
      </w:r>
      <w:r w:rsidR="00294F7D">
        <w:t>ых</w:t>
      </w:r>
      <w:r w:rsidRPr="00991069">
        <w:t xml:space="preserve"> участк</w:t>
      </w:r>
      <w:r w:rsidR="00294F7D">
        <w:t>ов</w:t>
      </w:r>
      <w:r w:rsidRPr="00991069">
        <w:t xml:space="preserve"> категории «Земли сельскохозяйственного назначения» с кадастровым номером 37:11:010721:120 площадью 12,4967 га</w:t>
      </w:r>
      <w:r w:rsidR="00294F7D">
        <w:t xml:space="preserve"> и </w:t>
      </w:r>
      <w:r w:rsidR="001D0B24" w:rsidRPr="00991069">
        <w:t>кадастровым номером 37:11:0</w:t>
      </w:r>
      <w:r w:rsidR="001D0B24">
        <w:t>00000</w:t>
      </w:r>
      <w:r w:rsidR="001D0B24" w:rsidRPr="00991069">
        <w:t>:</w:t>
      </w:r>
      <w:r w:rsidR="001D0B24">
        <w:t>476</w:t>
      </w:r>
      <w:r w:rsidR="001D0B24" w:rsidRPr="00991069">
        <w:t xml:space="preserve"> площадью </w:t>
      </w:r>
      <w:r w:rsidR="001D0B24">
        <w:t>3</w:t>
      </w:r>
      <w:r w:rsidR="001D0B24" w:rsidRPr="00991069">
        <w:t>,</w:t>
      </w:r>
      <w:r w:rsidR="001D0B24">
        <w:t>6161</w:t>
      </w:r>
      <w:r w:rsidR="001D0B24" w:rsidRPr="00991069">
        <w:t xml:space="preserve"> га</w:t>
      </w:r>
      <w:r w:rsidRPr="00991069">
        <w:t>.</w:t>
      </w:r>
    </w:p>
    <w:p w14:paraId="1B201CE9" w14:textId="77777777" w:rsidR="008B552F" w:rsidRPr="00991069" w:rsidRDefault="008B552F" w:rsidP="008B552F">
      <w:r>
        <w:t>Генеральным планом предусмотрено изменение границы населенного пункта д</w:t>
      </w:r>
      <w:r w:rsidRPr="00991069">
        <w:t xml:space="preserve">. </w:t>
      </w:r>
      <w:r>
        <w:t>Дягилево</w:t>
      </w:r>
      <w:r w:rsidRPr="00991069">
        <w:t xml:space="preserve"> за счет включения в нее земельного участка категории «Земли сельскохозяйственного назначения» с кадастровым номером 37:11:0107</w:t>
      </w:r>
      <w:r>
        <w:t>12</w:t>
      </w:r>
      <w:r w:rsidRPr="00991069">
        <w:t>:</w:t>
      </w:r>
      <w:r>
        <w:t xml:space="preserve">265 площадью </w:t>
      </w:r>
      <w:r w:rsidRPr="00991069">
        <w:t>2,</w:t>
      </w:r>
      <w:r>
        <w:t>8838</w:t>
      </w:r>
      <w:r w:rsidRPr="00991069">
        <w:t xml:space="preserve"> га.</w:t>
      </w:r>
    </w:p>
    <w:p w14:paraId="3A01D476" w14:textId="77777777" w:rsidR="00DF284D" w:rsidRPr="00DF284D" w:rsidRDefault="00DF284D" w:rsidP="00DF284D">
      <w:pPr>
        <w:pStyle w:val="2"/>
      </w:pPr>
      <w:bookmarkStart w:id="16" w:name="_Toc121211385"/>
      <w:r>
        <w:t xml:space="preserve">3.2 </w:t>
      </w:r>
      <w:r w:rsidRPr="00DF284D">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bookmarkEnd w:id="16"/>
    </w:p>
    <w:p w14:paraId="73408715" w14:textId="77777777" w:rsidR="00D04DF9" w:rsidRPr="00D04DF9" w:rsidRDefault="00D04DF9" w:rsidP="00D04DF9">
      <w:r>
        <w:t>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представлены в таблице.</w:t>
      </w:r>
    </w:p>
    <w:p w14:paraId="0D8B3721" w14:textId="77777777" w:rsidR="00DF284D" w:rsidRDefault="00D04DF9" w:rsidP="00D04DF9">
      <w:r w:rsidRPr="00D04DF9">
        <w:t>Обоснование размещения объектов местного значения выполнено в текстовой части Материалов по обоснованию генерального плана.</w:t>
      </w:r>
    </w:p>
    <w:tbl>
      <w:tblPr>
        <w:tblStyle w:val="21"/>
        <w:tblW w:w="9322" w:type="dxa"/>
        <w:tblLayout w:type="fixed"/>
        <w:tblLook w:val="0020" w:firstRow="1" w:lastRow="0" w:firstColumn="0" w:lastColumn="0" w:noHBand="0" w:noVBand="0"/>
      </w:tblPr>
      <w:tblGrid>
        <w:gridCol w:w="675"/>
        <w:gridCol w:w="3969"/>
        <w:gridCol w:w="2552"/>
        <w:gridCol w:w="2126"/>
      </w:tblGrid>
      <w:tr w:rsidR="00FE05E0" w14:paraId="5F68A539" w14:textId="77777777" w:rsidTr="00017D67">
        <w:trPr>
          <w:cnfStyle w:val="100000000000" w:firstRow="1" w:lastRow="0" w:firstColumn="0" w:lastColumn="0" w:oddVBand="0" w:evenVBand="0" w:oddHBand="0" w:evenHBand="0" w:firstRowFirstColumn="0" w:firstRowLastColumn="0" w:lastRowFirstColumn="0" w:lastRowLastColumn="0"/>
          <w:trHeight w:val="807"/>
        </w:trPr>
        <w:tc>
          <w:tcPr>
            <w:tcW w:w="675" w:type="dxa"/>
          </w:tcPr>
          <w:p w14:paraId="30CEA243" w14:textId="77777777" w:rsidR="008E351D" w:rsidRPr="009A5520" w:rsidRDefault="008E351D" w:rsidP="009A5520">
            <w:pPr>
              <w:pStyle w:val="aff1"/>
            </w:pPr>
            <w:r w:rsidRPr="009A5520">
              <w:t>№ п/п</w:t>
            </w:r>
          </w:p>
        </w:tc>
        <w:tc>
          <w:tcPr>
            <w:tcW w:w="3969" w:type="dxa"/>
          </w:tcPr>
          <w:p w14:paraId="0233C3CD" w14:textId="77777777" w:rsidR="008E351D" w:rsidRPr="009A5520" w:rsidRDefault="008E351D" w:rsidP="009A5520">
            <w:pPr>
              <w:pStyle w:val="aff1"/>
            </w:pPr>
            <w:r w:rsidRPr="009A5520">
              <w:t>Наименование планируемого для размещения объекта местного значения,</w:t>
            </w:r>
            <w:r w:rsidR="009A5520">
              <w:t xml:space="preserve"> </w:t>
            </w:r>
            <w:r w:rsidRPr="009A5520">
              <w:t>краткие характеристики</w:t>
            </w:r>
          </w:p>
        </w:tc>
        <w:tc>
          <w:tcPr>
            <w:tcW w:w="2552" w:type="dxa"/>
          </w:tcPr>
          <w:p w14:paraId="16EB52B0" w14:textId="77777777" w:rsidR="008E351D" w:rsidRPr="009A5520" w:rsidRDefault="008E351D" w:rsidP="009A5520">
            <w:pPr>
              <w:pStyle w:val="aff1"/>
            </w:pPr>
            <w:r w:rsidRPr="009A5520">
              <w:t>Функциональная зона</w:t>
            </w:r>
          </w:p>
        </w:tc>
        <w:tc>
          <w:tcPr>
            <w:tcW w:w="2126" w:type="dxa"/>
          </w:tcPr>
          <w:p w14:paraId="5CCFDACB" w14:textId="77777777" w:rsidR="008E351D" w:rsidRPr="009A5520" w:rsidRDefault="008E351D" w:rsidP="009A5520">
            <w:pPr>
              <w:pStyle w:val="aff1"/>
            </w:pPr>
            <w:r w:rsidRPr="009A5520">
              <w:t>Наличие зон</w:t>
            </w:r>
          </w:p>
          <w:p w14:paraId="2D0978B6" w14:textId="77777777" w:rsidR="008E351D" w:rsidRPr="009A5520" w:rsidRDefault="008E351D" w:rsidP="009A5520">
            <w:pPr>
              <w:pStyle w:val="aff1"/>
            </w:pPr>
            <w:r w:rsidRPr="009A5520">
              <w:t>с особыми условиями использования территории</w:t>
            </w:r>
          </w:p>
        </w:tc>
      </w:tr>
      <w:tr w:rsidR="00FE05E0" w14:paraId="2E89688F" w14:textId="77777777" w:rsidTr="00017D67">
        <w:trPr>
          <w:trHeight w:val="351"/>
        </w:trPr>
        <w:tc>
          <w:tcPr>
            <w:tcW w:w="675" w:type="dxa"/>
          </w:tcPr>
          <w:p w14:paraId="4C976402" w14:textId="77777777" w:rsidR="008E351D" w:rsidRPr="009A5520" w:rsidRDefault="008E351D" w:rsidP="009A5520">
            <w:pPr>
              <w:pStyle w:val="aff1"/>
            </w:pPr>
            <w:r w:rsidRPr="009A5520">
              <w:t>1</w:t>
            </w:r>
          </w:p>
        </w:tc>
        <w:tc>
          <w:tcPr>
            <w:tcW w:w="3969" w:type="dxa"/>
          </w:tcPr>
          <w:p w14:paraId="66E47492" w14:textId="77777777" w:rsidR="00017D67" w:rsidRDefault="00017D67" w:rsidP="00017D67">
            <w:pPr>
              <w:pStyle w:val="aff1"/>
            </w:pPr>
            <w:r w:rsidRPr="00017D67">
              <w:t>реконструкция артезианск</w:t>
            </w:r>
            <w:r>
              <w:t xml:space="preserve">ой </w:t>
            </w:r>
            <w:r w:rsidRPr="00017D67">
              <w:t>скважин</w:t>
            </w:r>
            <w:r>
              <w:t xml:space="preserve">ы </w:t>
            </w:r>
            <w:r w:rsidRPr="00017D67">
              <w:t xml:space="preserve"> в</w:t>
            </w:r>
            <w:r>
              <w:t xml:space="preserve"> районе</w:t>
            </w:r>
            <w:r w:rsidRPr="00017D67">
              <w:t xml:space="preserve"> с. Подолино </w:t>
            </w:r>
          </w:p>
          <w:p w14:paraId="6558E8B1" w14:textId="77777777" w:rsidR="008E351D" w:rsidRPr="009A5520" w:rsidRDefault="00017D67" w:rsidP="00017D67">
            <w:pPr>
              <w:pStyle w:val="aff1"/>
            </w:pPr>
            <w:r w:rsidRPr="00017D67">
              <w:t>(на расчетный срок)</w:t>
            </w:r>
          </w:p>
        </w:tc>
        <w:tc>
          <w:tcPr>
            <w:tcW w:w="2552" w:type="dxa"/>
          </w:tcPr>
          <w:p w14:paraId="1EE3BE79" w14:textId="77777777" w:rsidR="008E351D" w:rsidRPr="009A5520" w:rsidRDefault="00017D67" w:rsidP="009A5520">
            <w:pPr>
              <w:pStyle w:val="aff1"/>
            </w:pPr>
            <w:r>
              <w:t>Зона сельскохозяйственного использования</w:t>
            </w:r>
          </w:p>
        </w:tc>
        <w:tc>
          <w:tcPr>
            <w:tcW w:w="2126" w:type="dxa"/>
          </w:tcPr>
          <w:p w14:paraId="220ED837" w14:textId="77777777" w:rsidR="008E351D" w:rsidRPr="009A5520" w:rsidRDefault="00017D67" w:rsidP="009A5520">
            <w:pPr>
              <w:pStyle w:val="aff1"/>
            </w:pPr>
            <w:r>
              <w:t>требуется</w:t>
            </w:r>
          </w:p>
        </w:tc>
      </w:tr>
      <w:tr w:rsidR="00017D67" w14:paraId="1DBD62F8" w14:textId="77777777" w:rsidTr="00017D67">
        <w:trPr>
          <w:trHeight w:val="271"/>
        </w:trPr>
        <w:tc>
          <w:tcPr>
            <w:tcW w:w="675" w:type="dxa"/>
          </w:tcPr>
          <w:p w14:paraId="687D00BA" w14:textId="77777777" w:rsidR="00017D67" w:rsidRPr="00017D67" w:rsidRDefault="00017D67" w:rsidP="00017D67">
            <w:pPr>
              <w:pStyle w:val="aff1"/>
            </w:pPr>
            <w:r w:rsidRPr="00017D67">
              <w:lastRenderedPageBreak/>
              <w:t>2</w:t>
            </w:r>
          </w:p>
        </w:tc>
        <w:tc>
          <w:tcPr>
            <w:tcW w:w="3969" w:type="dxa"/>
          </w:tcPr>
          <w:p w14:paraId="1E91C40D" w14:textId="7F418555" w:rsidR="00017D67" w:rsidRDefault="00017D67" w:rsidP="00017D67">
            <w:pPr>
              <w:pStyle w:val="aff1"/>
            </w:pPr>
            <w:r>
              <w:t>реконструкция артезианской</w:t>
            </w:r>
            <w:r w:rsidRPr="00017D67">
              <w:t xml:space="preserve"> скважин</w:t>
            </w:r>
            <w:r>
              <w:t>ы в район</w:t>
            </w:r>
            <w:r w:rsidR="00DA6E82">
              <w:t>е</w:t>
            </w:r>
            <w:r>
              <w:t xml:space="preserve"> </w:t>
            </w:r>
            <w:r w:rsidRPr="00017D67">
              <w:t xml:space="preserve">д. Клетино </w:t>
            </w:r>
          </w:p>
          <w:p w14:paraId="591AF073" w14:textId="77777777" w:rsidR="00017D67" w:rsidRPr="00017D67" w:rsidRDefault="00017D67" w:rsidP="00017D67">
            <w:pPr>
              <w:pStyle w:val="aff1"/>
            </w:pPr>
            <w:r w:rsidRPr="00017D67">
              <w:t>(на расчетный срок)</w:t>
            </w:r>
          </w:p>
        </w:tc>
        <w:tc>
          <w:tcPr>
            <w:tcW w:w="2552" w:type="dxa"/>
          </w:tcPr>
          <w:p w14:paraId="798761C9" w14:textId="77777777" w:rsidR="00017D67" w:rsidRPr="00017D67" w:rsidRDefault="00017D67" w:rsidP="00017D67">
            <w:pPr>
              <w:pStyle w:val="aff1"/>
            </w:pPr>
            <w:r w:rsidRPr="00017D67">
              <w:t>Зона сельскохозяйственн</w:t>
            </w:r>
            <w:r>
              <w:t>ых угодий</w:t>
            </w:r>
          </w:p>
        </w:tc>
        <w:tc>
          <w:tcPr>
            <w:tcW w:w="2126" w:type="dxa"/>
          </w:tcPr>
          <w:p w14:paraId="59BF5F71" w14:textId="77777777" w:rsidR="00017D67" w:rsidRPr="00017D67" w:rsidRDefault="00017D67" w:rsidP="00017D67">
            <w:pPr>
              <w:pStyle w:val="aff1"/>
            </w:pPr>
            <w:r w:rsidRPr="00017D67">
              <w:t>требуется</w:t>
            </w:r>
          </w:p>
        </w:tc>
      </w:tr>
      <w:tr w:rsidR="00017D67" w14:paraId="1363F817" w14:textId="77777777" w:rsidTr="00017D67">
        <w:trPr>
          <w:trHeight w:val="268"/>
        </w:trPr>
        <w:tc>
          <w:tcPr>
            <w:tcW w:w="675" w:type="dxa"/>
          </w:tcPr>
          <w:p w14:paraId="058A93AC" w14:textId="77777777" w:rsidR="00017D67" w:rsidRPr="00017D67" w:rsidRDefault="00017D67" w:rsidP="00017D67">
            <w:pPr>
              <w:pStyle w:val="aff1"/>
            </w:pPr>
            <w:r w:rsidRPr="00017D67">
              <w:t>3</w:t>
            </w:r>
          </w:p>
        </w:tc>
        <w:tc>
          <w:tcPr>
            <w:tcW w:w="3969" w:type="dxa"/>
          </w:tcPr>
          <w:p w14:paraId="304FDD37" w14:textId="77777777" w:rsidR="00646B45" w:rsidRDefault="00017D67" w:rsidP="00017D67">
            <w:pPr>
              <w:pStyle w:val="aff1"/>
            </w:pPr>
            <w:r w:rsidRPr="00017D67">
              <w:t xml:space="preserve">реконструкция автомобильных дорог общего пользования местного значения </w:t>
            </w:r>
          </w:p>
          <w:p w14:paraId="02E65582" w14:textId="77777777" w:rsidR="00017D67" w:rsidRPr="00017D67" w:rsidRDefault="00017D67" w:rsidP="00017D67">
            <w:pPr>
              <w:pStyle w:val="aff1"/>
            </w:pPr>
            <w:r w:rsidRPr="00017D67">
              <w:t>(на расчетный срок</w:t>
            </w:r>
            <w:r w:rsidR="00646B45">
              <w:t>)</w:t>
            </w:r>
          </w:p>
        </w:tc>
        <w:tc>
          <w:tcPr>
            <w:tcW w:w="2552" w:type="dxa"/>
          </w:tcPr>
          <w:p w14:paraId="596B1D7D" w14:textId="77777777" w:rsidR="00017D67" w:rsidRPr="00017D67" w:rsidRDefault="00646B45" w:rsidP="00017D67">
            <w:pPr>
              <w:pStyle w:val="aff1"/>
            </w:pPr>
            <w:r>
              <w:t>Территории общего пользования</w:t>
            </w:r>
          </w:p>
        </w:tc>
        <w:tc>
          <w:tcPr>
            <w:tcW w:w="2126" w:type="dxa"/>
          </w:tcPr>
          <w:p w14:paraId="7D572644" w14:textId="77777777" w:rsidR="00017D67" w:rsidRPr="00017D67" w:rsidRDefault="00646B45" w:rsidP="00017D67">
            <w:pPr>
              <w:pStyle w:val="aff1"/>
            </w:pPr>
            <w:r>
              <w:t>требуется</w:t>
            </w:r>
          </w:p>
        </w:tc>
      </w:tr>
    </w:tbl>
    <w:p w14:paraId="7D3147B8" w14:textId="77777777" w:rsidR="00FE05E0" w:rsidRPr="00FE05E0" w:rsidRDefault="00FE05E0" w:rsidP="00FE05E0">
      <w:pPr>
        <w:pStyle w:val="30"/>
      </w:pPr>
      <w:bookmarkStart w:id="17" w:name="_Toc121211386"/>
      <w:r>
        <w:t xml:space="preserve">3.2.1 </w:t>
      </w:r>
      <w:r w:rsidRPr="00FE05E0">
        <w:t>Характеристики зон с особыми условиями использования территорий, установление которых требуется в связи с размещением объектов местного значения</w:t>
      </w:r>
      <w:bookmarkEnd w:id="17"/>
    </w:p>
    <w:p w14:paraId="669954FA" w14:textId="77777777" w:rsidR="00D04DF9" w:rsidRPr="00D04DF9" w:rsidRDefault="00D04DF9" w:rsidP="00D04DF9">
      <w:r w:rsidRPr="00D04DF9">
        <w:t xml:space="preserve">В соответствии со статьей 1 Градостроительного кодекса Российской Федерации,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14:paraId="235DF3D5" w14:textId="77777777" w:rsidR="00D04DF9" w:rsidRPr="00D04DF9" w:rsidRDefault="00D04DF9" w:rsidP="00D04DF9">
      <w:r w:rsidRPr="00351A1A">
        <w:t xml:space="preserve">В </w:t>
      </w:r>
      <w:r w:rsidRPr="00D04DF9">
        <w:t>генеральном плане учитываются следующие основные охранные и защитные (специальные) зоны, которые устанавливают ограничения на использование земельных участков и объектов капитального строительства, в соответствии с законодательством Российской Федерации:</w:t>
      </w:r>
    </w:p>
    <w:tbl>
      <w:tblPr>
        <w:tblStyle w:val="21"/>
        <w:tblW w:w="9351" w:type="dxa"/>
        <w:tblLayout w:type="fixed"/>
        <w:tblLook w:val="0020" w:firstRow="1" w:lastRow="0" w:firstColumn="0" w:lastColumn="0" w:noHBand="0" w:noVBand="0"/>
      </w:tblPr>
      <w:tblGrid>
        <w:gridCol w:w="4706"/>
        <w:gridCol w:w="4645"/>
      </w:tblGrid>
      <w:tr w:rsidR="00FE05E0" w14:paraId="6473BF40" w14:textId="77777777" w:rsidTr="00E903C3">
        <w:trPr>
          <w:cnfStyle w:val="100000000000" w:firstRow="1" w:lastRow="0" w:firstColumn="0" w:lastColumn="0" w:oddVBand="0" w:evenVBand="0" w:oddHBand="0" w:evenHBand="0" w:firstRowFirstColumn="0" w:firstRowLastColumn="0" w:lastRowFirstColumn="0" w:lastRowLastColumn="0"/>
          <w:trHeight w:val="423"/>
        </w:trPr>
        <w:tc>
          <w:tcPr>
            <w:tcW w:w="4706" w:type="dxa"/>
          </w:tcPr>
          <w:p w14:paraId="665FF344" w14:textId="77777777" w:rsidR="00FE05E0" w:rsidRPr="00FE05E0" w:rsidRDefault="00FE05E0" w:rsidP="00FE05E0">
            <w:pPr>
              <w:pStyle w:val="aff1"/>
              <w:rPr>
                <w:lang w:val="en-US"/>
              </w:rPr>
            </w:pPr>
            <w:r w:rsidRPr="00FE05E0">
              <w:t>Вид зон</w:t>
            </w:r>
          </w:p>
        </w:tc>
        <w:tc>
          <w:tcPr>
            <w:tcW w:w="4645" w:type="dxa"/>
          </w:tcPr>
          <w:p w14:paraId="0A045D16" w14:textId="77777777" w:rsidR="00FE05E0" w:rsidRPr="00FE05E0" w:rsidRDefault="00FE05E0" w:rsidP="00FE05E0">
            <w:pPr>
              <w:pStyle w:val="aff1"/>
            </w:pPr>
            <w:r w:rsidRPr="00FE05E0">
              <w:t>Нормативно-правовое основание установления зоны</w:t>
            </w:r>
          </w:p>
        </w:tc>
      </w:tr>
      <w:tr w:rsidR="00FE05E0" w14:paraId="064B5D02" w14:textId="77777777" w:rsidTr="00E903C3">
        <w:tc>
          <w:tcPr>
            <w:tcW w:w="4706" w:type="dxa"/>
          </w:tcPr>
          <w:p w14:paraId="477CE52C" w14:textId="77777777" w:rsidR="00FE05E0" w:rsidRDefault="00FE05E0" w:rsidP="00FE05E0">
            <w:pPr>
              <w:pStyle w:val="aff1"/>
            </w:pPr>
            <w:r>
              <w:t>Охранные зоны объектов электросетевого хозяйства</w:t>
            </w:r>
          </w:p>
        </w:tc>
        <w:tc>
          <w:tcPr>
            <w:tcW w:w="4645" w:type="dxa"/>
          </w:tcPr>
          <w:p w14:paraId="1D70AA8B" w14:textId="77777777" w:rsidR="00FE05E0" w:rsidRPr="00FE05E0" w:rsidRDefault="00FE05E0" w:rsidP="00FE05E0">
            <w:pPr>
              <w:pStyle w:val="aff1"/>
            </w:pPr>
            <w:r w:rsidRPr="00FE05E0">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E05E0" w14:paraId="3162C8F8" w14:textId="77777777" w:rsidTr="00E903C3">
        <w:tc>
          <w:tcPr>
            <w:tcW w:w="4706" w:type="dxa"/>
          </w:tcPr>
          <w:p w14:paraId="143BC648" w14:textId="77777777" w:rsidR="00FE05E0" w:rsidRDefault="00FE05E0" w:rsidP="00FE05E0">
            <w:pPr>
              <w:pStyle w:val="aff1"/>
            </w:pPr>
            <w:r>
              <w:t>Охранные зоны объектов системы газоснабжения</w:t>
            </w:r>
          </w:p>
        </w:tc>
        <w:tc>
          <w:tcPr>
            <w:tcW w:w="4645" w:type="dxa"/>
          </w:tcPr>
          <w:p w14:paraId="5432869B" w14:textId="77777777" w:rsidR="00FE05E0" w:rsidRPr="00FE05E0" w:rsidRDefault="00FE05E0" w:rsidP="00FE05E0">
            <w:pPr>
              <w:pStyle w:val="aff1"/>
            </w:pPr>
            <w:r w:rsidRPr="00FE05E0">
              <w:t>Федеральный закон от 31.03.1999 № 69-ФЗ «О газоснабжении в Российской Федерации»; Постановление Правительства Российской Федерации от 20.11.2000 № 878 «Об утверждении Правил охраны газораспределительных сетей»</w:t>
            </w:r>
          </w:p>
        </w:tc>
      </w:tr>
      <w:tr w:rsidR="00FE05E0" w14:paraId="6E3B38CB" w14:textId="77777777" w:rsidTr="00E903C3">
        <w:tc>
          <w:tcPr>
            <w:tcW w:w="4706" w:type="dxa"/>
          </w:tcPr>
          <w:p w14:paraId="35C491B5" w14:textId="77777777" w:rsidR="00FE05E0" w:rsidRDefault="00FE05E0" w:rsidP="00FE05E0">
            <w:pPr>
              <w:pStyle w:val="aff1"/>
            </w:pPr>
            <w:r>
              <w:t>Охранные зоны магистральных трубопроводом</w:t>
            </w:r>
          </w:p>
        </w:tc>
        <w:tc>
          <w:tcPr>
            <w:tcW w:w="4645" w:type="dxa"/>
          </w:tcPr>
          <w:p w14:paraId="5116AEC2" w14:textId="77777777" w:rsidR="00FE05E0" w:rsidRPr="00FE05E0" w:rsidRDefault="00FE05E0" w:rsidP="00FE05E0">
            <w:pPr>
              <w:pStyle w:val="aff1"/>
            </w:pPr>
            <w:r w:rsidRPr="00FE05E0">
              <w:t xml:space="preserve">Правила охраны магистральных трубопроводов, утвержденные </w:t>
            </w:r>
            <w:r w:rsidRPr="00FE05E0">
              <w:lastRenderedPageBreak/>
              <w:t>Минтопэнерго РФ 29.04.1992 Постановлением Госгортехнадзора РФ от 22.04.1992 № 9</w:t>
            </w:r>
          </w:p>
        </w:tc>
      </w:tr>
      <w:tr w:rsidR="00FE05E0" w14:paraId="225AEBD5" w14:textId="77777777" w:rsidTr="00E903C3">
        <w:tc>
          <w:tcPr>
            <w:tcW w:w="4706" w:type="dxa"/>
          </w:tcPr>
          <w:p w14:paraId="70FEA84C" w14:textId="77777777" w:rsidR="00FE05E0" w:rsidRPr="00FE05E0" w:rsidRDefault="00FE05E0" w:rsidP="00FE05E0">
            <w:pPr>
              <w:pStyle w:val="aff1"/>
            </w:pPr>
            <w:r w:rsidRPr="00FE05E0">
              <w:lastRenderedPageBreak/>
              <w:t>Охранные зоны канализационных систем и сооружений</w:t>
            </w:r>
          </w:p>
        </w:tc>
        <w:tc>
          <w:tcPr>
            <w:tcW w:w="4645" w:type="dxa"/>
          </w:tcPr>
          <w:p w14:paraId="748B62D1" w14:textId="77777777" w:rsidR="00FE05E0" w:rsidRPr="00FE05E0" w:rsidRDefault="00FE05E0" w:rsidP="00FE05E0">
            <w:pPr>
              <w:pStyle w:val="aff1"/>
            </w:pPr>
            <w:r w:rsidRPr="00FE05E0">
              <w:t>МДК 3-02.2001. Правила технической эксплуатации систем и сооружений коммунального водоснабжения и канализации</w:t>
            </w:r>
          </w:p>
        </w:tc>
      </w:tr>
      <w:tr w:rsidR="00FE05E0" w14:paraId="56F94F5D" w14:textId="77777777" w:rsidTr="00E903C3">
        <w:tc>
          <w:tcPr>
            <w:tcW w:w="4706" w:type="dxa"/>
          </w:tcPr>
          <w:p w14:paraId="15160041" w14:textId="77777777" w:rsidR="00FE05E0" w:rsidRDefault="00FE05E0" w:rsidP="00FE05E0">
            <w:pPr>
              <w:pStyle w:val="aff1"/>
            </w:pPr>
            <w:r>
              <w:t>Придорожные полосы автомобильных дорог</w:t>
            </w:r>
          </w:p>
        </w:tc>
        <w:tc>
          <w:tcPr>
            <w:tcW w:w="4645" w:type="dxa"/>
          </w:tcPr>
          <w:p w14:paraId="08148819" w14:textId="77777777" w:rsidR="00FE05E0" w:rsidRPr="00FE05E0" w:rsidRDefault="00FE05E0" w:rsidP="00FE05E0">
            <w:pPr>
              <w:pStyle w:val="aff1"/>
            </w:pPr>
            <w:r w:rsidRPr="00FE05E0">
              <w:t>Федеральный закон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6B5C954" w14:textId="77777777" w:rsidR="00FE05E0" w:rsidRPr="00FE05E0" w:rsidRDefault="00FE05E0" w:rsidP="00FE05E0">
            <w:pPr>
              <w:pStyle w:val="aff1"/>
            </w:pPr>
            <w:r w:rsidRPr="00FE05E0">
              <w:t>Приказ Минтранса РФ от 13.01.2010 № 4 "Об установлении и использовании придорожных полос автомобильных дорог федерального значения"</w:t>
            </w:r>
          </w:p>
        </w:tc>
      </w:tr>
      <w:tr w:rsidR="00FE05E0" w14:paraId="408A32E9" w14:textId="77777777" w:rsidTr="00E903C3">
        <w:tc>
          <w:tcPr>
            <w:tcW w:w="4706" w:type="dxa"/>
          </w:tcPr>
          <w:p w14:paraId="3566974D" w14:textId="77777777" w:rsidR="00FE05E0" w:rsidRPr="00FE05E0" w:rsidRDefault="00FE05E0" w:rsidP="00FE05E0">
            <w:pPr>
              <w:pStyle w:val="aff1"/>
            </w:pPr>
            <w:r w:rsidRPr="00FE05E0">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4645" w:type="dxa"/>
          </w:tcPr>
          <w:p w14:paraId="3BC729C2" w14:textId="77777777" w:rsidR="00FE05E0" w:rsidRPr="00FE05E0" w:rsidRDefault="00FE05E0" w:rsidP="00FE05E0">
            <w:pPr>
              <w:pStyle w:val="aff1"/>
            </w:pPr>
            <w:r w:rsidRPr="00FE05E0">
              <w:t>Федеральный закон от 14.03.1995 № 33-ФЗ «Об особо охраняемых природных территориях»</w:t>
            </w:r>
          </w:p>
          <w:p w14:paraId="6299C793" w14:textId="77777777" w:rsidR="00FE05E0" w:rsidRPr="00FE05E0" w:rsidRDefault="00FE05E0" w:rsidP="00FE05E0">
            <w:pPr>
              <w:pStyle w:val="aff1"/>
            </w:pPr>
          </w:p>
        </w:tc>
      </w:tr>
      <w:tr w:rsidR="00FE05E0" w14:paraId="1175B514" w14:textId="77777777" w:rsidTr="00E903C3">
        <w:trPr>
          <w:trHeight w:val="218"/>
        </w:trPr>
        <w:tc>
          <w:tcPr>
            <w:tcW w:w="4706" w:type="dxa"/>
          </w:tcPr>
          <w:p w14:paraId="10CFECB0" w14:textId="77777777" w:rsidR="00FE05E0" w:rsidRPr="00FE05E0" w:rsidRDefault="00FE05E0" w:rsidP="00FE05E0">
            <w:pPr>
              <w:pStyle w:val="aff1"/>
            </w:pPr>
            <w:r w:rsidRPr="00FE05E0">
              <w:t>Водоохранные зоны рек, ручьев</w:t>
            </w:r>
          </w:p>
        </w:tc>
        <w:tc>
          <w:tcPr>
            <w:tcW w:w="4645" w:type="dxa"/>
            <w:vMerge w:val="restart"/>
          </w:tcPr>
          <w:p w14:paraId="13B7DFD3" w14:textId="77777777" w:rsidR="00FE05E0" w:rsidRPr="00FE05E0" w:rsidRDefault="00FE05E0" w:rsidP="00FE05E0">
            <w:pPr>
              <w:pStyle w:val="aff1"/>
            </w:pPr>
            <w:r w:rsidRPr="00FE05E0">
              <w:t>Водный кодекс Российской Федерации,</w:t>
            </w:r>
          </w:p>
          <w:p w14:paraId="10126ADC" w14:textId="77777777" w:rsidR="00FE05E0" w:rsidRPr="00FE05E0" w:rsidRDefault="00FE05E0" w:rsidP="00FE05E0">
            <w:pPr>
              <w:pStyle w:val="aff1"/>
            </w:pPr>
            <w:r w:rsidRPr="00FE05E0">
              <w:t>Земельный кодекс Российской Федерации</w:t>
            </w:r>
          </w:p>
          <w:p w14:paraId="2D9A3F28" w14:textId="77777777" w:rsidR="00FE05E0" w:rsidRPr="00FE05E0" w:rsidRDefault="00FE05E0" w:rsidP="00FE05E0">
            <w:pPr>
              <w:pStyle w:val="aff1"/>
            </w:pPr>
          </w:p>
        </w:tc>
      </w:tr>
      <w:tr w:rsidR="00FE05E0" w14:paraId="761ECB7F" w14:textId="77777777" w:rsidTr="00E903C3">
        <w:trPr>
          <w:trHeight w:val="238"/>
        </w:trPr>
        <w:tc>
          <w:tcPr>
            <w:tcW w:w="4706" w:type="dxa"/>
          </w:tcPr>
          <w:p w14:paraId="6BB0880B" w14:textId="77777777" w:rsidR="00FE05E0" w:rsidRPr="00FE05E0" w:rsidRDefault="00FE05E0" w:rsidP="00FE05E0">
            <w:pPr>
              <w:pStyle w:val="aff1"/>
            </w:pPr>
            <w:r w:rsidRPr="00FE05E0">
              <w:t>Водоохранные зоны озер, водохранилищ</w:t>
            </w:r>
          </w:p>
        </w:tc>
        <w:tc>
          <w:tcPr>
            <w:tcW w:w="4645" w:type="dxa"/>
            <w:vMerge/>
          </w:tcPr>
          <w:p w14:paraId="6E600EA5" w14:textId="77777777" w:rsidR="00FE05E0" w:rsidRPr="00FE05E0" w:rsidRDefault="00FE05E0" w:rsidP="00FE05E0">
            <w:pPr>
              <w:pStyle w:val="aff1"/>
            </w:pPr>
          </w:p>
        </w:tc>
      </w:tr>
      <w:tr w:rsidR="00FE05E0" w14:paraId="23B11184" w14:textId="77777777" w:rsidTr="00E903C3">
        <w:trPr>
          <w:trHeight w:val="237"/>
        </w:trPr>
        <w:tc>
          <w:tcPr>
            <w:tcW w:w="4706" w:type="dxa"/>
          </w:tcPr>
          <w:p w14:paraId="1671B536" w14:textId="77777777" w:rsidR="00FE05E0" w:rsidRPr="00FE05E0" w:rsidRDefault="00FE05E0" w:rsidP="00FE05E0">
            <w:pPr>
              <w:pStyle w:val="aff1"/>
            </w:pPr>
            <w:r w:rsidRPr="00FE05E0">
              <w:t>Прибрежная защитная полоса</w:t>
            </w:r>
          </w:p>
        </w:tc>
        <w:tc>
          <w:tcPr>
            <w:tcW w:w="4645" w:type="dxa"/>
            <w:vMerge/>
          </w:tcPr>
          <w:p w14:paraId="234185A7" w14:textId="77777777" w:rsidR="00FE05E0" w:rsidRPr="00FE05E0" w:rsidRDefault="00FE05E0" w:rsidP="00FE05E0">
            <w:pPr>
              <w:pStyle w:val="aff1"/>
            </w:pPr>
          </w:p>
        </w:tc>
      </w:tr>
      <w:tr w:rsidR="00FE05E0" w14:paraId="5D2CFC8E" w14:textId="77777777" w:rsidTr="00E903C3">
        <w:trPr>
          <w:trHeight w:val="145"/>
        </w:trPr>
        <w:tc>
          <w:tcPr>
            <w:tcW w:w="4706" w:type="dxa"/>
          </w:tcPr>
          <w:p w14:paraId="5AF9B11F" w14:textId="77777777" w:rsidR="00FE05E0" w:rsidRPr="00FE05E0" w:rsidRDefault="00FE05E0" w:rsidP="00FE05E0">
            <w:pPr>
              <w:pStyle w:val="aff1"/>
            </w:pPr>
            <w:r w:rsidRPr="00FE05E0">
              <w:t>Охранная зона объекта культурного наследия</w:t>
            </w:r>
          </w:p>
        </w:tc>
        <w:tc>
          <w:tcPr>
            <w:tcW w:w="4645" w:type="dxa"/>
            <w:vMerge w:val="restart"/>
          </w:tcPr>
          <w:p w14:paraId="380CC6A2" w14:textId="77777777" w:rsidR="00FE05E0" w:rsidRPr="00FE05E0" w:rsidRDefault="00FE05E0" w:rsidP="00FE05E0">
            <w:pPr>
              <w:pStyle w:val="aff1"/>
            </w:pPr>
            <w:r w:rsidRPr="00FE05E0">
              <w:t>Федеральный закон от 25.06.2002 № 73-ФЗ «Об объектах культурного наследия (памятниках истории и культуры) народов Российской Федерации»</w:t>
            </w:r>
          </w:p>
        </w:tc>
      </w:tr>
      <w:tr w:rsidR="00FE05E0" w14:paraId="2547FBFD" w14:textId="77777777" w:rsidTr="00E903C3">
        <w:trPr>
          <w:trHeight w:val="145"/>
        </w:trPr>
        <w:tc>
          <w:tcPr>
            <w:tcW w:w="4706" w:type="dxa"/>
          </w:tcPr>
          <w:p w14:paraId="21E1CD46" w14:textId="77777777" w:rsidR="00FE05E0" w:rsidRPr="00FE05E0" w:rsidRDefault="00FE05E0" w:rsidP="00FE05E0">
            <w:pPr>
              <w:pStyle w:val="aff1"/>
            </w:pPr>
            <w:r w:rsidRPr="00FE05E0">
              <w:t>Зона регулирования застройки и хозяйственной деятельности</w:t>
            </w:r>
          </w:p>
        </w:tc>
        <w:tc>
          <w:tcPr>
            <w:tcW w:w="4645" w:type="dxa"/>
            <w:vMerge/>
          </w:tcPr>
          <w:p w14:paraId="6E8CA94E" w14:textId="77777777" w:rsidR="00FE05E0" w:rsidRPr="00FE05E0" w:rsidRDefault="00FE05E0" w:rsidP="00FE05E0">
            <w:pPr>
              <w:pStyle w:val="aff1"/>
            </w:pPr>
          </w:p>
        </w:tc>
      </w:tr>
      <w:tr w:rsidR="00FE05E0" w14:paraId="120D75F0" w14:textId="77777777" w:rsidTr="00E903C3">
        <w:trPr>
          <w:trHeight w:val="145"/>
        </w:trPr>
        <w:tc>
          <w:tcPr>
            <w:tcW w:w="4706" w:type="dxa"/>
          </w:tcPr>
          <w:p w14:paraId="559AED0E" w14:textId="77777777" w:rsidR="00FE05E0" w:rsidRPr="00FE05E0" w:rsidRDefault="00FE05E0" w:rsidP="00FE05E0">
            <w:pPr>
              <w:pStyle w:val="aff1"/>
            </w:pPr>
            <w:r w:rsidRPr="00FE05E0">
              <w:t>Зона охраняемого природного ландшафта</w:t>
            </w:r>
          </w:p>
        </w:tc>
        <w:tc>
          <w:tcPr>
            <w:tcW w:w="4645" w:type="dxa"/>
            <w:vMerge/>
          </w:tcPr>
          <w:p w14:paraId="33850B40" w14:textId="77777777" w:rsidR="00FE05E0" w:rsidRPr="00FE05E0" w:rsidRDefault="00FE05E0" w:rsidP="00FE05E0">
            <w:pPr>
              <w:pStyle w:val="aff1"/>
            </w:pPr>
          </w:p>
        </w:tc>
      </w:tr>
      <w:tr w:rsidR="00FE05E0" w14:paraId="2837D3DE" w14:textId="77777777" w:rsidTr="00E903C3">
        <w:tc>
          <w:tcPr>
            <w:tcW w:w="4706" w:type="dxa"/>
          </w:tcPr>
          <w:p w14:paraId="297229F1" w14:textId="77777777" w:rsidR="00FE05E0" w:rsidRPr="00FE05E0" w:rsidRDefault="00FE05E0" w:rsidP="00FE05E0">
            <w:pPr>
              <w:pStyle w:val="aff1"/>
            </w:pPr>
            <w:r w:rsidRPr="00FE05E0">
              <w:t>Зоны санитарной охраны источников и водопроводов питьевого назначения</w:t>
            </w:r>
          </w:p>
        </w:tc>
        <w:tc>
          <w:tcPr>
            <w:tcW w:w="4645" w:type="dxa"/>
          </w:tcPr>
          <w:p w14:paraId="1BBFCD68" w14:textId="77777777" w:rsidR="00FE05E0" w:rsidRPr="00FE05E0" w:rsidRDefault="00FE05E0" w:rsidP="00FE05E0">
            <w:pPr>
              <w:pStyle w:val="aff1"/>
            </w:pPr>
            <w:r w:rsidRPr="00FE05E0">
              <w:t>СанПиН 2.1.4.1110-02 «Зоны санитарной охраны источников водоснабжения и водопроводов питьевого назначения»</w:t>
            </w:r>
          </w:p>
        </w:tc>
      </w:tr>
      <w:tr w:rsidR="00FE05E0" w14:paraId="6A7B368A" w14:textId="77777777" w:rsidTr="00E903C3">
        <w:tc>
          <w:tcPr>
            <w:tcW w:w="4706" w:type="dxa"/>
          </w:tcPr>
          <w:p w14:paraId="00C7B143" w14:textId="77777777" w:rsidR="00FE05E0" w:rsidRPr="00FE05E0" w:rsidRDefault="00FE05E0" w:rsidP="00FE05E0">
            <w:pPr>
              <w:pStyle w:val="aff1"/>
            </w:pPr>
            <w:r w:rsidRPr="00FE05E0">
              <w:t xml:space="preserve">Санитарно-защитные зоны предприятий, сооружений и иных объектов I-V классов </w:t>
            </w:r>
          </w:p>
        </w:tc>
        <w:tc>
          <w:tcPr>
            <w:tcW w:w="4645" w:type="dxa"/>
          </w:tcPr>
          <w:p w14:paraId="07E80101" w14:textId="77777777" w:rsidR="00FE05E0" w:rsidRPr="00FE05E0" w:rsidRDefault="00FE05E0" w:rsidP="00FE05E0">
            <w:pPr>
              <w:pStyle w:val="aff1"/>
            </w:pPr>
            <w:r w:rsidRPr="00FE05E0">
              <w:t>СанПиН 2.2.1/2.1.1.1200-03 «Санитарно-защитные зоны и санитарная классификация предприятий, сооружений и иных объектов»</w:t>
            </w:r>
          </w:p>
        </w:tc>
      </w:tr>
    </w:tbl>
    <w:p w14:paraId="13E833CD" w14:textId="77777777" w:rsidR="008910FB" w:rsidRPr="008910FB" w:rsidRDefault="008910FB" w:rsidP="008910FB">
      <w:pPr>
        <w:pStyle w:val="2"/>
      </w:pPr>
      <w:bookmarkStart w:id="18" w:name="_Toc121211387"/>
      <w:r>
        <w:lastRenderedPageBreak/>
        <w:t>3.3</w:t>
      </w:r>
      <w:r w:rsidRPr="008910FB">
        <w:t xml:space="preserve"> Параметры функциональных зон</w:t>
      </w:r>
      <w:bookmarkEnd w:id="18"/>
      <w:r w:rsidRPr="008910FB">
        <w:t xml:space="preserve"> </w:t>
      </w:r>
    </w:p>
    <w:p w14:paraId="4E17EB3B" w14:textId="77777777" w:rsidR="008910FB" w:rsidRDefault="008910FB" w:rsidP="008910FB">
      <w:r w:rsidRPr="008910FB">
        <w:t>Основные параметры функциональных зон на территории сельского поселения приняты с учетом показателей, установленных в пункте 9.8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РФ от 26.05.2011 № 244.</w:t>
      </w:r>
    </w:p>
    <w:tbl>
      <w:tblPr>
        <w:tblStyle w:val="21"/>
        <w:tblW w:w="9351" w:type="dxa"/>
        <w:tblLayout w:type="fixed"/>
        <w:tblLook w:val="0000" w:firstRow="0" w:lastRow="0" w:firstColumn="0" w:lastColumn="0" w:noHBand="0" w:noVBand="0"/>
      </w:tblPr>
      <w:tblGrid>
        <w:gridCol w:w="5382"/>
        <w:gridCol w:w="1984"/>
        <w:gridCol w:w="1985"/>
      </w:tblGrid>
      <w:tr w:rsidR="008910FB" w14:paraId="79CAC526" w14:textId="77777777" w:rsidTr="008910FB">
        <w:tc>
          <w:tcPr>
            <w:tcW w:w="5382" w:type="dxa"/>
          </w:tcPr>
          <w:p w14:paraId="06A81346" w14:textId="77777777" w:rsidR="008910FB" w:rsidRPr="008910FB" w:rsidRDefault="008910FB" w:rsidP="008910FB">
            <w:pPr>
              <w:pStyle w:val="aff1"/>
            </w:pPr>
            <w:r w:rsidRPr="008910FB">
              <w:t>Функциональная зона</w:t>
            </w:r>
          </w:p>
        </w:tc>
        <w:tc>
          <w:tcPr>
            <w:tcW w:w="1984" w:type="dxa"/>
          </w:tcPr>
          <w:p w14:paraId="78F819ED" w14:textId="77777777" w:rsidR="008910FB" w:rsidRPr="008910FB" w:rsidRDefault="008910FB" w:rsidP="008910FB">
            <w:pPr>
              <w:pStyle w:val="aff1"/>
            </w:pPr>
            <w:r w:rsidRPr="008910FB">
              <w:t>Максимальная этажность застройки зоны</w:t>
            </w:r>
          </w:p>
        </w:tc>
        <w:tc>
          <w:tcPr>
            <w:tcW w:w="1985" w:type="dxa"/>
          </w:tcPr>
          <w:p w14:paraId="61078D76" w14:textId="77777777" w:rsidR="008910FB" w:rsidRPr="008910FB" w:rsidRDefault="008910FB" w:rsidP="008910FB">
            <w:pPr>
              <w:pStyle w:val="aff1"/>
            </w:pPr>
            <w:r w:rsidRPr="008910FB">
              <w:t>Максимально допустимый коэффициент застройки зоны</w:t>
            </w:r>
          </w:p>
        </w:tc>
      </w:tr>
      <w:tr w:rsidR="003B04B8" w14:paraId="5CD5D94F" w14:textId="77777777" w:rsidTr="008910FB">
        <w:trPr>
          <w:trHeight w:val="503"/>
        </w:trPr>
        <w:tc>
          <w:tcPr>
            <w:tcW w:w="5382" w:type="dxa"/>
          </w:tcPr>
          <w:p w14:paraId="72FA4879" w14:textId="77777777" w:rsidR="003B04B8" w:rsidRPr="003B04B8" w:rsidRDefault="003B04B8" w:rsidP="003B04B8">
            <w:pPr>
              <w:pStyle w:val="aff1"/>
            </w:pPr>
            <w:r w:rsidRPr="003B04B8">
              <w:t>1) зона индивидуальной жилой застройки</w:t>
            </w:r>
          </w:p>
        </w:tc>
        <w:tc>
          <w:tcPr>
            <w:tcW w:w="1984" w:type="dxa"/>
          </w:tcPr>
          <w:p w14:paraId="06BB4BF6" w14:textId="77777777" w:rsidR="003B04B8" w:rsidRPr="003B04B8" w:rsidRDefault="003B04B8" w:rsidP="003B04B8">
            <w:pPr>
              <w:pStyle w:val="aff1"/>
            </w:pPr>
            <w:r w:rsidRPr="003B04B8">
              <w:t>3</w:t>
            </w:r>
          </w:p>
        </w:tc>
        <w:tc>
          <w:tcPr>
            <w:tcW w:w="1985" w:type="dxa"/>
          </w:tcPr>
          <w:p w14:paraId="5A5DD589" w14:textId="77777777" w:rsidR="003B04B8" w:rsidRPr="003B04B8" w:rsidRDefault="003B04B8" w:rsidP="003B04B8">
            <w:pPr>
              <w:pStyle w:val="aff1"/>
            </w:pPr>
            <w:r w:rsidRPr="003B04B8">
              <w:t>60%</w:t>
            </w:r>
          </w:p>
        </w:tc>
      </w:tr>
      <w:tr w:rsidR="003B04B8" w14:paraId="0603DCDE" w14:textId="77777777" w:rsidTr="008910FB">
        <w:trPr>
          <w:trHeight w:val="551"/>
        </w:trPr>
        <w:tc>
          <w:tcPr>
            <w:tcW w:w="5382" w:type="dxa"/>
          </w:tcPr>
          <w:p w14:paraId="12FEA529" w14:textId="77777777" w:rsidR="003B04B8" w:rsidRPr="003B04B8" w:rsidRDefault="003B04B8" w:rsidP="003B04B8">
            <w:pPr>
              <w:pStyle w:val="aff1"/>
            </w:pPr>
            <w:r w:rsidRPr="003B04B8">
              <w:t>2) зона малоэтажной жилой застройки</w:t>
            </w:r>
          </w:p>
        </w:tc>
        <w:tc>
          <w:tcPr>
            <w:tcW w:w="1984" w:type="dxa"/>
          </w:tcPr>
          <w:p w14:paraId="4E12DA3B" w14:textId="77777777" w:rsidR="003B04B8" w:rsidRPr="003B04B8" w:rsidRDefault="003B04B8" w:rsidP="003B04B8">
            <w:pPr>
              <w:pStyle w:val="aff1"/>
            </w:pPr>
            <w:r w:rsidRPr="003B04B8">
              <w:t>4</w:t>
            </w:r>
          </w:p>
        </w:tc>
        <w:tc>
          <w:tcPr>
            <w:tcW w:w="1985" w:type="dxa"/>
          </w:tcPr>
          <w:p w14:paraId="444AD616" w14:textId="77777777" w:rsidR="003B04B8" w:rsidRPr="003B04B8" w:rsidRDefault="003B04B8" w:rsidP="003B04B8">
            <w:pPr>
              <w:pStyle w:val="aff1"/>
            </w:pPr>
            <w:r w:rsidRPr="003B04B8">
              <w:t>50%</w:t>
            </w:r>
          </w:p>
        </w:tc>
      </w:tr>
      <w:tr w:rsidR="003B04B8" w14:paraId="0EDDC547" w14:textId="77777777" w:rsidTr="008910FB">
        <w:trPr>
          <w:trHeight w:val="559"/>
        </w:trPr>
        <w:tc>
          <w:tcPr>
            <w:tcW w:w="5382" w:type="dxa"/>
          </w:tcPr>
          <w:p w14:paraId="5D3CE014" w14:textId="77777777" w:rsidR="003B04B8" w:rsidRPr="003B04B8" w:rsidRDefault="003B04B8" w:rsidP="003B04B8">
            <w:pPr>
              <w:pStyle w:val="aff1"/>
            </w:pPr>
            <w:r w:rsidRPr="003B04B8">
              <w:t>3) общественно-деловая зона</w:t>
            </w:r>
          </w:p>
        </w:tc>
        <w:tc>
          <w:tcPr>
            <w:tcW w:w="1984" w:type="dxa"/>
          </w:tcPr>
          <w:p w14:paraId="036D3849" w14:textId="77777777" w:rsidR="003B04B8" w:rsidRPr="003B04B8" w:rsidRDefault="003B04B8" w:rsidP="003B04B8">
            <w:pPr>
              <w:pStyle w:val="aff1"/>
            </w:pPr>
            <w:r w:rsidRPr="003B04B8">
              <w:t>2</w:t>
            </w:r>
          </w:p>
        </w:tc>
        <w:tc>
          <w:tcPr>
            <w:tcW w:w="1985" w:type="dxa"/>
          </w:tcPr>
          <w:p w14:paraId="1014F3E8" w14:textId="77777777" w:rsidR="003B04B8" w:rsidRPr="003B04B8" w:rsidRDefault="003B04B8" w:rsidP="003B04B8">
            <w:pPr>
              <w:pStyle w:val="aff1"/>
            </w:pPr>
            <w:r w:rsidRPr="003B04B8">
              <w:t>70%</w:t>
            </w:r>
          </w:p>
        </w:tc>
      </w:tr>
      <w:tr w:rsidR="003B04B8" w14:paraId="25064A2F" w14:textId="77777777" w:rsidTr="008910FB">
        <w:trPr>
          <w:trHeight w:val="563"/>
        </w:trPr>
        <w:tc>
          <w:tcPr>
            <w:tcW w:w="5382" w:type="dxa"/>
          </w:tcPr>
          <w:p w14:paraId="6CE5FEE5" w14:textId="77777777" w:rsidR="003B04B8" w:rsidRPr="003B04B8" w:rsidRDefault="003B04B8" w:rsidP="003B04B8">
            <w:pPr>
              <w:pStyle w:val="aff1"/>
            </w:pPr>
            <w:r w:rsidRPr="003B04B8">
              <w:t>4) зона религиозно-культового назначения</w:t>
            </w:r>
          </w:p>
        </w:tc>
        <w:tc>
          <w:tcPr>
            <w:tcW w:w="1984" w:type="dxa"/>
          </w:tcPr>
          <w:p w14:paraId="4E7089AE" w14:textId="77777777" w:rsidR="003B04B8" w:rsidRPr="003B04B8" w:rsidRDefault="003B04B8" w:rsidP="003B04B8">
            <w:pPr>
              <w:pStyle w:val="aff1"/>
            </w:pPr>
            <w:r w:rsidRPr="003B04B8">
              <w:t>2</w:t>
            </w:r>
          </w:p>
        </w:tc>
        <w:tc>
          <w:tcPr>
            <w:tcW w:w="1985" w:type="dxa"/>
          </w:tcPr>
          <w:p w14:paraId="4E5EC708" w14:textId="77777777" w:rsidR="003B04B8" w:rsidRPr="003B04B8" w:rsidRDefault="003B04B8" w:rsidP="003B04B8">
            <w:pPr>
              <w:pStyle w:val="aff1"/>
            </w:pPr>
            <w:r w:rsidRPr="003B04B8">
              <w:t>70%</w:t>
            </w:r>
          </w:p>
        </w:tc>
      </w:tr>
      <w:tr w:rsidR="003B04B8" w14:paraId="777784D7" w14:textId="77777777" w:rsidTr="008910FB">
        <w:trPr>
          <w:trHeight w:val="523"/>
        </w:trPr>
        <w:tc>
          <w:tcPr>
            <w:tcW w:w="5382" w:type="dxa"/>
          </w:tcPr>
          <w:p w14:paraId="7D58C377" w14:textId="77777777" w:rsidR="003B04B8" w:rsidRPr="003B04B8" w:rsidRDefault="003B04B8" w:rsidP="003B04B8">
            <w:pPr>
              <w:pStyle w:val="aff1"/>
            </w:pPr>
            <w:r w:rsidRPr="003B04B8">
              <w:t>5) производственная коммунально-складская зона</w:t>
            </w:r>
          </w:p>
        </w:tc>
        <w:tc>
          <w:tcPr>
            <w:tcW w:w="1984" w:type="dxa"/>
          </w:tcPr>
          <w:p w14:paraId="514F96A1" w14:textId="77777777" w:rsidR="003B04B8" w:rsidRPr="003B04B8" w:rsidRDefault="003B04B8" w:rsidP="003B04B8">
            <w:pPr>
              <w:pStyle w:val="aff1"/>
            </w:pPr>
            <w:r w:rsidRPr="003B04B8">
              <w:t>2</w:t>
            </w:r>
          </w:p>
        </w:tc>
        <w:tc>
          <w:tcPr>
            <w:tcW w:w="1985" w:type="dxa"/>
          </w:tcPr>
          <w:p w14:paraId="755275A1" w14:textId="77777777" w:rsidR="003B04B8" w:rsidRPr="003B04B8" w:rsidRDefault="003B04B8" w:rsidP="003B04B8">
            <w:pPr>
              <w:pStyle w:val="aff1"/>
            </w:pPr>
            <w:r w:rsidRPr="003B04B8">
              <w:t>70%</w:t>
            </w:r>
          </w:p>
        </w:tc>
      </w:tr>
      <w:tr w:rsidR="003B04B8" w14:paraId="6EA8AC6F" w14:textId="77777777" w:rsidTr="008910FB">
        <w:trPr>
          <w:trHeight w:val="557"/>
        </w:trPr>
        <w:tc>
          <w:tcPr>
            <w:tcW w:w="5382" w:type="dxa"/>
          </w:tcPr>
          <w:p w14:paraId="3F3026EA" w14:textId="77777777" w:rsidR="003B04B8" w:rsidRPr="003B04B8" w:rsidRDefault="003B04B8" w:rsidP="003B04B8">
            <w:pPr>
              <w:pStyle w:val="aff1"/>
            </w:pPr>
            <w:r w:rsidRPr="003B04B8">
              <w:t>6) зона инженерной инфраструктуры</w:t>
            </w:r>
          </w:p>
        </w:tc>
        <w:tc>
          <w:tcPr>
            <w:tcW w:w="1984" w:type="dxa"/>
          </w:tcPr>
          <w:p w14:paraId="3551ADC2" w14:textId="77777777" w:rsidR="003B04B8" w:rsidRPr="003B04B8" w:rsidRDefault="003B04B8" w:rsidP="003B04B8">
            <w:pPr>
              <w:pStyle w:val="aff1"/>
            </w:pPr>
            <w:r w:rsidRPr="003B04B8">
              <w:t>-</w:t>
            </w:r>
          </w:p>
        </w:tc>
        <w:tc>
          <w:tcPr>
            <w:tcW w:w="1985" w:type="dxa"/>
          </w:tcPr>
          <w:p w14:paraId="1983C1A6" w14:textId="77777777" w:rsidR="003B04B8" w:rsidRPr="003B04B8" w:rsidRDefault="003B04B8" w:rsidP="003B04B8">
            <w:pPr>
              <w:pStyle w:val="aff1"/>
            </w:pPr>
            <w:r w:rsidRPr="003B04B8">
              <w:t>-</w:t>
            </w:r>
          </w:p>
        </w:tc>
      </w:tr>
      <w:tr w:rsidR="003B04B8" w14:paraId="13BC4E95" w14:textId="77777777" w:rsidTr="008910FB">
        <w:trPr>
          <w:trHeight w:val="551"/>
        </w:trPr>
        <w:tc>
          <w:tcPr>
            <w:tcW w:w="5382" w:type="dxa"/>
          </w:tcPr>
          <w:p w14:paraId="57EC01D4" w14:textId="77777777" w:rsidR="003B04B8" w:rsidRPr="003B04B8" w:rsidRDefault="003B04B8" w:rsidP="003B04B8">
            <w:pPr>
              <w:pStyle w:val="aff1"/>
            </w:pPr>
            <w:r w:rsidRPr="003B04B8">
              <w:t>7) зона транспортной инфраструктуры</w:t>
            </w:r>
          </w:p>
        </w:tc>
        <w:tc>
          <w:tcPr>
            <w:tcW w:w="1984" w:type="dxa"/>
          </w:tcPr>
          <w:p w14:paraId="140F0440" w14:textId="77777777" w:rsidR="003B04B8" w:rsidRPr="003B04B8" w:rsidRDefault="003B04B8" w:rsidP="003B04B8">
            <w:pPr>
              <w:pStyle w:val="aff1"/>
            </w:pPr>
            <w:r w:rsidRPr="003B04B8">
              <w:t>-</w:t>
            </w:r>
          </w:p>
        </w:tc>
        <w:tc>
          <w:tcPr>
            <w:tcW w:w="1985" w:type="dxa"/>
          </w:tcPr>
          <w:p w14:paraId="1F22C3C0" w14:textId="77777777" w:rsidR="003B04B8" w:rsidRPr="003B04B8" w:rsidRDefault="003B04B8" w:rsidP="003B04B8">
            <w:pPr>
              <w:pStyle w:val="aff1"/>
            </w:pPr>
            <w:r w:rsidRPr="003B04B8">
              <w:t>-</w:t>
            </w:r>
          </w:p>
        </w:tc>
      </w:tr>
      <w:tr w:rsidR="003B04B8" w14:paraId="03C6A1EF" w14:textId="77777777" w:rsidTr="008910FB">
        <w:trPr>
          <w:trHeight w:val="551"/>
        </w:trPr>
        <w:tc>
          <w:tcPr>
            <w:tcW w:w="5382" w:type="dxa"/>
          </w:tcPr>
          <w:p w14:paraId="3A1F5597" w14:textId="77777777" w:rsidR="003B04B8" w:rsidRPr="003B04B8" w:rsidRDefault="003B04B8" w:rsidP="003B04B8">
            <w:pPr>
              <w:pStyle w:val="aff1"/>
            </w:pPr>
            <w:r w:rsidRPr="003B04B8">
              <w:t>8) зона сельскохозяйственных угодий</w:t>
            </w:r>
          </w:p>
        </w:tc>
        <w:tc>
          <w:tcPr>
            <w:tcW w:w="1984" w:type="dxa"/>
          </w:tcPr>
          <w:p w14:paraId="5F2342D1" w14:textId="77777777" w:rsidR="003B04B8" w:rsidRPr="003B04B8" w:rsidRDefault="003B04B8" w:rsidP="003B04B8">
            <w:pPr>
              <w:pStyle w:val="aff1"/>
            </w:pPr>
            <w:r w:rsidRPr="003B04B8">
              <w:t>-</w:t>
            </w:r>
          </w:p>
        </w:tc>
        <w:tc>
          <w:tcPr>
            <w:tcW w:w="1985" w:type="dxa"/>
          </w:tcPr>
          <w:p w14:paraId="66C73845" w14:textId="77777777" w:rsidR="003B04B8" w:rsidRPr="003B04B8" w:rsidRDefault="003B04B8" w:rsidP="003B04B8">
            <w:pPr>
              <w:pStyle w:val="aff1"/>
            </w:pPr>
            <w:r w:rsidRPr="003B04B8">
              <w:t>-</w:t>
            </w:r>
          </w:p>
        </w:tc>
      </w:tr>
      <w:tr w:rsidR="003B04B8" w14:paraId="0D5B494C" w14:textId="77777777" w:rsidTr="008910FB">
        <w:trPr>
          <w:trHeight w:val="573"/>
        </w:trPr>
        <w:tc>
          <w:tcPr>
            <w:tcW w:w="5382" w:type="dxa"/>
          </w:tcPr>
          <w:p w14:paraId="763F12C1" w14:textId="77777777" w:rsidR="003B04B8" w:rsidRPr="003B04B8" w:rsidRDefault="003B04B8" w:rsidP="003B04B8">
            <w:pPr>
              <w:pStyle w:val="aff1"/>
            </w:pPr>
            <w:r w:rsidRPr="003B04B8">
              <w:t>9) зона сельскохозяйственного использования</w:t>
            </w:r>
          </w:p>
        </w:tc>
        <w:tc>
          <w:tcPr>
            <w:tcW w:w="1984" w:type="dxa"/>
          </w:tcPr>
          <w:p w14:paraId="6CBF7A82" w14:textId="77777777" w:rsidR="003B04B8" w:rsidRPr="003B04B8" w:rsidRDefault="003B04B8" w:rsidP="003B04B8">
            <w:pPr>
              <w:pStyle w:val="aff1"/>
            </w:pPr>
            <w:r w:rsidRPr="003B04B8">
              <w:t>2</w:t>
            </w:r>
          </w:p>
        </w:tc>
        <w:tc>
          <w:tcPr>
            <w:tcW w:w="1985" w:type="dxa"/>
          </w:tcPr>
          <w:p w14:paraId="08CBCBEF" w14:textId="77777777" w:rsidR="003B04B8" w:rsidRPr="003B04B8" w:rsidRDefault="003B04B8" w:rsidP="003B04B8">
            <w:pPr>
              <w:pStyle w:val="aff1"/>
            </w:pPr>
            <w:r w:rsidRPr="003B04B8">
              <w:t>-</w:t>
            </w:r>
          </w:p>
        </w:tc>
      </w:tr>
      <w:tr w:rsidR="003B04B8" w14:paraId="1A4DA016" w14:textId="77777777" w:rsidTr="008910FB">
        <w:trPr>
          <w:trHeight w:val="573"/>
        </w:trPr>
        <w:tc>
          <w:tcPr>
            <w:tcW w:w="5382" w:type="dxa"/>
          </w:tcPr>
          <w:p w14:paraId="0217A84D" w14:textId="77777777" w:rsidR="003B04B8" w:rsidRPr="003B04B8" w:rsidRDefault="003B04B8" w:rsidP="003B04B8">
            <w:pPr>
              <w:pStyle w:val="aff1"/>
            </w:pPr>
            <w:r w:rsidRPr="003B04B8">
              <w:t>10) зона садоводства и огородничества</w:t>
            </w:r>
          </w:p>
        </w:tc>
        <w:tc>
          <w:tcPr>
            <w:tcW w:w="1984" w:type="dxa"/>
          </w:tcPr>
          <w:p w14:paraId="60A05495" w14:textId="77777777" w:rsidR="003B04B8" w:rsidRPr="003B04B8" w:rsidRDefault="003B04B8" w:rsidP="003B04B8">
            <w:pPr>
              <w:pStyle w:val="aff1"/>
            </w:pPr>
            <w:r w:rsidRPr="003B04B8">
              <w:t>3</w:t>
            </w:r>
          </w:p>
        </w:tc>
        <w:tc>
          <w:tcPr>
            <w:tcW w:w="1985" w:type="dxa"/>
          </w:tcPr>
          <w:p w14:paraId="01D9C455" w14:textId="77777777" w:rsidR="003B04B8" w:rsidRPr="003B04B8" w:rsidRDefault="003B04B8" w:rsidP="003B04B8">
            <w:pPr>
              <w:pStyle w:val="aff1"/>
            </w:pPr>
            <w:r w:rsidRPr="003B04B8">
              <w:t>60%</w:t>
            </w:r>
          </w:p>
        </w:tc>
      </w:tr>
      <w:tr w:rsidR="003B04B8" w14:paraId="5C592264" w14:textId="77777777" w:rsidTr="008910FB">
        <w:trPr>
          <w:trHeight w:val="553"/>
        </w:trPr>
        <w:tc>
          <w:tcPr>
            <w:tcW w:w="5382" w:type="dxa"/>
          </w:tcPr>
          <w:p w14:paraId="2F03301B" w14:textId="77777777" w:rsidR="003B04B8" w:rsidRPr="003B04B8" w:rsidRDefault="003B04B8" w:rsidP="003B04B8">
            <w:pPr>
              <w:pStyle w:val="aff1"/>
            </w:pPr>
            <w:r w:rsidRPr="003B04B8">
              <w:t>11) зона рекреационного назначения</w:t>
            </w:r>
          </w:p>
        </w:tc>
        <w:tc>
          <w:tcPr>
            <w:tcW w:w="1984" w:type="dxa"/>
          </w:tcPr>
          <w:p w14:paraId="28594A8F" w14:textId="77777777" w:rsidR="003B04B8" w:rsidRPr="003B04B8" w:rsidRDefault="003B04B8" w:rsidP="003B04B8">
            <w:pPr>
              <w:pStyle w:val="aff1"/>
            </w:pPr>
            <w:r w:rsidRPr="003B04B8">
              <w:t>-</w:t>
            </w:r>
          </w:p>
        </w:tc>
        <w:tc>
          <w:tcPr>
            <w:tcW w:w="1985" w:type="dxa"/>
          </w:tcPr>
          <w:p w14:paraId="048E261F" w14:textId="77777777" w:rsidR="003B04B8" w:rsidRPr="003B04B8" w:rsidRDefault="003B04B8" w:rsidP="003B04B8">
            <w:pPr>
              <w:pStyle w:val="aff1"/>
            </w:pPr>
            <w:r w:rsidRPr="003B04B8">
              <w:t>-</w:t>
            </w:r>
          </w:p>
        </w:tc>
      </w:tr>
      <w:tr w:rsidR="003B04B8" w14:paraId="51622E99" w14:textId="77777777" w:rsidTr="008910FB">
        <w:trPr>
          <w:trHeight w:val="553"/>
        </w:trPr>
        <w:tc>
          <w:tcPr>
            <w:tcW w:w="5382" w:type="dxa"/>
          </w:tcPr>
          <w:p w14:paraId="628939D5" w14:textId="77777777" w:rsidR="003B04B8" w:rsidRPr="003B04B8" w:rsidRDefault="003B04B8" w:rsidP="003B04B8">
            <w:pPr>
              <w:pStyle w:val="aff1"/>
            </w:pPr>
            <w:r w:rsidRPr="003B04B8">
              <w:t>12) зона учреждений отдыха и туризма</w:t>
            </w:r>
          </w:p>
        </w:tc>
        <w:tc>
          <w:tcPr>
            <w:tcW w:w="1984" w:type="dxa"/>
          </w:tcPr>
          <w:p w14:paraId="457C829C" w14:textId="77777777" w:rsidR="003B04B8" w:rsidRPr="003B04B8" w:rsidRDefault="003B04B8" w:rsidP="003B04B8">
            <w:pPr>
              <w:pStyle w:val="aff1"/>
            </w:pPr>
            <w:r w:rsidRPr="003B04B8">
              <w:t>2</w:t>
            </w:r>
          </w:p>
        </w:tc>
        <w:tc>
          <w:tcPr>
            <w:tcW w:w="1985" w:type="dxa"/>
          </w:tcPr>
          <w:p w14:paraId="54AB7988" w14:textId="77777777" w:rsidR="003B04B8" w:rsidRPr="003B04B8" w:rsidRDefault="003B04B8" w:rsidP="003B04B8">
            <w:pPr>
              <w:pStyle w:val="aff1"/>
            </w:pPr>
            <w:r w:rsidRPr="003B04B8">
              <w:t>50%</w:t>
            </w:r>
          </w:p>
        </w:tc>
      </w:tr>
      <w:tr w:rsidR="003B04B8" w14:paraId="1074892B" w14:textId="77777777" w:rsidTr="008910FB">
        <w:trPr>
          <w:trHeight w:val="547"/>
        </w:trPr>
        <w:tc>
          <w:tcPr>
            <w:tcW w:w="5382" w:type="dxa"/>
          </w:tcPr>
          <w:p w14:paraId="3EA27567" w14:textId="77777777" w:rsidR="003B04B8" w:rsidRPr="003B04B8" w:rsidRDefault="003B04B8" w:rsidP="003B04B8">
            <w:pPr>
              <w:pStyle w:val="aff1"/>
            </w:pPr>
            <w:r w:rsidRPr="003B04B8">
              <w:t>13) зона природных территорий</w:t>
            </w:r>
          </w:p>
        </w:tc>
        <w:tc>
          <w:tcPr>
            <w:tcW w:w="1984" w:type="dxa"/>
          </w:tcPr>
          <w:p w14:paraId="797ED7BE" w14:textId="77777777" w:rsidR="003B04B8" w:rsidRPr="003B04B8" w:rsidRDefault="003B04B8" w:rsidP="003B04B8">
            <w:pPr>
              <w:pStyle w:val="aff1"/>
            </w:pPr>
            <w:r w:rsidRPr="003B04B8">
              <w:t>-</w:t>
            </w:r>
          </w:p>
        </w:tc>
        <w:tc>
          <w:tcPr>
            <w:tcW w:w="1985" w:type="dxa"/>
          </w:tcPr>
          <w:p w14:paraId="1227805F" w14:textId="77777777" w:rsidR="003B04B8" w:rsidRPr="003B04B8" w:rsidRDefault="003B04B8" w:rsidP="003B04B8">
            <w:pPr>
              <w:pStyle w:val="aff1"/>
            </w:pPr>
            <w:r w:rsidRPr="003B04B8">
              <w:t>-</w:t>
            </w:r>
          </w:p>
        </w:tc>
      </w:tr>
      <w:tr w:rsidR="003B04B8" w14:paraId="51AD333B" w14:textId="77777777" w:rsidTr="008910FB">
        <w:trPr>
          <w:trHeight w:val="547"/>
        </w:trPr>
        <w:tc>
          <w:tcPr>
            <w:tcW w:w="5382" w:type="dxa"/>
          </w:tcPr>
          <w:p w14:paraId="61BEE320" w14:textId="77777777" w:rsidR="003B04B8" w:rsidRPr="003B04B8" w:rsidRDefault="003B04B8" w:rsidP="003B04B8">
            <w:pPr>
              <w:pStyle w:val="aff1"/>
            </w:pPr>
            <w:r w:rsidRPr="003B04B8">
              <w:lastRenderedPageBreak/>
              <w:t>14) зона ритуального назначения</w:t>
            </w:r>
          </w:p>
        </w:tc>
        <w:tc>
          <w:tcPr>
            <w:tcW w:w="1984" w:type="dxa"/>
          </w:tcPr>
          <w:p w14:paraId="731C3EC7" w14:textId="77777777" w:rsidR="003B04B8" w:rsidRPr="003B04B8" w:rsidRDefault="003B04B8" w:rsidP="003B04B8">
            <w:pPr>
              <w:pStyle w:val="aff1"/>
            </w:pPr>
            <w:r w:rsidRPr="003B04B8">
              <w:t>-</w:t>
            </w:r>
          </w:p>
        </w:tc>
        <w:tc>
          <w:tcPr>
            <w:tcW w:w="1985" w:type="dxa"/>
          </w:tcPr>
          <w:p w14:paraId="1DA157AC" w14:textId="77777777" w:rsidR="003B04B8" w:rsidRPr="003B04B8" w:rsidRDefault="003B04B8" w:rsidP="003B04B8">
            <w:pPr>
              <w:pStyle w:val="aff1"/>
            </w:pPr>
            <w:r w:rsidRPr="003B04B8">
              <w:t>-</w:t>
            </w:r>
          </w:p>
        </w:tc>
      </w:tr>
      <w:tr w:rsidR="003B04B8" w14:paraId="11A8267B" w14:textId="77777777" w:rsidTr="008910FB">
        <w:trPr>
          <w:trHeight w:val="547"/>
        </w:trPr>
        <w:tc>
          <w:tcPr>
            <w:tcW w:w="5382" w:type="dxa"/>
          </w:tcPr>
          <w:p w14:paraId="7C933ECA" w14:textId="77777777" w:rsidR="003B04B8" w:rsidRPr="003B04B8" w:rsidRDefault="003B04B8" w:rsidP="003B04B8">
            <w:pPr>
              <w:pStyle w:val="aff1"/>
            </w:pPr>
            <w:r w:rsidRPr="003B04B8">
              <w:t>15) зона защитного озеленения</w:t>
            </w:r>
          </w:p>
        </w:tc>
        <w:tc>
          <w:tcPr>
            <w:tcW w:w="1984" w:type="dxa"/>
          </w:tcPr>
          <w:p w14:paraId="37DCBBDA" w14:textId="77777777" w:rsidR="003B04B8" w:rsidRPr="003B04B8" w:rsidRDefault="003B04B8" w:rsidP="003B04B8">
            <w:pPr>
              <w:pStyle w:val="aff1"/>
            </w:pPr>
            <w:r w:rsidRPr="003B04B8">
              <w:t>-</w:t>
            </w:r>
          </w:p>
        </w:tc>
        <w:tc>
          <w:tcPr>
            <w:tcW w:w="1985" w:type="dxa"/>
          </w:tcPr>
          <w:p w14:paraId="2A1F6666" w14:textId="77777777" w:rsidR="003B04B8" w:rsidRPr="003B04B8" w:rsidRDefault="003B04B8" w:rsidP="003B04B8">
            <w:pPr>
              <w:pStyle w:val="aff1"/>
            </w:pPr>
            <w:r w:rsidRPr="003B04B8">
              <w:t>-</w:t>
            </w:r>
          </w:p>
        </w:tc>
      </w:tr>
      <w:tr w:rsidR="003B04B8" w14:paraId="24212C2F" w14:textId="77777777" w:rsidTr="008910FB">
        <w:trPr>
          <w:trHeight w:val="547"/>
        </w:trPr>
        <w:tc>
          <w:tcPr>
            <w:tcW w:w="5382" w:type="dxa"/>
          </w:tcPr>
          <w:p w14:paraId="7AD904D6" w14:textId="77777777" w:rsidR="003B04B8" w:rsidRPr="003B04B8" w:rsidRDefault="003B04B8" w:rsidP="003B04B8">
            <w:pPr>
              <w:pStyle w:val="aff1"/>
            </w:pPr>
            <w:r w:rsidRPr="003B04B8">
              <w:t>16) зона складирования и захоронения отходов</w:t>
            </w:r>
          </w:p>
        </w:tc>
        <w:tc>
          <w:tcPr>
            <w:tcW w:w="1984" w:type="dxa"/>
          </w:tcPr>
          <w:p w14:paraId="729B82DF" w14:textId="77777777" w:rsidR="003B04B8" w:rsidRPr="003B04B8" w:rsidRDefault="003B04B8" w:rsidP="003B04B8">
            <w:pPr>
              <w:pStyle w:val="aff1"/>
            </w:pPr>
            <w:r w:rsidRPr="003B04B8">
              <w:t>-</w:t>
            </w:r>
          </w:p>
        </w:tc>
        <w:tc>
          <w:tcPr>
            <w:tcW w:w="1985" w:type="dxa"/>
          </w:tcPr>
          <w:p w14:paraId="52F88C0A" w14:textId="77777777" w:rsidR="003B04B8" w:rsidRPr="003B04B8" w:rsidRDefault="003B04B8" w:rsidP="003B04B8">
            <w:pPr>
              <w:pStyle w:val="aff1"/>
            </w:pPr>
            <w:r w:rsidRPr="003B04B8">
              <w:t>-</w:t>
            </w:r>
          </w:p>
        </w:tc>
      </w:tr>
      <w:tr w:rsidR="003B04B8" w14:paraId="09AC53BB" w14:textId="77777777" w:rsidTr="008910FB">
        <w:trPr>
          <w:trHeight w:val="547"/>
        </w:trPr>
        <w:tc>
          <w:tcPr>
            <w:tcW w:w="5382" w:type="dxa"/>
          </w:tcPr>
          <w:p w14:paraId="27A8C4AB" w14:textId="77777777" w:rsidR="003B04B8" w:rsidRPr="003B04B8" w:rsidRDefault="003B04B8" w:rsidP="003B04B8">
            <w:pPr>
              <w:pStyle w:val="aff1"/>
            </w:pPr>
            <w:r w:rsidRPr="003B04B8">
              <w:t>17) зона акваторий</w:t>
            </w:r>
          </w:p>
        </w:tc>
        <w:tc>
          <w:tcPr>
            <w:tcW w:w="1984" w:type="dxa"/>
          </w:tcPr>
          <w:p w14:paraId="108D9370" w14:textId="77777777" w:rsidR="003B04B8" w:rsidRPr="003B04B8" w:rsidRDefault="003B04B8" w:rsidP="003B04B8">
            <w:pPr>
              <w:pStyle w:val="aff1"/>
            </w:pPr>
            <w:r w:rsidRPr="003B04B8">
              <w:t>-</w:t>
            </w:r>
          </w:p>
        </w:tc>
        <w:tc>
          <w:tcPr>
            <w:tcW w:w="1985" w:type="dxa"/>
          </w:tcPr>
          <w:p w14:paraId="225DF5D3" w14:textId="77777777" w:rsidR="003B04B8" w:rsidRPr="003B04B8" w:rsidRDefault="003B04B8" w:rsidP="003B04B8">
            <w:pPr>
              <w:pStyle w:val="aff1"/>
            </w:pPr>
            <w:r w:rsidRPr="003B04B8">
              <w:t>-</w:t>
            </w:r>
          </w:p>
        </w:tc>
      </w:tr>
      <w:tr w:rsidR="003B04B8" w14:paraId="1D1D2E98" w14:textId="77777777" w:rsidTr="008910FB">
        <w:trPr>
          <w:trHeight w:val="547"/>
        </w:trPr>
        <w:tc>
          <w:tcPr>
            <w:tcW w:w="5382" w:type="dxa"/>
          </w:tcPr>
          <w:p w14:paraId="3314E9A0" w14:textId="77777777" w:rsidR="003B04B8" w:rsidRPr="003B04B8" w:rsidRDefault="003B04B8" w:rsidP="003B04B8">
            <w:pPr>
              <w:pStyle w:val="aff1"/>
            </w:pPr>
            <w:r>
              <w:t>1</w:t>
            </w:r>
            <w:r w:rsidRPr="003B04B8">
              <w:t>8) зона территорий общего пользования</w:t>
            </w:r>
          </w:p>
        </w:tc>
        <w:tc>
          <w:tcPr>
            <w:tcW w:w="1984" w:type="dxa"/>
          </w:tcPr>
          <w:p w14:paraId="44537DE9" w14:textId="77777777" w:rsidR="003B04B8" w:rsidRPr="003B04B8" w:rsidRDefault="003B04B8" w:rsidP="003B04B8">
            <w:pPr>
              <w:pStyle w:val="aff1"/>
            </w:pPr>
            <w:r w:rsidRPr="003B04B8">
              <w:t>-</w:t>
            </w:r>
          </w:p>
        </w:tc>
        <w:tc>
          <w:tcPr>
            <w:tcW w:w="1985" w:type="dxa"/>
          </w:tcPr>
          <w:p w14:paraId="521224DE" w14:textId="77777777" w:rsidR="003B04B8" w:rsidRPr="003B04B8" w:rsidRDefault="003B04B8" w:rsidP="003B04B8">
            <w:pPr>
              <w:pStyle w:val="aff1"/>
            </w:pPr>
            <w:r w:rsidRPr="003B04B8">
              <w:t>-</w:t>
            </w:r>
          </w:p>
        </w:tc>
      </w:tr>
    </w:tbl>
    <w:p w14:paraId="03913DD0" w14:textId="77777777" w:rsidR="008910FB" w:rsidRDefault="008910FB" w:rsidP="008910FB">
      <w:r w:rsidRPr="008910FB">
        <w:t>Границы функциональных зон установлены на Карте функциональных зон.</w:t>
      </w:r>
    </w:p>
    <w:p w14:paraId="75FCF7B3" w14:textId="77777777" w:rsidR="008910FB" w:rsidRPr="008910FB" w:rsidRDefault="008910FB" w:rsidP="008910FB">
      <w:pPr>
        <w:pStyle w:val="2"/>
      </w:pPr>
      <w:bookmarkStart w:id="19" w:name="_Toc121211388"/>
      <w:r>
        <w:t xml:space="preserve">3.4 </w:t>
      </w:r>
      <w:r w:rsidRPr="008910FB">
        <w:t>Сведения о планируемых для размещения объектах федерального значения, объектах регионального значения</w:t>
      </w:r>
      <w:bookmarkEnd w:id="19"/>
    </w:p>
    <w:p w14:paraId="04B79580" w14:textId="77777777" w:rsidR="003B04B8" w:rsidRDefault="003B04B8" w:rsidP="003B04B8">
      <w:r>
        <w:t>Генеральный план выполнен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в том числе имеющих общую границу с планируемой территорией, которые утверждены в установленном порядке на период подготовки проекта Генерального плана.</w:t>
      </w:r>
    </w:p>
    <w:p w14:paraId="11EF1290" w14:textId="77777777" w:rsidR="008910FB" w:rsidRPr="008910FB" w:rsidRDefault="008910FB" w:rsidP="008910FB">
      <w:pPr>
        <w:pStyle w:val="30"/>
      </w:pPr>
      <w:r w:rsidRPr="008910FB">
        <w:t xml:space="preserve"> </w:t>
      </w:r>
      <w:bookmarkStart w:id="20" w:name="_Toc121211389"/>
      <w:r w:rsidRPr="008910FB">
        <w:t>3.4.1 Сведения о планируемых для размещения объектах федерального значения</w:t>
      </w:r>
      <w:bookmarkEnd w:id="20"/>
    </w:p>
    <w:p w14:paraId="1BA7E798" w14:textId="77777777" w:rsidR="003B04B8" w:rsidRPr="003B04B8" w:rsidRDefault="003B04B8" w:rsidP="003B04B8">
      <w:r w:rsidRPr="003B04B8">
        <w:t>Согласно схемам территориального планирования Российской Федерации на территории Раменского сельского поселения размещение объектов федерального значения не планируется.</w:t>
      </w:r>
    </w:p>
    <w:p w14:paraId="136C7E6D" w14:textId="77777777" w:rsidR="008910FB" w:rsidRPr="008910FB" w:rsidRDefault="008910FB" w:rsidP="008910FB">
      <w:pPr>
        <w:pStyle w:val="30"/>
      </w:pPr>
      <w:bookmarkStart w:id="21" w:name="_Toc121211390"/>
      <w:r w:rsidRPr="008910FB">
        <w:t>3.4.2 Сведения о планируемых для размещения объектах регионального значения</w:t>
      </w:r>
      <w:bookmarkEnd w:id="21"/>
    </w:p>
    <w:p w14:paraId="443AC4A9" w14:textId="77777777" w:rsidR="003B04B8" w:rsidRPr="003B04B8" w:rsidRDefault="003B04B8" w:rsidP="003B04B8">
      <w:r w:rsidRPr="003B04B8">
        <w:t>Согласно Схеме территориального планирования Ивановской области планируется размещение объектов:</w:t>
      </w:r>
    </w:p>
    <w:p w14:paraId="1D974F8E" w14:textId="77777777" w:rsidR="003B04B8" w:rsidRPr="003B04B8" w:rsidRDefault="003B04B8" w:rsidP="003B04B8">
      <w:pPr>
        <w:pStyle w:val="12"/>
      </w:pPr>
      <w:r w:rsidRPr="003B04B8">
        <w:t>ФАП в д. Клетино;</w:t>
      </w:r>
    </w:p>
    <w:p w14:paraId="50D3AAFD" w14:textId="77777777" w:rsidR="003B04B8" w:rsidRPr="003B04B8" w:rsidRDefault="003B04B8" w:rsidP="003B04B8">
      <w:pPr>
        <w:pStyle w:val="12"/>
      </w:pPr>
      <w:r w:rsidRPr="003B04B8">
        <w:t>магистральный газопровод-отвод от магистрального газопровода-отвода ГРС Палех до проектируемой ГРС Лух;</w:t>
      </w:r>
    </w:p>
    <w:p w14:paraId="635392C9" w14:textId="77777777" w:rsidR="003B04B8" w:rsidRPr="003B04B8" w:rsidRDefault="003B04B8" w:rsidP="003B04B8">
      <w:pPr>
        <w:pStyle w:val="12"/>
      </w:pPr>
      <w:r w:rsidRPr="003B04B8">
        <w:t>межпоселковый газопровод высокого давления от ГРС Палех до ГРС Чижово.</w:t>
      </w:r>
    </w:p>
    <w:p w14:paraId="183311EC" w14:textId="77777777" w:rsidR="008910FB" w:rsidRPr="008910FB" w:rsidRDefault="008910FB" w:rsidP="008910FB">
      <w:pPr>
        <w:pStyle w:val="2"/>
      </w:pPr>
      <w:bookmarkStart w:id="22" w:name="_Toc121211391"/>
      <w:r>
        <w:lastRenderedPageBreak/>
        <w:t xml:space="preserve">3.5 </w:t>
      </w:r>
      <w:r w:rsidRPr="008910FB">
        <w:t>Мероприятия по охране окружающей среды, благоустройству и озеленению территории населенного пункта, использованию и охране лесов и санитарной очистке территорий</w:t>
      </w:r>
      <w:bookmarkEnd w:id="22"/>
    </w:p>
    <w:p w14:paraId="7A434999" w14:textId="77777777" w:rsidR="008910FB" w:rsidRPr="008910FB" w:rsidRDefault="008910FB" w:rsidP="008910FB">
      <w:pPr>
        <w:pStyle w:val="30"/>
      </w:pPr>
      <w:bookmarkStart w:id="23" w:name="__RefHeading___Toc309636492"/>
      <w:bookmarkStart w:id="24" w:name="_Toc121211392"/>
      <w:bookmarkEnd w:id="23"/>
      <w:r>
        <w:t xml:space="preserve">3.5.1 </w:t>
      </w:r>
      <w:r w:rsidRPr="008910FB">
        <w:t>Мероприятия по улучшению качества атмосферного воздуха</w:t>
      </w:r>
      <w:bookmarkEnd w:id="24"/>
    </w:p>
    <w:p w14:paraId="026B5BA3" w14:textId="77777777" w:rsidR="00502C3C" w:rsidRPr="00FF5713" w:rsidRDefault="00502C3C" w:rsidP="00502C3C">
      <w:bookmarkStart w:id="25" w:name="__RefHeading___Toc309636493"/>
      <w:bookmarkEnd w:id="25"/>
      <w:r w:rsidRPr="00FF5713">
        <w:t>Генеральным планом предусмотрены следующие мероприятия по улучшению качества атмосферного воздуха:</w:t>
      </w:r>
    </w:p>
    <w:p w14:paraId="6BA722CD" w14:textId="77777777" w:rsidR="00502C3C" w:rsidRPr="00FF5713" w:rsidRDefault="00502C3C" w:rsidP="00502C3C">
      <w:pPr>
        <w:pStyle w:val="12"/>
      </w:pPr>
      <w:r w:rsidRPr="00FF5713">
        <w:t>внедрение и реконструкция пылегазоочистного оборудования на котельных и производственных предприятий,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14:paraId="05EF0139" w14:textId="77777777" w:rsidR="00502C3C" w:rsidRPr="00FF5713" w:rsidRDefault="00502C3C" w:rsidP="00502C3C">
      <w:pPr>
        <w:pStyle w:val="12"/>
      </w:pPr>
      <w:r w:rsidRPr="00FF5713">
        <w:t>разработка проектов установления санитарно-защитных зон (СЗЗ) промышленных предприятий и других источников загрязнения атмосферного воздуха, водоемов, почвы;</w:t>
      </w:r>
    </w:p>
    <w:p w14:paraId="3D0E9DBB" w14:textId="77777777" w:rsidR="00502C3C" w:rsidRPr="00FF5713" w:rsidRDefault="00502C3C" w:rsidP="00502C3C">
      <w:pPr>
        <w:pStyle w:val="12"/>
      </w:pPr>
      <w:r w:rsidRPr="00FF5713">
        <w:t>создание и благоустройство санитарно-защитных зон промышленных предприятий и других источников загрязнения атмосферного воздуха, водоемов, почвы;</w:t>
      </w:r>
    </w:p>
    <w:p w14:paraId="74C5E759" w14:textId="77777777" w:rsidR="00502C3C" w:rsidRPr="00FF5713" w:rsidRDefault="00502C3C" w:rsidP="00502C3C">
      <w:pPr>
        <w:pStyle w:val="12"/>
      </w:pPr>
      <w:r w:rsidRPr="00FF5713">
        <w:t>благоустройство, озеленение улиц и проектируемой территории в целом.</w:t>
      </w:r>
    </w:p>
    <w:p w14:paraId="6749280F" w14:textId="77777777" w:rsidR="008910FB" w:rsidRPr="008910FB" w:rsidRDefault="008910FB" w:rsidP="008910FB">
      <w:pPr>
        <w:pStyle w:val="30"/>
      </w:pPr>
      <w:bookmarkStart w:id="26" w:name="_Toc121211393"/>
      <w:r>
        <w:t xml:space="preserve">3.5.2 </w:t>
      </w:r>
      <w:r w:rsidRPr="008910FB">
        <w:t>Мероприятия по охране водных объектов</w:t>
      </w:r>
      <w:bookmarkEnd w:id="26"/>
    </w:p>
    <w:p w14:paraId="7C92A27C" w14:textId="77777777" w:rsidR="00502C3C" w:rsidRPr="00FF5713" w:rsidRDefault="00502C3C" w:rsidP="00502C3C">
      <w:bookmarkStart w:id="27" w:name="__RefHeading___Toc309636494"/>
      <w:bookmarkEnd w:id="27"/>
      <w:r w:rsidRPr="00FF5713">
        <w:t xml:space="preserve">Генеральным планом предусмотрены следующие мероприятия по восстановлению и предотвращению загрязнения водных объектов: </w:t>
      </w:r>
    </w:p>
    <w:p w14:paraId="2070637D" w14:textId="77777777" w:rsidR="00502C3C" w:rsidRPr="00FF5713" w:rsidRDefault="00502C3C" w:rsidP="00502C3C">
      <w:pPr>
        <w:pStyle w:val="12"/>
      </w:pPr>
      <w:r w:rsidRPr="00FF5713">
        <w:t>организация и благоустройство водоохранных зон и прибрежных защитных полос водных объектов, расчистка прибрежных территорий;</w:t>
      </w:r>
    </w:p>
    <w:p w14:paraId="12A57061" w14:textId="77777777" w:rsidR="00502C3C" w:rsidRPr="00FF5713" w:rsidRDefault="00502C3C" w:rsidP="00502C3C">
      <w:pPr>
        <w:pStyle w:val="12"/>
      </w:pPr>
      <w:r w:rsidRPr="00FF5713">
        <w:t>организация контроля уровня загрязнения поверхностных и грунтовых вод;</w:t>
      </w:r>
    </w:p>
    <w:p w14:paraId="6FD4F507" w14:textId="77777777" w:rsidR="00502C3C" w:rsidRPr="00FF5713" w:rsidRDefault="00502C3C" w:rsidP="00502C3C">
      <w:pPr>
        <w:pStyle w:val="12"/>
      </w:pPr>
      <w:r w:rsidRPr="00FF5713">
        <w:t>строительство канализационных очистных сооружений;</w:t>
      </w:r>
    </w:p>
    <w:p w14:paraId="57C90BCC" w14:textId="77777777" w:rsidR="00502C3C" w:rsidRPr="00FF5713" w:rsidRDefault="00502C3C" w:rsidP="00502C3C">
      <w:pPr>
        <w:pStyle w:val="12"/>
      </w:pPr>
      <w:r w:rsidRPr="00FF5713">
        <w:t xml:space="preserve">мониторинг степени очистки сточных вод на канализационных очистных сооружениях; </w:t>
      </w:r>
    </w:p>
    <w:p w14:paraId="56D66D7F" w14:textId="77777777" w:rsidR="00502C3C" w:rsidRPr="00FF5713" w:rsidRDefault="00502C3C" w:rsidP="00502C3C">
      <w:pPr>
        <w:pStyle w:val="12"/>
      </w:pPr>
      <w:r w:rsidRPr="00FF5713">
        <w:t xml:space="preserve">разработка планов мероприятий и инструкции по предотвращению аварий на объектах, представляющих потенциальную угрозу загрязнения; </w:t>
      </w:r>
    </w:p>
    <w:p w14:paraId="7B33798C" w14:textId="77777777" w:rsidR="00502C3C" w:rsidRPr="00FF5713" w:rsidRDefault="00502C3C" w:rsidP="00502C3C">
      <w:pPr>
        <w:pStyle w:val="12"/>
      </w:pPr>
      <w:r w:rsidRPr="00FF5713">
        <w:t>усовершенствование системы сбора и отвода поверхностных стоков и технологии очистки сточных вод.</w:t>
      </w:r>
    </w:p>
    <w:p w14:paraId="00CAFCF4" w14:textId="77777777" w:rsidR="008910FB" w:rsidRPr="008910FB" w:rsidRDefault="008910FB" w:rsidP="008910FB">
      <w:pPr>
        <w:pStyle w:val="30"/>
      </w:pPr>
      <w:bookmarkStart w:id="28" w:name="_Toc121211394"/>
      <w:r>
        <w:t xml:space="preserve">3.5.3 </w:t>
      </w:r>
      <w:r w:rsidRPr="008910FB">
        <w:t>Мероприятия по охране и восстановлению почв</w:t>
      </w:r>
      <w:bookmarkEnd w:id="28"/>
    </w:p>
    <w:p w14:paraId="0656D152" w14:textId="77777777" w:rsidR="00502C3C" w:rsidRPr="00FF5713" w:rsidRDefault="00502C3C" w:rsidP="00502C3C">
      <w:bookmarkStart w:id="29" w:name="__RefHeading___Toc309636495"/>
      <w:bookmarkEnd w:id="29"/>
      <w:r w:rsidRPr="00FF5713">
        <w:t xml:space="preserve">Для обеспечения охраны и рационального использования почвы необходимо предусмотреть комплекс мероприятий по ее рекультивации. </w:t>
      </w:r>
    </w:p>
    <w:p w14:paraId="4BA8DE80" w14:textId="77777777" w:rsidR="00502C3C" w:rsidRPr="00FF5713" w:rsidRDefault="00502C3C" w:rsidP="00502C3C">
      <w:r w:rsidRPr="00FF5713">
        <w:t xml:space="preserve">Рекультивации подлежат земли, нарушенные при: </w:t>
      </w:r>
    </w:p>
    <w:p w14:paraId="286CC42D" w14:textId="77777777" w:rsidR="00502C3C" w:rsidRPr="00FF5713" w:rsidRDefault="00502C3C" w:rsidP="00502C3C">
      <w:pPr>
        <w:pStyle w:val="12"/>
      </w:pPr>
      <w:r w:rsidRPr="00FF5713">
        <w:t xml:space="preserve">разработке месторождений полезных ископаемых; </w:t>
      </w:r>
    </w:p>
    <w:p w14:paraId="6FAECD9C" w14:textId="77777777" w:rsidR="00502C3C" w:rsidRPr="00FF5713" w:rsidRDefault="00502C3C" w:rsidP="00502C3C">
      <w:pPr>
        <w:pStyle w:val="12"/>
      </w:pPr>
      <w:r w:rsidRPr="00FF5713">
        <w:t xml:space="preserve">прокладке трубопроводов, строительстве и прокладке инженерных сетей различного назначения; </w:t>
      </w:r>
    </w:p>
    <w:p w14:paraId="2012BCA8" w14:textId="77777777" w:rsidR="00502C3C" w:rsidRPr="00FF5713" w:rsidRDefault="00502C3C" w:rsidP="00502C3C">
      <w:pPr>
        <w:pStyle w:val="12"/>
      </w:pPr>
      <w:r w:rsidRPr="00FF5713">
        <w:lastRenderedPageBreak/>
        <w:t xml:space="preserve">складировании и захоронении промышленных, бытовых и прочих отходов;   </w:t>
      </w:r>
    </w:p>
    <w:p w14:paraId="09DC2A90" w14:textId="77777777" w:rsidR="00502C3C" w:rsidRPr="00FF5713" w:rsidRDefault="00502C3C" w:rsidP="00502C3C">
      <w:pPr>
        <w:pStyle w:val="12"/>
      </w:pPr>
      <w:r w:rsidRPr="00FF5713">
        <w:t>ликвидации последствий загрязнения земель.</w:t>
      </w:r>
    </w:p>
    <w:p w14:paraId="5E598C42" w14:textId="77777777" w:rsidR="00502C3C" w:rsidRPr="00FF5713" w:rsidRDefault="00502C3C" w:rsidP="00502C3C">
      <w:r w:rsidRPr="00FF5713">
        <w:t>Генеральным планом предусмотрены следующие мероприятия по предотвращению загрязнения и разрушения почвенного покрова:</w:t>
      </w:r>
    </w:p>
    <w:p w14:paraId="2C66B7CA" w14:textId="77777777" w:rsidR="00502C3C" w:rsidRPr="00FF5713" w:rsidRDefault="00502C3C" w:rsidP="00502C3C">
      <w:pPr>
        <w:pStyle w:val="12"/>
      </w:pPr>
      <w:r w:rsidRPr="00FF5713">
        <w:t>проведение технической рекультивации земель, нарушенных при строительстве и прокладке инженерных сетей;</w:t>
      </w:r>
    </w:p>
    <w:p w14:paraId="7BA584DD" w14:textId="77777777" w:rsidR="00502C3C" w:rsidRPr="00FF5713" w:rsidRDefault="00502C3C" w:rsidP="00502C3C">
      <w:pPr>
        <w:pStyle w:val="12"/>
      </w:pPr>
      <w:r w:rsidRPr="00FF5713">
        <w:t>выявление и ликвидация несанкционированных свалок, захламленных участков с последующей рекультивацией территории;</w:t>
      </w:r>
    </w:p>
    <w:p w14:paraId="17E7133D" w14:textId="77777777" w:rsidR="00502C3C" w:rsidRPr="00FF5713" w:rsidRDefault="00502C3C" w:rsidP="00502C3C">
      <w:pPr>
        <w:pStyle w:val="12"/>
      </w:pPr>
      <w:r w:rsidRPr="00FF5713">
        <w:t>контроль за качеством и своевременностью выполнения работ по рекультивации нарушенных земель.</w:t>
      </w:r>
    </w:p>
    <w:p w14:paraId="16D9D5DE" w14:textId="77777777" w:rsidR="008910FB" w:rsidRPr="008910FB" w:rsidRDefault="008910FB" w:rsidP="008910FB">
      <w:pPr>
        <w:pStyle w:val="30"/>
      </w:pPr>
      <w:bookmarkStart w:id="30" w:name="_Toc121211395"/>
      <w:r>
        <w:t xml:space="preserve">3.5.4 </w:t>
      </w:r>
      <w:r w:rsidRPr="008910FB">
        <w:t>Мероприятия по охране недр, минерально-сырьевых ресурсов, поземных вод</w:t>
      </w:r>
      <w:bookmarkEnd w:id="30"/>
    </w:p>
    <w:p w14:paraId="3DEE5CCC" w14:textId="77777777" w:rsidR="00502C3C" w:rsidRPr="00FF5713" w:rsidRDefault="00502C3C" w:rsidP="00502C3C">
      <w:bookmarkStart w:id="31" w:name="__RefHeading___Toc309636497"/>
      <w:bookmarkEnd w:id="31"/>
      <w:r w:rsidRPr="00FF5713">
        <w:t>Генеральным планом предусматриваются и рекомендуются следующие мероприятия по охране подземных вод, недр и минерально-сырьевых ресурсов:</w:t>
      </w:r>
    </w:p>
    <w:p w14:paraId="7C6ACBF5" w14:textId="77777777" w:rsidR="00502C3C" w:rsidRPr="00FF5713" w:rsidRDefault="00502C3C" w:rsidP="00502C3C">
      <w:pPr>
        <w:pStyle w:val="12"/>
      </w:pPr>
      <w:r w:rsidRPr="00FF5713">
        <w:t>реконструкция и строительство новых инженерных сетей водоотведения, водоснабжения и теплоснабжения;</w:t>
      </w:r>
    </w:p>
    <w:p w14:paraId="281F6BA5" w14:textId="77777777" w:rsidR="00502C3C" w:rsidRPr="00FF5713" w:rsidRDefault="00502C3C" w:rsidP="00502C3C">
      <w:pPr>
        <w:pStyle w:val="12"/>
      </w:pPr>
      <w:r w:rsidRPr="00FF5713">
        <w:t xml:space="preserve">строительство канализационных очистных сооружений; </w:t>
      </w:r>
    </w:p>
    <w:p w14:paraId="5871534F" w14:textId="77777777" w:rsidR="00502C3C" w:rsidRPr="00FF5713" w:rsidRDefault="00502C3C" w:rsidP="00502C3C">
      <w:pPr>
        <w:pStyle w:val="12"/>
      </w:pPr>
      <w:r w:rsidRPr="00FF5713">
        <w:t>тампонаж бездействующих скважин пресных подземных вод;</w:t>
      </w:r>
    </w:p>
    <w:p w14:paraId="0E95EAA6" w14:textId="77777777" w:rsidR="00502C3C" w:rsidRPr="00FF5713" w:rsidRDefault="00502C3C" w:rsidP="00502C3C">
      <w:pPr>
        <w:pStyle w:val="12"/>
      </w:pPr>
      <w:r w:rsidRPr="00FF5713">
        <w:t>разработка проекта установления границ поясов ЗСО подземных источников водоснабжения.</w:t>
      </w:r>
    </w:p>
    <w:p w14:paraId="285799D4" w14:textId="77777777" w:rsidR="00502C3C" w:rsidRPr="00FF5713" w:rsidRDefault="00502C3C" w:rsidP="00502C3C">
      <w:pPr>
        <w:pStyle w:val="12"/>
      </w:pPr>
      <w:r w:rsidRPr="00FF5713">
        <w:t>усовершенствование системы сбора, отвода поверхностных стоков и технологии очистки сточных вод;</w:t>
      </w:r>
    </w:p>
    <w:p w14:paraId="43B52458" w14:textId="77777777" w:rsidR="00502C3C" w:rsidRPr="00FF5713" w:rsidRDefault="00502C3C" w:rsidP="00502C3C">
      <w:pPr>
        <w:pStyle w:val="12"/>
      </w:pPr>
      <w:r w:rsidRPr="00FF5713">
        <w:t>организация контроля уровня загрязнения и грунтовых вод;</w:t>
      </w:r>
    </w:p>
    <w:p w14:paraId="17402501" w14:textId="77777777" w:rsidR="00502C3C" w:rsidRPr="00FF5713" w:rsidRDefault="00502C3C" w:rsidP="00502C3C">
      <w:pPr>
        <w:pStyle w:val="12"/>
      </w:pPr>
      <w:r w:rsidRPr="00FF5713">
        <w:t>рекультивация выработанных карьеров полезных ископаемых.</w:t>
      </w:r>
    </w:p>
    <w:p w14:paraId="12D85375" w14:textId="77777777" w:rsidR="008910FB" w:rsidRPr="008910FB" w:rsidRDefault="008910FB" w:rsidP="008910FB">
      <w:pPr>
        <w:pStyle w:val="30"/>
      </w:pPr>
      <w:bookmarkStart w:id="32" w:name="_Toc121211396"/>
      <w:r>
        <w:t xml:space="preserve">3.5.5 </w:t>
      </w:r>
      <w:r w:rsidRPr="008910FB">
        <w:t>Мероприятия по озеленению территорий</w:t>
      </w:r>
      <w:bookmarkEnd w:id="32"/>
    </w:p>
    <w:p w14:paraId="10067CE8" w14:textId="77777777" w:rsidR="00502C3C" w:rsidRPr="00FF5713" w:rsidRDefault="00502C3C" w:rsidP="00502C3C">
      <w:bookmarkStart w:id="33" w:name="__RefHeading___Toc309636498"/>
      <w:bookmarkEnd w:id="33"/>
      <w:r w:rsidRPr="00FF5713">
        <w:t>Генеральным планом предусмотрены следующие мероприятия по озеленению территории:</w:t>
      </w:r>
    </w:p>
    <w:p w14:paraId="63F29C1B" w14:textId="77777777" w:rsidR="00502C3C" w:rsidRPr="00FF5713" w:rsidRDefault="00502C3C" w:rsidP="00502C3C">
      <w:pPr>
        <w:pStyle w:val="12"/>
      </w:pPr>
      <w:r w:rsidRPr="00FF5713">
        <w:t>создание системы зеленых насаждений;</w:t>
      </w:r>
    </w:p>
    <w:p w14:paraId="6D5BB11D" w14:textId="77777777" w:rsidR="00502C3C" w:rsidRPr="00FF5713" w:rsidRDefault="00502C3C" w:rsidP="00502C3C">
      <w:pPr>
        <w:pStyle w:val="12"/>
      </w:pPr>
      <w:r w:rsidRPr="00FF5713">
        <w:t>сохранение естественной древесно-кустарниковой растительности;</w:t>
      </w:r>
    </w:p>
    <w:p w14:paraId="71A6A8A8" w14:textId="77777777" w:rsidR="00502C3C" w:rsidRPr="00FF5713" w:rsidRDefault="00502C3C" w:rsidP="00502C3C">
      <w:pPr>
        <w:pStyle w:val="12"/>
      </w:pPr>
      <w:r w:rsidRPr="00FF5713">
        <w:t>восстановление растительного покрова в местах сильной деградации зеленых насаждений;</w:t>
      </w:r>
    </w:p>
    <w:p w14:paraId="21A13071" w14:textId="77777777" w:rsidR="00502C3C" w:rsidRPr="00FF5713" w:rsidRDefault="00502C3C" w:rsidP="00502C3C">
      <w:pPr>
        <w:pStyle w:val="12"/>
      </w:pPr>
      <w:r w:rsidRPr="00FF5713">
        <w:t>проектирование примагистральных полос из пылезадерживающих пород деревьев вдоль автомобильной дороги;</w:t>
      </w:r>
    </w:p>
    <w:p w14:paraId="3FCC18D2" w14:textId="77777777" w:rsidR="00502C3C" w:rsidRPr="00FF5713" w:rsidRDefault="00502C3C" w:rsidP="00502C3C">
      <w:pPr>
        <w:pStyle w:val="12"/>
      </w:pPr>
      <w:r w:rsidRPr="00FF5713">
        <w:t>целенаправленное формирование крупных насаждений, устойчивых к влиянию антропогенных и техногенных факторов;</w:t>
      </w:r>
    </w:p>
    <w:p w14:paraId="13E10BDB" w14:textId="77777777" w:rsidR="00502C3C" w:rsidRPr="00FF5713" w:rsidRDefault="00502C3C" w:rsidP="00502C3C">
      <w:pPr>
        <w:pStyle w:val="12"/>
      </w:pPr>
      <w:r w:rsidRPr="00FF5713">
        <w:t>посадка газонов на площадях, не занятых дорожным покрытием, для предотвращения образования пылящих поверхностей.</w:t>
      </w:r>
    </w:p>
    <w:p w14:paraId="3B9082B0" w14:textId="77777777" w:rsidR="00502C3C" w:rsidRPr="00FF5713" w:rsidRDefault="00502C3C" w:rsidP="00502C3C">
      <w:r w:rsidRPr="00FF5713">
        <w:t>Система зеленых насаждений населенных пунктов должна в себя включать:</w:t>
      </w:r>
    </w:p>
    <w:p w14:paraId="31F26145" w14:textId="77777777" w:rsidR="00502C3C" w:rsidRPr="00FF5713" w:rsidRDefault="00502C3C" w:rsidP="00502C3C">
      <w:pPr>
        <w:pStyle w:val="12"/>
      </w:pPr>
      <w:r w:rsidRPr="00FF5713">
        <w:t xml:space="preserve">участки озеленения общего пользования; </w:t>
      </w:r>
      <w:r w:rsidRPr="00FF5713">
        <w:tab/>
      </w:r>
    </w:p>
    <w:p w14:paraId="3A8A6AE9" w14:textId="77777777" w:rsidR="00502C3C" w:rsidRPr="00FF5713" w:rsidRDefault="00502C3C" w:rsidP="00502C3C">
      <w:pPr>
        <w:pStyle w:val="12"/>
      </w:pPr>
      <w:r w:rsidRPr="00FF5713">
        <w:lastRenderedPageBreak/>
        <w:t>участки озеленения ограниченного пользования (зеленые насаждения на участках жилых массивов, учреждений здравоохранения, промышленных предприятий, пришкольных участков, детских садов);</w:t>
      </w:r>
    </w:p>
    <w:p w14:paraId="6B343420" w14:textId="77777777" w:rsidR="00502C3C" w:rsidRPr="00FF5713" w:rsidRDefault="00502C3C" w:rsidP="00502C3C">
      <w:pPr>
        <w:pStyle w:val="12"/>
      </w:pPr>
      <w:r w:rsidRPr="00FF5713">
        <w:t>участки специального назначения (озеленение санитарно-защитных, территорий вдоль дорог).</w:t>
      </w:r>
    </w:p>
    <w:p w14:paraId="4CC09467" w14:textId="77777777" w:rsidR="008910FB" w:rsidRPr="008910FB" w:rsidRDefault="008910FB" w:rsidP="008910FB">
      <w:pPr>
        <w:pStyle w:val="30"/>
      </w:pPr>
      <w:bookmarkStart w:id="34" w:name="_Toc121211397"/>
      <w:r>
        <w:t xml:space="preserve">3.5.6 </w:t>
      </w:r>
      <w:r w:rsidRPr="008910FB">
        <w:t>Мероприятия по санитарной очистке территории</w:t>
      </w:r>
      <w:bookmarkEnd w:id="34"/>
    </w:p>
    <w:p w14:paraId="130A1919" w14:textId="77777777" w:rsidR="00502C3C" w:rsidRPr="00FF5713" w:rsidRDefault="00502C3C" w:rsidP="00502C3C">
      <w:r w:rsidRPr="00FF5713">
        <w:t>Основными положениями организации системы санитарной очистки являются:</w:t>
      </w:r>
    </w:p>
    <w:p w14:paraId="05719A38" w14:textId="77777777" w:rsidR="00502C3C" w:rsidRPr="00FF5713" w:rsidRDefault="00502C3C" w:rsidP="00502C3C">
      <w:pPr>
        <w:pStyle w:val="12"/>
      </w:pPr>
      <w:r w:rsidRPr="00FF5713">
        <w:t>сбор, транспортировка, обезвреживание и утилизация всех видов отходов;</w:t>
      </w:r>
    </w:p>
    <w:p w14:paraId="72360A6B" w14:textId="77777777" w:rsidR="00502C3C" w:rsidRPr="00FF5713" w:rsidRDefault="00502C3C" w:rsidP="00502C3C">
      <w:pPr>
        <w:pStyle w:val="12"/>
      </w:pPr>
      <w:r w:rsidRPr="00FF5713">
        <w:t>сбор, удаление и обезвреживание специфических отходов;</w:t>
      </w:r>
    </w:p>
    <w:p w14:paraId="1E3A8DEE" w14:textId="77777777" w:rsidR="00502C3C" w:rsidRPr="00FF5713" w:rsidRDefault="00502C3C" w:rsidP="00502C3C">
      <w:pPr>
        <w:pStyle w:val="12"/>
      </w:pPr>
      <w:r w:rsidRPr="00FF5713">
        <w:t>уборка территорий от мусора, смета, снега.</w:t>
      </w:r>
    </w:p>
    <w:p w14:paraId="47639C08" w14:textId="77777777" w:rsidR="00502C3C" w:rsidRPr="00FF5713" w:rsidRDefault="00502C3C" w:rsidP="00502C3C">
      <w:r w:rsidRPr="00FF5713">
        <w:t xml:space="preserve">Генеральным планом предусмотрены следующие мероприятия по санитарной очистке территории: </w:t>
      </w:r>
    </w:p>
    <w:p w14:paraId="5365BE10" w14:textId="77777777" w:rsidR="00502C3C" w:rsidRPr="00502C3C" w:rsidRDefault="00502C3C" w:rsidP="00502C3C">
      <w:pPr>
        <w:pStyle w:val="12"/>
      </w:pPr>
      <w:r w:rsidRPr="00FF5713">
        <w:t>организация планово-регулярной системы очистки населенного пункта, своевременного сбора и вывоза всех бытовых отходов (включая уличный смет) на полигон Т</w:t>
      </w:r>
      <w:r w:rsidRPr="00502C3C">
        <w:t>КО;</w:t>
      </w:r>
    </w:p>
    <w:p w14:paraId="01395FE1" w14:textId="77777777" w:rsidR="00502C3C" w:rsidRPr="00FF5713" w:rsidRDefault="00502C3C" w:rsidP="00502C3C">
      <w:pPr>
        <w:pStyle w:val="12"/>
      </w:pPr>
      <w:r w:rsidRPr="00FF5713">
        <w:t>выявление несанкционированных свалок с последующей рекультивацией территории.</w:t>
      </w:r>
    </w:p>
    <w:p w14:paraId="111FFC14" w14:textId="77777777" w:rsidR="00502C3C" w:rsidRPr="00502C3C" w:rsidRDefault="00502C3C" w:rsidP="00502C3C">
      <w:pPr>
        <w:pStyle w:val="12"/>
      </w:pPr>
      <w:r w:rsidRPr="00FF5713">
        <w:t>организация в дальнейшем селективного сбора и сортировки Т</w:t>
      </w:r>
      <w:r w:rsidRPr="00502C3C">
        <w:t>КО с целью получения вторичных ресурсов и сокращения объема обезвреживаемых отходов;</w:t>
      </w:r>
    </w:p>
    <w:p w14:paraId="13164DBB" w14:textId="77777777" w:rsidR="00502C3C" w:rsidRPr="00FF5713" w:rsidRDefault="00502C3C" w:rsidP="00502C3C">
      <w:pPr>
        <w:pStyle w:val="12"/>
      </w:pPr>
      <w:r w:rsidRPr="00FF5713">
        <w:t>организация оборудованных контейнерных площадок для сбора мусора.</w:t>
      </w:r>
    </w:p>
    <w:p w14:paraId="59B0C255" w14:textId="77777777" w:rsidR="00B121AB" w:rsidRPr="00B121AB" w:rsidRDefault="00B121AB" w:rsidP="00B121AB">
      <w:pPr>
        <w:pStyle w:val="2"/>
      </w:pPr>
      <w:bookmarkStart w:id="35" w:name="_Toc121211398"/>
      <w:r>
        <w:t xml:space="preserve">3.6 </w:t>
      </w:r>
      <w:r w:rsidRPr="00B121AB">
        <w:t>Мероприятия по предотвращению чрезвычайных ситуаций природного и техногенного характера</w:t>
      </w:r>
      <w:bookmarkEnd w:id="35"/>
    </w:p>
    <w:p w14:paraId="6D1C0C55" w14:textId="77777777" w:rsidR="00B121AB" w:rsidRPr="00B121AB" w:rsidRDefault="00B121AB" w:rsidP="00B121AB">
      <w:pPr>
        <w:pStyle w:val="30"/>
      </w:pPr>
      <w:bookmarkStart w:id="36" w:name="__RefHeading___Toc309636500"/>
      <w:bookmarkStart w:id="37" w:name="_Toc121211399"/>
      <w:bookmarkEnd w:id="36"/>
      <w:r>
        <w:t xml:space="preserve">3.6.1 </w:t>
      </w:r>
      <w:r w:rsidRPr="00B121AB">
        <w:t>Мероприятия по предотвращению чрезвычайных ситуаций техногенного характера</w:t>
      </w:r>
      <w:bookmarkEnd w:id="37"/>
    </w:p>
    <w:p w14:paraId="68120C1E" w14:textId="77777777" w:rsidR="00502C3C" w:rsidRPr="00CA6DE2" w:rsidRDefault="00502C3C" w:rsidP="00502C3C">
      <w:bookmarkStart w:id="38" w:name="__RefHeading___Toc309636501"/>
      <w:bookmarkEnd w:id="38"/>
      <w:r w:rsidRPr="00CA6DE2">
        <w:t>Генеральным планом предусмотрены следующие мероприятия по предотвращению чрезвычайных ситуаций:</w:t>
      </w:r>
    </w:p>
    <w:p w14:paraId="1767C2D4" w14:textId="77777777" w:rsidR="00502C3C" w:rsidRPr="00CA6DE2" w:rsidRDefault="00502C3C" w:rsidP="00502C3C">
      <w:pPr>
        <w:pStyle w:val="12"/>
      </w:pPr>
      <w:r w:rsidRPr="00CA6DE2">
        <w:t>обеспечение санитарно-защитной зоны и противопожарного разрыва от автозаправочных станций (АЗС);</w:t>
      </w:r>
    </w:p>
    <w:p w14:paraId="02A9F006" w14:textId="77777777" w:rsidR="00502C3C" w:rsidRPr="00CA6DE2" w:rsidRDefault="00502C3C" w:rsidP="00502C3C">
      <w:pPr>
        <w:pStyle w:val="12"/>
      </w:pPr>
      <w:r w:rsidRPr="00CA6DE2">
        <w:t>оснащение территорий АЗС современным оборудованием, предотвращающим возникновение чрезвычайных ситуаций;</w:t>
      </w:r>
    </w:p>
    <w:p w14:paraId="4C69C1B6" w14:textId="77777777" w:rsidR="00502C3C" w:rsidRPr="00CA6DE2" w:rsidRDefault="00502C3C" w:rsidP="00502C3C">
      <w:pPr>
        <w:pStyle w:val="12"/>
      </w:pPr>
      <w:r w:rsidRPr="00CA6DE2">
        <w:t>контроль за состоянием емкостей на АЗС, замена поврежденного коррозией оборудования;</w:t>
      </w:r>
    </w:p>
    <w:p w14:paraId="1039516B" w14:textId="77777777" w:rsidR="00502C3C" w:rsidRPr="00CA6DE2" w:rsidRDefault="00502C3C" w:rsidP="00502C3C">
      <w:pPr>
        <w:pStyle w:val="12"/>
      </w:pPr>
      <w:r w:rsidRPr="00CA6DE2">
        <w:t>применение изоляционных покрытий на территории АЗС исключающих попадание нефтепродуктов в почву;</w:t>
      </w:r>
    </w:p>
    <w:p w14:paraId="01F52860" w14:textId="77777777" w:rsidR="00502C3C" w:rsidRPr="00CA6DE2" w:rsidRDefault="00502C3C" w:rsidP="00502C3C">
      <w:pPr>
        <w:pStyle w:val="12"/>
      </w:pPr>
      <w:r w:rsidRPr="00CA6DE2">
        <w:t>строгое соблюдение противопожарных нормативов и требований;</w:t>
      </w:r>
    </w:p>
    <w:p w14:paraId="351AAEB0" w14:textId="77777777" w:rsidR="00502C3C" w:rsidRPr="00CA6DE2" w:rsidRDefault="00502C3C" w:rsidP="00502C3C">
      <w:pPr>
        <w:pStyle w:val="12"/>
      </w:pPr>
      <w:r w:rsidRPr="00CA6DE2">
        <w:t>формирование аварийных подразделений, обеспеченных соответствующими машинами и механизмами, мощными средствами пожаротушения.</w:t>
      </w:r>
    </w:p>
    <w:p w14:paraId="5BAC582D" w14:textId="77777777" w:rsidR="00502C3C" w:rsidRPr="00CA6DE2" w:rsidRDefault="00502C3C" w:rsidP="00502C3C">
      <w:r w:rsidRPr="00CA6DE2">
        <w:lastRenderedPageBreak/>
        <w:t>С целью предотвращения ЧС на канализационных сооружениях необходимо проведение следующих мероприятий:</w:t>
      </w:r>
    </w:p>
    <w:p w14:paraId="7DBF96B4" w14:textId="77777777" w:rsidR="00502C3C" w:rsidRPr="00CA6DE2" w:rsidRDefault="00502C3C" w:rsidP="00502C3C">
      <w:pPr>
        <w:pStyle w:val="12"/>
      </w:pPr>
      <w:r w:rsidRPr="00CA6DE2">
        <w:t>планово-предупредительные ремонты оборудования;</w:t>
      </w:r>
    </w:p>
    <w:p w14:paraId="3A0567DC" w14:textId="77777777" w:rsidR="00502C3C" w:rsidRPr="00CA6DE2" w:rsidRDefault="00502C3C" w:rsidP="00502C3C">
      <w:pPr>
        <w:pStyle w:val="12"/>
      </w:pPr>
      <w:r w:rsidRPr="00CA6DE2">
        <w:t>замена и модернизация морально устаревшего технологического оборудования;</w:t>
      </w:r>
    </w:p>
    <w:p w14:paraId="7C6E2F1F" w14:textId="77777777" w:rsidR="00502C3C" w:rsidRPr="00CA6DE2" w:rsidRDefault="00502C3C" w:rsidP="00502C3C">
      <w:pPr>
        <w:pStyle w:val="12"/>
      </w:pPr>
      <w:r w:rsidRPr="00CA6DE2">
        <w:t>устанавливается дополнительная запорная арматура.</w:t>
      </w:r>
    </w:p>
    <w:p w14:paraId="2A12AE0D" w14:textId="77777777" w:rsidR="00502C3C" w:rsidRPr="00CA6DE2" w:rsidRDefault="00502C3C" w:rsidP="00502C3C">
      <w:r w:rsidRPr="00CA6DE2">
        <w:t>На объектах повышенной опасности (помещениях котельных, газорегуляторных пунктов) необходимо установка автоматического контроля концентрацией опасных веществ и систем автоматической сигнализации о повышении допустимых норм. Автоматические системы регулирования, блокировок, аварийной остановки котельного оборудования работают в соответствии с установленными параметрами, при аварийном превышении которых происходит автоматическая аварийная остановка котлов.</w:t>
      </w:r>
    </w:p>
    <w:p w14:paraId="29ABF0E1" w14:textId="77777777" w:rsidR="00502C3C" w:rsidRPr="00CA6DE2" w:rsidRDefault="00502C3C" w:rsidP="00502C3C">
      <w:r w:rsidRPr="00CA6DE2">
        <w:t>Предотвращение образования взрыво- и пожароопасной среды на объектах теплоснабжения обеспечивается:</w:t>
      </w:r>
    </w:p>
    <w:p w14:paraId="4444BE81" w14:textId="77777777" w:rsidR="00502C3C" w:rsidRPr="00CA6DE2" w:rsidRDefault="00502C3C" w:rsidP="00502C3C">
      <w:pPr>
        <w:pStyle w:val="10"/>
      </w:pPr>
      <w:r w:rsidRPr="00CA6DE2">
        <w:t>применением герметичного производственного оборудования;</w:t>
      </w:r>
    </w:p>
    <w:p w14:paraId="1C4D41BE" w14:textId="77777777" w:rsidR="00502C3C" w:rsidRPr="00CA6DE2" w:rsidRDefault="00502C3C" w:rsidP="00502C3C">
      <w:pPr>
        <w:pStyle w:val="10"/>
      </w:pPr>
      <w:r w:rsidRPr="00CA6DE2">
        <w:t>соблюдением норм технологического режима;</w:t>
      </w:r>
    </w:p>
    <w:p w14:paraId="5ADFD88F" w14:textId="77777777" w:rsidR="00502C3C" w:rsidRPr="00CA6DE2" w:rsidRDefault="00502C3C" w:rsidP="00502C3C">
      <w:pPr>
        <w:pStyle w:val="10"/>
      </w:pPr>
      <w:r w:rsidRPr="00CA6DE2">
        <w:t xml:space="preserve">контролем состава воздушной среды и применением аварийной вентиляции. </w:t>
      </w:r>
    </w:p>
    <w:p w14:paraId="5883CB2D" w14:textId="77777777" w:rsidR="00502C3C" w:rsidRPr="00CA6DE2" w:rsidRDefault="00502C3C" w:rsidP="00502C3C">
      <w:r w:rsidRPr="00CA6DE2">
        <w:t>Надежность водоснабжения обеспечивается при проведении следующих мероприятий:</w:t>
      </w:r>
    </w:p>
    <w:p w14:paraId="53166665" w14:textId="77777777" w:rsidR="00502C3C" w:rsidRPr="00CA6DE2" w:rsidRDefault="00502C3C" w:rsidP="00502C3C">
      <w:pPr>
        <w:pStyle w:val="12"/>
      </w:pPr>
      <w:r w:rsidRPr="00CA6DE2">
        <w:t>защита водоисточников и резервуаров чистой воды от радиационного, химического и бактериологического заражения;</w:t>
      </w:r>
    </w:p>
    <w:p w14:paraId="1D6323DC" w14:textId="77777777" w:rsidR="00502C3C" w:rsidRPr="00CA6DE2" w:rsidRDefault="00502C3C" w:rsidP="00502C3C">
      <w:pPr>
        <w:pStyle w:val="12"/>
      </w:pPr>
      <w:r w:rsidRPr="00CA6DE2">
        <w:t>усиление охраны водоочистных сооружений, котельных и др. жизнеобеспечивающих объектов;</w:t>
      </w:r>
    </w:p>
    <w:p w14:paraId="7F63695D" w14:textId="77777777" w:rsidR="00502C3C" w:rsidRPr="00CA6DE2" w:rsidRDefault="00502C3C" w:rsidP="00502C3C">
      <w:pPr>
        <w:pStyle w:val="12"/>
      </w:pPr>
      <w:r w:rsidRPr="00CA6DE2">
        <w:t>наличие резервного электроснабжения;</w:t>
      </w:r>
    </w:p>
    <w:p w14:paraId="23CE08B4" w14:textId="77777777" w:rsidR="00502C3C" w:rsidRPr="00CA6DE2" w:rsidRDefault="00502C3C" w:rsidP="00502C3C">
      <w:pPr>
        <w:pStyle w:val="12"/>
      </w:pPr>
      <w:r w:rsidRPr="00CA6DE2">
        <w:t>замена устаревшего оборудования на новое, применение новых технологий производства;</w:t>
      </w:r>
    </w:p>
    <w:p w14:paraId="323094DE" w14:textId="77777777" w:rsidR="00502C3C" w:rsidRPr="00CA6DE2" w:rsidRDefault="00502C3C" w:rsidP="00502C3C">
      <w:pPr>
        <w:pStyle w:val="12"/>
      </w:pPr>
      <w:r w:rsidRPr="00CA6DE2">
        <w:t>обучение и повышение квалификации работников предприятий; создание аварийного запаса материалов.</w:t>
      </w:r>
    </w:p>
    <w:p w14:paraId="0CCBDA53" w14:textId="77777777" w:rsidR="00502C3C" w:rsidRPr="00CA6DE2" w:rsidRDefault="00502C3C" w:rsidP="00502C3C">
      <w:r w:rsidRPr="00CA6DE2">
        <w:t>Для обеспечения безопасности газопроводов предусматриваются следующие меро</w:t>
      </w:r>
      <w:r w:rsidRPr="00CA6DE2">
        <w:softHyphen/>
        <w:t>приятия:</w:t>
      </w:r>
    </w:p>
    <w:p w14:paraId="0383552F" w14:textId="77777777" w:rsidR="00502C3C" w:rsidRPr="00CA6DE2" w:rsidRDefault="00502C3C" w:rsidP="00502C3C">
      <w:pPr>
        <w:pStyle w:val="12"/>
      </w:pPr>
      <w:r w:rsidRPr="00CA6DE2">
        <w:t>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табличками-указателями охранной зоны, телефонами газовой службы, районного отдела по делам ГО и ЧС;</w:t>
      </w:r>
    </w:p>
    <w:p w14:paraId="606793EF" w14:textId="77777777" w:rsidR="00502C3C" w:rsidRPr="00CA6DE2" w:rsidRDefault="00502C3C" w:rsidP="00502C3C">
      <w:pPr>
        <w:pStyle w:val="12"/>
      </w:pPr>
      <w:r w:rsidRPr="00CA6DE2">
        <w:t>материалы и технические изделия для системы газоснабжения должны соответ</w:t>
      </w:r>
      <w:r w:rsidRPr="00CA6DE2">
        <w:softHyphen/>
        <w:t>ствовать требованиям государственных стандартов и технических условий, ут</w:t>
      </w:r>
      <w:r w:rsidRPr="00CA6DE2">
        <w:softHyphen/>
        <w:t>верждённых в установленном порядке и прошедших государственную регистра</w:t>
      </w:r>
      <w:r w:rsidRPr="00CA6DE2">
        <w:softHyphen/>
        <w:t>цию в соответствии с ГОСТ 2.114-70.</w:t>
      </w:r>
    </w:p>
    <w:p w14:paraId="00A329F2" w14:textId="77777777" w:rsidR="00502C3C" w:rsidRPr="00CA6DE2" w:rsidRDefault="00502C3C" w:rsidP="00502C3C">
      <w:r w:rsidRPr="00CA6DE2">
        <w:t>На автомобильных дорогах предлагается провести следующие мероприятия:</w:t>
      </w:r>
    </w:p>
    <w:p w14:paraId="0E8CCE88" w14:textId="77777777" w:rsidR="00502C3C" w:rsidRPr="00CA6DE2" w:rsidRDefault="00502C3C" w:rsidP="00502C3C">
      <w:pPr>
        <w:pStyle w:val="12"/>
      </w:pPr>
      <w:r w:rsidRPr="00CA6DE2">
        <w:lastRenderedPageBreak/>
        <w:t>улучшение качества зимнего содержания дорог, особенно на дорогах с уклонами, перед мостами, на участках пересечения с магистральными трубопроводами, в период гололеда;</w:t>
      </w:r>
    </w:p>
    <w:p w14:paraId="4ADBF1ED" w14:textId="77777777" w:rsidR="00502C3C" w:rsidRPr="00CA6DE2" w:rsidRDefault="00502C3C" w:rsidP="00502C3C">
      <w:pPr>
        <w:pStyle w:val="12"/>
      </w:pPr>
      <w:r w:rsidRPr="00CA6DE2">
        <w:t>устройство ограждений, разметка, установка дорожных знаков, улучшение освещения на автодорогах;</w:t>
      </w:r>
    </w:p>
    <w:p w14:paraId="72DCF11E" w14:textId="77777777" w:rsidR="00502C3C" w:rsidRPr="00CA6DE2" w:rsidRDefault="00502C3C" w:rsidP="00502C3C">
      <w:pPr>
        <w:pStyle w:val="12"/>
      </w:pPr>
      <w:r w:rsidRPr="00CA6DE2">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211AF028" w14:textId="77777777" w:rsidR="00502C3C" w:rsidRPr="00CA6DE2" w:rsidRDefault="00502C3C" w:rsidP="00502C3C">
      <w:pPr>
        <w:pStyle w:val="12"/>
      </w:pPr>
      <w:r w:rsidRPr="00CA6DE2">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217BE382" w14:textId="77777777" w:rsidR="00502C3C" w:rsidRPr="00CA6DE2" w:rsidRDefault="00502C3C" w:rsidP="00502C3C">
      <w:pPr>
        <w:pStyle w:val="12"/>
      </w:pPr>
      <w:r w:rsidRPr="00CA6DE2">
        <w:t>регулярная проверка состояния постоянных автомобильных мостов через реки и овраги;</w:t>
      </w:r>
    </w:p>
    <w:p w14:paraId="28D3B5D0" w14:textId="77777777" w:rsidR="00502C3C" w:rsidRPr="00CA6DE2" w:rsidRDefault="00502C3C" w:rsidP="00502C3C">
      <w:pPr>
        <w:pStyle w:val="12"/>
      </w:pPr>
      <w:r w:rsidRPr="00CA6DE2">
        <w:t>очистка дорог в зимнее время от снежных валов, сужающих проезжую часть и ограничивающих видимость.</w:t>
      </w:r>
    </w:p>
    <w:p w14:paraId="5CF2C042" w14:textId="77777777" w:rsidR="00502C3C" w:rsidRPr="00CA6DE2" w:rsidRDefault="00502C3C" w:rsidP="00502C3C">
      <w:r w:rsidRPr="00CA6DE2">
        <w:t xml:space="preserve">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локализации поражения, эвакуации населения. </w:t>
      </w:r>
    </w:p>
    <w:p w14:paraId="67C679B1" w14:textId="77777777" w:rsidR="00502C3C" w:rsidRPr="00CA6DE2" w:rsidRDefault="00502C3C" w:rsidP="00502C3C">
      <w:r w:rsidRPr="00CA6DE2">
        <w:t>В соответствии с Федеральным законом Российской Федерации от 22 июля 2008г. №123-ФЗ «Технический регламент о требованиях пожарной безопасности» 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443773B6" w14:textId="77777777" w:rsidR="00502C3C" w:rsidRPr="00CA6DE2" w:rsidRDefault="00502C3C" w:rsidP="00502C3C">
      <w:pPr>
        <w:pStyle w:val="12"/>
      </w:pPr>
      <w:r w:rsidRPr="00CA6DE2">
        <w:t>применение объемно-планировочных решений и средств, обеспечивающих ограничение распространения пожара за пределы очага;</w:t>
      </w:r>
    </w:p>
    <w:p w14:paraId="1E5EE2FD" w14:textId="77777777" w:rsidR="00502C3C" w:rsidRPr="00CA6DE2" w:rsidRDefault="00502C3C" w:rsidP="00502C3C">
      <w:pPr>
        <w:pStyle w:val="12"/>
      </w:pPr>
      <w:r w:rsidRPr="00CA6DE2">
        <w:t>устройство эвакуационных путей, удовлетворяющих требованиям безопасной эвакуации людей при пожаре;</w:t>
      </w:r>
    </w:p>
    <w:p w14:paraId="3936BD88" w14:textId="77777777" w:rsidR="00502C3C" w:rsidRPr="00CA6DE2" w:rsidRDefault="00502C3C" w:rsidP="00502C3C">
      <w:pPr>
        <w:pStyle w:val="12"/>
      </w:pPr>
      <w:r w:rsidRPr="00CA6DE2">
        <w:t>устройство систем обнаружения пожара (установок и систем пожарной сигнализации), оповещения и управления эвакуацией людей при пожаре;</w:t>
      </w:r>
    </w:p>
    <w:p w14:paraId="0411D809" w14:textId="77777777" w:rsidR="00502C3C" w:rsidRPr="00CA6DE2" w:rsidRDefault="00502C3C" w:rsidP="00502C3C">
      <w:pPr>
        <w:pStyle w:val="12"/>
      </w:pPr>
      <w:r w:rsidRPr="00CA6DE2">
        <w:t>применение систем коллективной защиты (в том числе противодымной) и средств индивидуальной защиты людей от воздействия опасных факторов пожара;</w:t>
      </w:r>
    </w:p>
    <w:p w14:paraId="3B998BA4" w14:textId="77777777" w:rsidR="00502C3C" w:rsidRPr="00CA6DE2" w:rsidRDefault="00502C3C" w:rsidP="00502C3C">
      <w:pPr>
        <w:pStyle w:val="12"/>
      </w:pPr>
      <w:r w:rsidRPr="00CA6DE2">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0C8ED92A" w14:textId="77777777" w:rsidR="00502C3C" w:rsidRPr="00CA6DE2" w:rsidRDefault="00502C3C" w:rsidP="00502C3C">
      <w:pPr>
        <w:pStyle w:val="12"/>
      </w:pPr>
      <w:r w:rsidRPr="00CA6DE2">
        <w:t>устройство на технологическом оборудовании систем противовзрывной защиты;</w:t>
      </w:r>
    </w:p>
    <w:p w14:paraId="5F2DD7C7" w14:textId="77777777" w:rsidR="00502C3C" w:rsidRPr="00CA6DE2" w:rsidRDefault="00502C3C" w:rsidP="00502C3C">
      <w:pPr>
        <w:pStyle w:val="12"/>
      </w:pPr>
      <w:r w:rsidRPr="00CA6DE2">
        <w:t>применение первичных средств пожаротушения;</w:t>
      </w:r>
    </w:p>
    <w:p w14:paraId="7CBBDDFB" w14:textId="77777777" w:rsidR="00502C3C" w:rsidRPr="00CA6DE2" w:rsidRDefault="00502C3C" w:rsidP="00502C3C">
      <w:pPr>
        <w:pStyle w:val="12"/>
      </w:pPr>
      <w:r w:rsidRPr="00CA6DE2">
        <w:t>применение автоматических установок пожаротушения;</w:t>
      </w:r>
    </w:p>
    <w:p w14:paraId="4E3FED94" w14:textId="77777777" w:rsidR="00502C3C" w:rsidRPr="00CA6DE2" w:rsidRDefault="00502C3C" w:rsidP="00502C3C">
      <w:pPr>
        <w:pStyle w:val="12"/>
      </w:pPr>
      <w:r w:rsidRPr="00CA6DE2">
        <w:lastRenderedPageBreak/>
        <w:t>организация деятельности подразделений пожарной охраны.</w:t>
      </w:r>
    </w:p>
    <w:p w14:paraId="058A294D" w14:textId="77777777" w:rsidR="00502C3C" w:rsidRPr="00CA6DE2" w:rsidRDefault="00502C3C" w:rsidP="00502C3C">
      <w:r w:rsidRPr="00CA6DE2">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14:paraId="205F1CFB" w14:textId="77777777" w:rsidR="00B121AB" w:rsidRPr="00B121AB" w:rsidRDefault="00B121AB" w:rsidP="00B121AB">
      <w:pPr>
        <w:pStyle w:val="30"/>
      </w:pPr>
      <w:bookmarkStart w:id="39" w:name="_Toc121211400"/>
      <w:r>
        <w:t xml:space="preserve">3.6.2 </w:t>
      </w:r>
      <w:r w:rsidRPr="00B121AB">
        <w:t>Мероприятия по предотвращению чрезвычайных ситуаций природного характера</w:t>
      </w:r>
      <w:bookmarkEnd w:id="39"/>
    </w:p>
    <w:p w14:paraId="7BE790E3" w14:textId="77777777" w:rsidR="00502C3C" w:rsidRPr="00502C3C" w:rsidRDefault="00502C3C" w:rsidP="00502C3C">
      <w:r w:rsidRPr="00CA6DE2">
        <w:t xml:space="preserve">Из природных стихийных бедствий наиболее вероятными являются: пожары, </w:t>
      </w:r>
      <w:r w:rsidRPr="00502C3C">
        <w:t>карстовые провалы, оползни, обвалы, повышение уровня грунтовых вод, метеорологические природные опасности (шквалы, ураганы, градобития, смерчи, катастрофические ливни, грозы, метели, снегопады, высокая пожароопасность).</w:t>
      </w:r>
    </w:p>
    <w:p w14:paraId="7DAE4E25" w14:textId="77777777" w:rsidR="00502C3C" w:rsidRPr="00502C3C" w:rsidRDefault="00502C3C" w:rsidP="00502C3C">
      <w:r w:rsidRPr="00502C3C">
        <w:t>Для предотвращения развития чрезвычайных ситуаций природного характера, вызванных опасными экзогенными геологическими процессами и явлениями необходимо проведение специальных инженерно-технических мероприятий на участках возможного образования карстовых провалов, оползней.</w:t>
      </w:r>
    </w:p>
    <w:p w14:paraId="22F8E10C" w14:textId="77777777" w:rsidR="00502C3C" w:rsidRPr="00CA6DE2" w:rsidRDefault="00502C3C" w:rsidP="00502C3C">
      <w:r w:rsidRPr="00CA6DE2">
        <w:t>Быстрое распространение пожара при сильном ветре и сильное задымление создают угрозу экологической безопасности населения. Поэтому в целях предупреждения крупных лесных пожаров необходимо осуществлять постоянный мониторинг состояния лесов в пожароопасный период и принимать своевременные меры по ликвидации очагов.</w:t>
      </w:r>
    </w:p>
    <w:p w14:paraId="40DE49B9" w14:textId="77777777" w:rsidR="00502C3C" w:rsidRPr="00CA6DE2" w:rsidRDefault="00502C3C" w:rsidP="00502C3C">
      <w:r w:rsidRPr="00CA6DE2">
        <w:t>В основе работы по предупреждению лесных пожаров лежит регулярный анализ их причин и определение, на его основе, конкретных мер по усилению противопожарной охраны.</w:t>
      </w:r>
    </w:p>
    <w:p w14:paraId="2ABF192C" w14:textId="77777777" w:rsidR="00502C3C" w:rsidRPr="00CA6DE2" w:rsidRDefault="00502C3C" w:rsidP="00502C3C">
      <w:r w:rsidRPr="00CA6DE2">
        <w:t>Эти меры включают:</w:t>
      </w:r>
    </w:p>
    <w:p w14:paraId="00357418" w14:textId="77777777" w:rsidR="00502C3C" w:rsidRPr="00502C3C" w:rsidRDefault="00502C3C" w:rsidP="00502C3C">
      <w:pPr>
        <w:pStyle w:val="12"/>
      </w:pPr>
      <w:r w:rsidRPr="00CA6DE2">
        <w:t>усиление противопожарных мероприятий в местах массового сосредоточения людей;</w:t>
      </w:r>
    </w:p>
    <w:p w14:paraId="1DB37EA8" w14:textId="77777777" w:rsidR="00502C3C" w:rsidRPr="00CA6DE2" w:rsidRDefault="00502C3C" w:rsidP="00502C3C">
      <w:pPr>
        <w:pStyle w:val="12"/>
      </w:pPr>
      <w:r w:rsidRPr="00CA6DE2">
        <w:t>контроль за соблюдением правил пожарной безопасности;</w:t>
      </w:r>
    </w:p>
    <w:p w14:paraId="0A0EC6E2" w14:textId="77777777" w:rsidR="00502C3C" w:rsidRPr="00CA6DE2" w:rsidRDefault="00502C3C" w:rsidP="00502C3C">
      <w:pPr>
        <w:pStyle w:val="12"/>
      </w:pPr>
      <w:r w:rsidRPr="00CA6DE2">
        <w:t xml:space="preserve">устройство противопожарных резервуаров, минерализованных полос; </w:t>
      </w:r>
    </w:p>
    <w:p w14:paraId="73F0716A" w14:textId="77777777" w:rsidR="00502C3C" w:rsidRPr="00CA6DE2" w:rsidRDefault="00502C3C" w:rsidP="00502C3C">
      <w:pPr>
        <w:pStyle w:val="12"/>
      </w:pPr>
      <w:r w:rsidRPr="00CA6DE2">
        <w:t>разработка оперативного плана тушения лесных пожаров;</w:t>
      </w:r>
    </w:p>
    <w:p w14:paraId="6A3BDAE1" w14:textId="77777777" w:rsidR="00502C3C" w:rsidRPr="00CA6DE2" w:rsidRDefault="00502C3C" w:rsidP="00502C3C">
      <w:pPr>
        <w:pStyle w:val="12"/>
      </w:pPr>
      <w:r w:rsidRPr="00CA6DE2">
        <w:t>разъяснительная и воспитательная работа;</w:t>
      </w:r>
    </w:p>
    <w:p w14:paraId="1548CED2" w14:textId="77777777" w:rsidR="00502C3C" w:rsidRPr="00CA6DE2" w:rsidRDefault="00502C3C" w:rsidP="00502C3C">
      <w:pPr>
        <w:pStyle w:val="12"/>
      </w:pPr>
      <w:r w:rsidRPr="00CA6DE2">
        <w:t>осуществление государственного пожарного надзора за соблюдением гражданами требований и правил пожарной безопасности в лесах.</w:t>
      </w:r>
    </w:p>
    <w:p w14:paraId="2533030A" w14:textId="77777777" w:rsidR="00502C3C" w:rsidRPr="00CA6DE2" w:rsidRDefault="00502C3C" w:rsidP="00502C3C">
      <w:r w:rsidRPr="00CA6DE2">
        <w:t>Для предотвращения негативных воздействий гололеда на территории населенных пунктов необходимо предусмотреть установку емкостей для песка. Предотвращение развития гололедных явлений, на дорожных покрытиях территории, осуществляют районные дорожно-эксплуатационные участки.</w:t>
      </w:r>
    </w:p>
    <w:p w14:paraId="31086BAD" w14:textId="77777777" w:rsidR="00502C3C" w:rsidRPr="00CA6DE2" w:rsidRDefault="00502C3C" w:rsidP="00502C3C">
      <w:r w:rsidRPr="00CA6DE2">
        <w:t>Для предотвращения биолого-социальных чрезвычайных ситуаций необходимо проведение мероприятий по следующим направлениям:</w:t>
      </w:r>
    </w:p>
    <w:p w14:paraId="2B17ABE8" w14:textId="77777777" w:rsidR="00502C3C" w:rsidRPr="00CA6DE2" w:rsidRDefault="00502C3C" w:rsidP="00502C3C">
      <w:pPr>
        <w:pStyle w:val="12"/>
      </w:pPr>
      <w:r w:rsidRPr="00CA6DE2">
        <w:lastRenderedPageBreak/>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14:paraId="462AB7E0" w14:textId="77777777" w:rsidR="00502C3C" w:rsidRPr="00CA6DE2" w:rsidRDefault="00502C3C" w:rsidP="00502C3C">
      <w:pPr>
        <w:pStyle w:val="12"/>
      </w:pPr>
      <w:r w:rsidRPr="00CA6DE2">
        <w:t>реализация приоритетного национального проекта в сфере здравоохранения, вакцинопрофилактика населения, а также обеспечение безопасности среды обитания человека;</w:t>
      </w:r>
    </w:p>
    <w:p w14:paraId="6FDCE8FC" w14:textId="77777777" w:rsidR="00502C3C" w:rsidRPr="00CA6DE2" w:rsidRDefault="00502C3C" w:rsidP="00502C3C">
      <w:pPr>
        <w:pStyle w:val="12"/>
      </w:pPr>
      <w:r w:rsidRPr="00CA6DE2">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14:paraId="08E2F8DF" w14:textId="77777777" w:rsidR="00502C3C" w:rsidRDefault="00502C3C" w:rsidP="00502C3C">
      <w:r w:rsidRPr="00502C3C">
        <w:t>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 отведенных площадках.</w:t>
      </w:r>
    </w:p>
    <w:p w14:paraId="06723717" w14:textId="77777777" w:rsidR="00502C3C" w:rsidRPr="00502C3C" w:rsidRDefault="00502C3C" w:rsidP="00502C3C">
      <w:pPr>
        <w:pStyle w:val="30"/>
      </w:pPr>
      <w:bookmarkStart w:id="40" w:name="_Toc121211401"/>
      <w:r w:rsidRPr="00502C3C">
        <w:t>3.6.3 Мероприятия по предотвращению чрезвычайных ситуаций на территориях, планируемых к включению в границы населенных пунктов</w:t>
      </w:r>
      <w:bookmarkEnd w:id="40"/>
    </w:p>
    <w:p w14:paraId="66B82A0C" w14:textId="77777777" w:rsidR="00502C3C" w:rsidRPr="00502C3C" w:rsidRDefault="00502C3C" w:rsidP="00502C3C">
      <w:r w:rsidRPr="00502C3C">
        <w:t>На территориях, планируемых к включению в границы населенных пунктов, Проектом предусмотрены проезды и подъезды к зданиям и сооружениям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Указанные земельные участки обеспечены источниками наружного противопожарного водоснабжения в соответствии с требованиями пожарной безопасности, установленными Федеральным законом от 22.07.2008 № 123-ФЗ «Технический регламент о требованиях пожарной безопасности». При выдаче разрешительной документации на строительство на указанных земельных участках будет установлено требование соблюдения противопожарных расстояний от границ застройки до лесных насаждений.</w:t>
      </w:r>
    </w:p>
    <w:p w14:paraId="4231ED25" w14:textId="77777777" w:rsidR="00775BFC" w:rsidRPr="00775BFC" w:rsidRDefault="00775BFC" w:rsidP="00775BFC">
      <w:pPr>
        <w:pStyle w:val="2"/>
      </w:pPr>
      <w:bookmarkStart w:id="41" w:name="_Toc121211402"/>
      <w:r>
        <w:t xml:space="preserve">3.7 </w:t>
      </w:r>
      <w:r w:rsidRPr="00775BFC">
        <w:t>Мероприятия по нормативному правовому обеспечению реализации генерального плана</w:t>
      </w:r>
      <w:bookmarkEnd w:id="41"/>
    </w:p>
    <w:p w14:paraId="106375AB" w14:textId="77777777" w:rsidR="00502C3C" w:rsidRPr="00502C3C" w:rsidRDefault="00502C3C" w:rsidP="00502C3C">
      <w:r w:rsidRPr="00CA6DE2">
        <w:t>Генеральным планом предусмотрены следующие мероприятия по достижению поставленных задач нормативно-правового обеспечения реализации генерального плана и устойчивого развития поселения:</w:t>
      </w:r>
    </w:p>
    <w:p w14:paraId="52A5D0B3" w14:textId="77777777" w:rsidR="00502C3C" w:rsidRPr="00502C3C" w:rsidRDefault="00502C3C" w:rsidP="00502C3C">
      <w:pPr>
        <w:pStyle w:val="10"/>
        <w:numPr>
          <w:ilvl w:val="0"/>
          <w:numId w:val="46"/>
        </w:numPr>
      </w:pPr>
      <w:r w:rsidRPr="00502C3C">
        <w:t>выполнение программ комплексного развития систем коммунальной инфраструктуры, транспортной инфраструктуры, социальной инфраструктуры поселения;</w:t>
      </w:r>
    </w:p>
    <w:p w14:paraId="3E4449FB" w14:textId="77777777" w:rsidR="00502C3C" w:rsidRPr="00502C3C" w:rsidRDefault="00502C3C" w:rsidP="00502C3C">
      <w:pPr>
        <w:pStyle w:val="10"/>
      </w:pPr>
      <w:r w:rsidRPr="00502C3C">
        <w:t>подготовка проектов планировки и межевания территории поселения.</w:t>
      </w:r>
    </w:p>
    <w:p w14:paraId="5CD6EBB0" w14:textId="77777777" w:rsidR="005C5332" w:rsidRDefault="005C5332">
      <w:pPr>
        <w:spacing w:before="0"/>
        <w:ind w:firstLine="0"/>
        <w:jc w:val="left"/>
      </w:pPr>
      <w:r>
        <w:br w:type="page"/>
      </w:r>
    </w:p>
    <w:p w14:paraId="3C1CA00C" w14:textId="77777777" w:rsidR="00DF284D" w:rsidRPr="005C5332" w:rsidRDefault="005C5332" w:rsidP="005C5332">
      <w:pPr>
        <w:pStyle w:val="13"/>
      </w:pPr>
      <w:bookmarkStart w:id="42" w:name="_Toc121211403"/>
      <w:r w:rsidRPr="005C5332">
        <w:lastRenderedPageBreak/>
        <w:t>Приложение. Сведения о границах населенных пунктов, входящих в состав сельского поселения</w:t>
      </w:r>
      <w:bookmarkEnd w:id="42"/>
    </w:p>
    <w:sectPr w:rsidR="00DF284D" w:rsidRPr="005C5332" w:rsidSect="00871E16">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96D8" w14:textId="77777777" w:rsidR="00E43F22" w:rsidRPr="00B3587C" w:rsidRDefault="00E43F22" w:rsidP="00B3587C">
      <w:r>
        <w:separator/>
      </w:r>
    </w:p>
  </w:endnote>
  <w:endnote w:type="continuationSeparator" w:id="0">
    <w:p w14:paraId="7FEFD4E9" w14:textId="77777777" w:rsidR="00E43F22" w:rsidRPr="00B3587C" w:rsidRDefault="00E43F22" w:rsidP="00B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29350"/>
      <w:docPartObj>
        <w:docPartGallery w:val="Page Numbers (Bottom of Page)"/>
        <w:docPartUnique/>
      </w:docPartObj>
    </w:sdtPr>
    <w:sdtEndPr/>
    <w:sdtContent>
      <w:p w14:paraId="44BA07DA" w14:textId="77777777" w:rsidR="00017D67" w:rsidRPr="00B3587C" w:rsidRDefault="00E43F22" w:rsidP="00B3587C">
        <w:pPr>
          <w:pStyle w:val="a6"/>
        </w:pPr>
        <w:r>
          <w:fldChar w:fldCharType="begin"/>
        </w:r>
        <w:r>
          <w:instrText>PAGE   \* MERGEFORMAT</w:instrText>
        </w:r>
        <w:r>
          <w:fldChar w:fldCharType="separate"/>
        </w:r>
        <w:r w:rsidR="00646B45">
          <w:rPr>
            <w:noProof/>
          </w:rPr>
          <w:t>10</w:t>
        </w:r>
        <w:r>
          <w:rPr>
            <w:noProof/>
          </w:rPr>
          <w:fldChar w:fldCharType="end"/>
        </w:r>
      </w:p>
    </w:sdtContent>
  </w:sdt>
  <w:p w14:paraId="2FCC0BD7" w14:textId="77777777" w:rsidR="00017D67" w:rsidRDefault="00017D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E07A" w14:textId="77777777" w:rsidR="00017D67" w:rsidRPr="00871E16" w:rsidRDefault="00017D67" w:rsidP="00871E16">
    <w:pPr>
      <w:pStyle w:val="a8"/>
    </w:pPr>
    <w:r w:rsidRPr="00871E16">
      <w:t>2022 год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96D4" w14:textId="77777777" w:rsidR="00E43F22" w:rsidRPr="00B3587C" w:rsidRDefault="00E43F22" w:rsidP="00B3587C">
      <w:r>
        <w:separator/>
      </w:r>
    </w:p>
  </w:footnote>
  <w:footnote w:type="continuationSeparator" w:id="0">
    <w:p w14:paraId="3CB99628" w14:textId="77777777" w:rsidR="00E43F22" w:rsidRPr="00B3587C" w:rsidRDefault="00E43F22" w:rsidP="00B3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CE3" w14:textId="77777777" w:rsidR="00017D67" w:rsidRPr="00871E16" w:rsidRDefault="00017D67" w:rsidP="00871E16">
    <w:pPr>
      <w:pStyle w:val="a4"/>
    </w:pPr>
    <w:r w:rsidRPr="00871E16">
      <w:t xml:space="preserve">Генеральный план </w:t>
    </w:r>
    <w:r>
      <w:t>Раменского сельского поселения</w:t>
    </w:r>
    <w:r w:rsidRPr="00871E16">
      <w:t>. Положение о территориальном планировании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F11" w14:textId="77777777" w:rsidR="00017D67" w:rsidRPr="00842885" w:rsidRDefault="00017D67" w:rsidP="00871E16">
    <w:pPr>
      <w:pStyle w:val="a8"/>
      <w:rPr>
        <w:rStyle w:val="af2"/>
      </w:rPr>
    </w:pPr>
    <w:r w:rsidRPr="00842885">
      <w:rPr>
        <w:rStyle w:val="af2"/>
      </w:rPr>
      <w:t>ООО «Терпланист»</w:t>
    </w:r>
  </w:p>
  <w:p w14:paraId="1C6A086C" w14:textId="77777777" w:rsidR="00017D67" w:rsidRDefault="00017D67" w:rsidP="00B92A27">
    <w:pPr>
      <w:pStyle w:val="a8"/>
    </w:pPr>
    <w:r w:rsidRPr="00143B12">
      <w:t>Ивановская область</w:t>
    </w:r>
    <w:r>
      <w:t>, Палехский</w:t>
    </w:r>
    <w:r w:rsidRPr="00143B12">
      <w:t xml:space="preserve"> муниципальный район</w:t>
    </w:r>
  </w:p>
  <w:p w14:paraId="2AD1E862" w14:textId="77777777" w:rsidR="00017D67" w:rsidRPr="00143B12" w:rsidRDefault="00017D67" w:rsidP="00B92A27">
    <w:pPr>
      <w:pStyle w:val="a8"/>
    </w:pPr>
    <w:r>
      <w:t>Раменское</w:t>
    </w:r>
    <w:r w:rsidRPr="00143B12">
      <w:t xml:space="preserve"> сельское поселение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928" w:hanging="360"/>
      </w:pPr>
      <w:rPr>
        <w:rFonts w:ascii="Symbol" w:hAnsi="Symbol" w:cs="Symbol" w:hint="default"/>
        <w:color w:val="000000"/>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color w:val="000000"/>
      </w:rPr>
    </w:lvl>
    <w:lvl w:ilvl="4">
      <w:start w:val="1"/>
      <w:numFmt w:val="bullet"/>
      <w:lvlText w:val=""/>
      <w:lvlJc w:val="left"/>
      <w:pPr>
        <w:tabs>
          <w:tab w:val="num" w:pos="0"/>
        </w:tabs>
        <w:ind w:left="2368" w:hanging="360"/>
      </w:pPr>
      <w:rPr>
        <w:rFonts w:ascii="Symbol" w:hAnsi="Symbol" w:cs="Symbol" w:hint="default"/>
        <w:color w:val="000000"/>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color w:val="000000"/>
      </w:rPr>
    </w:lvl>
    <w:lvl w:ilvl="8">
      <w:start w:val="1"/>
      <w:numFmt w:val="bullet"/>
      <w:lvlText w:val=""/>
      <w:lvlJc w:val="left"/>
      <w:pPr>
        <w:tabs>
          <w:tab w:val="num" w:pos="0"/>
        </w:tabs>
        <w:ind w:left="3808" w:hanging="360"/>
      </w:pPr>
      <w:rPr>
        <w:rFonts w:ascii="Symbol" w:hAnsi="Symbol" w:cs="Symbol" w:hint="default"/>
        <w:color w:val="000000"/>
      </w:rPr>
    </w:lvl>
  </w:abstractNum>
  <w:abstractNum w:abstractNumId="2" w15:restartNumberingAfterBreak="0">
    <w:nsid w:val="00000008"/>
    <w:multiLevelType w:val="singleLevel"/>
    <w:tmpl w:val="00000008"/>
    <w:name w:val="WW8Num8"/>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3" w15:restartNumberingAfterBreak="0">
    <w:nsid w:val="00000009"/>
    <w:multiLevelType w:val="multilevel"/>
    <w:tmpl w:val="00000009"/>
    <w:name w:val="WW8Num9"/>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4" w15:restartNumberingAfterBreak="0">
    <w:nsid w:val="0000000A"/>
    <w:multiLevelType w:val="multilevel"/>
    <w:tmpl w:val="0000000A"/>
    <w:name w:val="WW8Num10"/>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5" w15:restartNumberingAfterBreak="0">
    <w:nsid w:val="0000000D"/>
    <w:multiLevelType w:val="multilevel"/>
    <w:tmpl w:val="0000000D"/>
    <w:name w:val="WW8Num13"/>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6" w15:restartNumberingAfterBreak="0">
    <w:nsid w:val="0000000F"/>
    <w:multiLevelType w:val="multilevel"/>
    <w:tmpl w:val="0000000F"/>
    <w:name w:val="WW8Num16"/>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7" w15:restartNumberingAfterBreak="0">
    <w:nsid w:val="00000010"/>
    <w:multiLevelType w:val="singleLevel"/>
    <w:tmpl w:val="00000010"/>
    <w:name w:val="WW8Num19"/>
    <w:lvl w:ilvl="0">
      <w:start w:val="1"/>
      <w:numFmt w:val="bullet"/>
      <w:lvlText w:val=""/>
      <w:lvlJc w:val="left"/>
      <w:pPr>
        <w:tabs>
          <w:tab w:val="num" w:pos="632"/>
        </w:tabs>
        <w:ind w:left="1920" w:hanging="360"/>
      </w:pPr>
      <w:rPr>
        <w:rFonts w:ascii="Symbol" w:hAnsi="Symbol" w:hint="default"/>
      </w:rPr>
    </w:lvl>
  </w:abstractNum>
  <w:abstractNum w:abstractNumId="8" w15:restartNumberingAfterBreak="0">
    <w:nsid w:val="0033403F"/>
    <w:multiLevelType w:val="multilevel"/>
    <w:tmpl w:val="EBE095F0"/>
    <w:lvl w:ilvl="0">
      <w:start w:val="1"/>
      <w:numFmt w:val="decimal"/>
      <w:lvlText w:val="%1."/>
      <w:lvlJc w:val="left"/>
      <w:pPr>
        <w:ind w:left="1068" w:hanging="360"/>
      </w:pPr>
      <w:rPr>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028E35C5"/>
    <w:multiLevelType w:val="hybridMultilevel"/>
    <w:tmpl w:val="E3CA4514"/>
    <w:lvl w:ilvl="0" w:tplc="00000003">
      <w:start w:val="1"/>
      <w:numFmt w:val="bullet"/>
      <w:lvlText w:val=""/>
      <w:lvlJc w:val="left"/>
      <w:pPr>
        <w:ind w:left="1080" w:hanging="360"/>
      </w:pPr>
      <w:rPr>
        <w:rFonts w:ascii="Symbol" w:hAnsi="Symbol"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EC6761D"/>
    <w:multiLevelType w:val="hybridMultilevel"/>
    <w:tmpl w:val="0C7E959C"/>
    <w:lvl w:ilvl="0" w:tplc="8146C4D6">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BF08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2669BC"/>
    <w:multiLevelType w:val="hybridMultilevel"/>
    <w:tmpl w:val="32F0AD2C"/>
    <w:lvl w:ilvl="0" w:tplc="E6FCE9C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B5C4F39"/>
    <w:multiLevelType w:val="multilevel"/>
    <w:tmpl w:val="EE327620"/>
    <w:styleLink w:val="1"/>
    <w:lvl w:ilvl="0">
      <w:start w:val="1"/>
      <w:numFmt w:val="decimal"/>
      <w:lvlText w:val="%1."/>
      <w:lvlJc w:val="left"/>
      <w:pPr>
        <w:ind w:left="1068" w:hanging="360"/>
      </w:pPr>
      <w:rPr>
        <w:rFonts w:ascii="Cambria" w:hAnsi="Cambria"/>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CFF0F60"/>
    <w:multiLevelType w:val="hybridMultilevel"/>
    <w:tmpl w:val="1708F2C6"/>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B4658F"/>
    <w:multiLevelType w:val="hybridMultilevel"/>
    <w:tmpl w:val="E790288E"/>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4775F0"/>
    <w:multiLevelType w:val="hybridMultilevel"/>
    <w:tmpl w:val="71844A62"/>
    <w:lvl w:ilvl="0" w:tplc="00000003">
      <w:start w:val="1"/>
      <w:numFmt w:val="bullet"/>
      <w:lvlText w:val=""/>
      <w:lvlJc w:val="left"/>
      <w:pPr>
        <w:ind w:left="720" w:hanging="360"/>
      </w:pPr>
      <w:rPr>
        <w:rFonts w:ascii="Symbol" w:hAnsi="Symbol"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7044B4"/>
    <w:multiLevelType w:val="hybridMultilevel"/>
    <w:tmpl w:val="F440DF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 w15:restartNumberingAfterBreak="0">
    <w:nsid w:val="4FF36B2C"/>
    <w:multiLevelType w:val="hybridMultilevel"/>
    <w:tmpl w:val="9C166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BC48FA"/>
    <w:multiLevelType w:val="multilevel"/>
    <w:tmpl w:val="3FB8D4EC"/>
    <w:styleLink w:val="3"/>
    <w:lvl w:ilvl="0">
      <w:start w:val="1"/>
      <w:numFmt w:val="decimal"/>
      <w:lvlText w:val="%1."/>
      <w:lvlJc w:val="left"/>
      <w:pPr>
        <w:ind w:left="360" w:hanging="360"/>
      </w:pPr>
      <w:rPr>
        <w:rFonts w:ascii="Cambria" w:hAnsi="Cambria"/>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6F1B25"/>
    <w:multiLevelType w:val="hybridMultilevel"/>
    <w:tmpl w:val="1ACC5598"/>
    <w:lvl w:ilvl="0" w:tplc="00000003">
      <w:start w:val="1"/>
      <w:numFmt w:val="bullet"/>
      <w:lvlText w:val=""/>
      <w:lvlJc w:val="left"/>
      <w:pPr>
        <w:ind w:left="1800" w:hanging="360"/>
      </w:pPr>
      <w:rPr>
        <w:rFonts w:ascii="Symbol" w:hAnsi="Symbol" w:cs="Times New Roman"/>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5C237944"/>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5C8C1ECD"/>
    <w:multiLevelType w:val="hybridMultilevel"/>
    <w:tmpl w:val="AC48BB66"/>
    <w:lvl w:ilvl="0" w:tplc="DE669F6A">
      <w:start w:val="1"/>
      <w:numFmt w:val="decimal"/>
      <w:pStyle w:val="10"/>
      <w:lvlText w:val="%1."/>
      <w:lvlJc w:val="left"/>
      <w:pPr>
        <w:ind w:left="1117" w:hanging="360"/>
      </w:pPr>
      <w:rPr>
        <w:rFont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15:restartNumberingAfterBreak="0">
    <w:nsid w:val="603E7400"/>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647E1345"/>
    <w:multiLevelType w:val="multilevel"/>
    <w:tmpl w:val="19FE6AEC"/>
    <w:lvl w:ilvl="0">
      <w:start w:val="1"/>
      <w:numFmt w:val="decimal"/>
      <w:pStyle w:val="11"/>
      <w:lvlText w:val="%1."/>
      <w:lvlJc w:val="left"/>
      <w:pPr>
        <w:tabs>
          <w:tab w:val="num" w:pos="1083"/>
        </w:tabs>
        <w:ind w:left="1083" w:hanging="374"/>
      </w:pPr>
      <w:rPr>
        <w:rFonts w:hint="default"/>
      </w:rPr>
    </w:lvl>
    <w:lvl w:ilvl="1">
      <w:start w:val="1"/>
      <w:numFmt w:val="decimal"/>
      <w:lvlText w:val="%1.%2."/>
      <w:lvlJc w:val="left"/>
      <w:pPr>
        <w:tabs>
          <w:tab w:val="num" w:pos="1593"/>
        </w:tabs>
        <w:ind w:left="1593" w:hanging="527"/>
      </w:pPr>
      <w:rPr>
        <w:rFonts w:hint="default"/>
      </w:rPr>
    </w:lvl>
    <w:lvl w:ilvl="2">
      <w:start w:val="1"/>
      <w:numFmt w:val="decimal"/>
      <w:lvlText w:val="%1.%2.%3."/>
      <w:lvlJc w:val="left"/>
      <w:pPr>
        <w:tabs>
          <w:tab w:val="num" w:pos="2104"/>
        </w:tabs>
        <w:ind w:left="2104" w:hanging="681"/>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25" w15:restartNumberingAfterBreak="0">
    <w:nsid w:val="65344EA0"/>
    <w:multiLevelType w:val="hybridMultilevel"/>
    <w:tmpl w:val="2D3A6DD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15:restartNumberingAfterBreak="0">
    <w:nsid w:val="675D1CAA"/>
    <w:multiLevelType w:val="multilevel"/>
    <w:tmpl w:val="D960C3E8"/>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7DA5380"/>
    <w:multiLevelType w:val="hybridMultilevel"/>
    <w:tmpl w:val="43322A34"/>
    <w:lvl w:ilvl="0" w:tplc="00000003">
      <w:start w:val="1"/>
      <w:numFmt w:val="bullet"/>
      <w:lvlText w:val=""/>
      <w:lvlJc w:val="left"/>
      <w:pPr>
        <w:ind w:left="1800" w:hanging="360"/>
      </w:pPr>
      <w:rPr>
        <w:rFonts w:ascii="Symbol" w:hAnsi="Symbol" w:cs="Times New Roman"/>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6AD24FED"/>
    <w:multiLevelType w:val="hybridMultilevel"/>
    <w:tmpl w:val="DFB855EC"/>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3D394F"/>
    <w:multiLevelType w:val="hybridMultilevel"/>
    <w:tmpl w:val="9D1A6B8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0" w15:restartNumberingAfterBreak="0">
    <w:nsid w:val="6CF422E2"/>
    <w:multiLevelType w:val="multilevel"/>
    <w:tmpl w:val="EE327620"/>
    <w:numStyleLink w:val="1"/>
  </w:abstractNum>
  <w:abstractNum w:abstractNumId="31" w15:restartNumberingAfterBreak="0">
    <w:nsid w:val="6DFF2A79"/>
    <w:multiLevelType w:val="multilevel"/>
    <w:tmpl w:val="0419001F"/>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709B2F1F"/>
    <w:multiLevelType w:val="hybridMultilevel"/>
    <w:tmpl w:val="0C78CD7A"/>
    <w:lvl w:ilvl="0" w:tplc="00000003">
      <w:start w:val="1"/>
      <w:numFmt w:val="bullet"/>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4E42315"/>
    <w:multiLevelType w:val="hybridMultilevel"/>
    <w:tmpl w:val="09D0D9E6"/>
    <w:lvl w:ilvl="0" w:tplc="E6FCE9C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B72D7B"/>
    <w:multiLevelType w:val="multilevel"/>
    <w:tmpl w:val="3FB8D4EC"/>
    <w:numStyleLink w:val="3"/>
  </w:abstractNum>
  <w:abstractNum w:abstractNumId="35" w15:restartNumberingAfterBreak="0">
    <w:nsid w:val="779139D5"/>
    <w:multiLevelType w:val="hybridMultilevel"/>
    <w:tmpl w:val="B6B033E2"/>
    <w:lvl w:ilvl="0" w:tplc="C98446D8">
      <w:start w:val="1"/>
      <w:numFmt w:val="bullet"/>
      <w:pStyle w:val="12"/>
      <w:lvlText w:val="—"/>
      <w:lvlJc w:val="left"/>
      <w:pPr>
        <w:ind w:left="1117" w:hanging="360"/>
      </w:pPr>
      <w:rPr>
        <w:rFonts w:ascii="Cambria" w:hAnsi="Cambria"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15:restartNumberingAfterBreak="0">
    <w:nsid w:val="7B541C75"/>
    <w:multiLevelType w:val="hybridMultilevel"/>
    <w:tmpl w:val="F716BD80"/>
    <w:lvl w:ilvl="0" w:tplc="8146C4D6">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0"/>
  </w:num>
  <w:num w:numId="4">
    <w:abstractNumId w:val="13"/>
  </w:num>
  <w:num w:numId="5">
    <w:abstractNumId w:val="8"/>
  </w:num>
  <w:num w:numId="6">
    <w:abstractNumId w:val="12"/>
  </w:num>
  <w:num w:numId="7">
    <w:abstractNumId w:val="33"/>
  </w:num>
  <w:num w:numId="8">
    <w:abstractNumId w:val="23"/>
  </w:num>
  <w:num w:numId="9">
    <w:abstractNumId w:val="21"/>
  </w:num>
  <w:num w:numId="10">
    <w:abstractNumId w:val="31"/>
  </w:num>
  <w:num w:numId="11">
    <w:abstractNumId w:val="18"/>
  </w:num>
  <w:num w:numId="12">
    <w:abstractNumId w:val="17"/>
  </w:num>
  <w:num w:numId="13">
    <w:abstractNumId w:val="25"/>
  </w:num>
  <w:num w:numId="14">
    <w:abstractNumId w:val="29"/>
  </w:num>
  <w:num w:numId="15">
    <w:abstractNumId w:val="35"/>
  </w:num>
  <w:num w:numId="16">
    <w:abstractNumId w:val="22"/>
  </w:num>
  <w:num w:numId="17">
    <w:abstractNumId w:val="11"/>
  </w:num>
  <w:num w:numId="18">
    <w:abstractNumId w:val="24"/>
  </w:num>
  <w:num w:numId="19">
    <w:abstractNumId w:val="19"/>
  </w:num>
  <w:num w:numId="20">
    <w:abstractNumId w:val="3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22"/>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3"/>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2"/>
    <w:lvlOverride w:ilvl="0">
      <w:startOverride w:val="1"/>
    </w:lvlOverride>
  </w:num>
  <w:num w:numId="33">
    <w:abstractNumId w:val="0"/>
  </w:num>
  <w:num w:numId="34">
    <w:abstractNumId w:val="14"/>
  </w:num>
  <w:num w:numId="35">
    <w:abstractNumId w:val="20"/>
  </w:num>
  <w:num w:numId="36">
    <w:abstractNumId w:val="28"/>
  </w:num>
  <w:num w:numId="37">
    <w:abstractNumId w:val="27"/>
  </w:num>
  <w:num w:numId="38">
    <w:abstractNumId w:val="32"/>
  </w:num>
  <w:num w:numId="39">
    <w:abstractNumId w:val="16"/>
  </w:num>
  <w:num w:numId="40">
    <w:abstractNumId w:val="15"/>
  </w:num>
  <w:num w:numId="41">
    <w:abstractNumId w:val="7"/>
  </w:num>
  <w:num w:numId="42">
    <w:abstractNumId w:val="9"/>
  </w:num>
  <w:num w:numId="43">
    <w:abstractNumId w:val="6"/>
  </w:num>
  <w:num w:numId="44">
    <w:abstractNumId w:val="26"/>
  </w:num>
  <w:num w:numId="45">
    <w:abstractNumId w:val="22"/>
    <w:lvlOverride w:ilvl="0">
      <w:startOverride w:val="1"/>
    </w:lvlOverride>
  </w:num>
  <w:num w:numId="4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formatting="1" w:enforcement="1"/>
  <w:styleLockQFSet/>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E16"/>
    <w:rsid w:val="00017D67"/>
    <w:rsid w:val="00085610"/>
    <w:rsid w:val="00096CF8"/>
    <w:rsid w:val="00143B12"/>
    <w:rsid w:val="001444E3"/>
    <w:rsid w:val="00162F86"/>
    <w:rsid w:val="001C2BF2"/>
    <w:rsid w:val="001D0B24"/>
    <w:rsid w:val="00294F7D"/>
    <w:rsid w:val="00354711"/>
    <w:rsid w:val="00371626"/>
    <w:rsid w:val="003B04B8"/>
    <w:rsid w:val="004B07D5"/>
    <w:rsid w:val="00502C3C"/>
    <w:rsid w:val="00524FBD"/>
    <w:rsid w:val="00594211"/>
    <w:rsid w:val="005C5332"/>
    <w:rsid w:val="00610B47"/>
    <w:rsid w:val="00646B45"/>
    <w:rsid w:val="006561A3"/>
    <w:rsid w:val="0070333C"/>
    <w:rsid w:val="00717E8E"/>
    <w:rsid w:val="00775BFC"/>
    <w:rsid w:val="00835FC2"/>
    <w:rsid w:val="00842885"/>
    <w:rsid w:val="00871E16"/>
    <w:rsid w:val="008910FB"/>
    <w:rsid w:val="008B552F"/>
    <w:rsid w:val="008C152B"/>
    <w:rsid w:val="008E351D"/>
    <w:rsid w:val="00915B5D"/>
    <w:rsid w:val="00974208"/>
    <w:rsid w:val="0098238E"/>
    <w:rsid w:val="009838FD"/>
    <w:rsid w:val="00991069"/>
    <w:rsid w:val="009973A3"/>
    <w:rsid w:val="009A5520"/>
    <w:rsid w:val="009C2BB1"/>
    <w:rsid w:val="00A0181D"/>
    <w:rsid w:val="00A1389F"/>
    <w:rsid w:val="00A23F0E"/>
    <w:rsid w:val="00B121AB"/>
    <w:rsid w:val="00B3587C"/>
    <w:rsid w:val="00B411FE"/>
    <w:rsid w:val="00B4324A"/>
    <w:rsid w:val="00B664B1"/>
    <w:rsid w:val="00B87EE1"/>
    <w:rsid w:val="00B92A27"/>
    <w:rsid w:val="00BE167E"/>
    <w:rsid w:val="00C455B8"/>
    <w:rsid w:val="00C5277A"/>
    <w:rsid w:val="00CD00D9"/>
    <w:rsid w:val="00CF0A12"/>
    <w:rsid w:val="00CF7C29"/>
    <w:rsid w:val="00D04DF9"/>
    <w:rsid w:val="00DA6E82"/>
    <w:rsid w:val="00DB05B4"/>
    <w:rsid w:val="00DD0EEC"/>
    <w:rsid w:val="00DF284D"/>
    <w:rsid w:val="00E43F22"/>
    <w:rsid w:val="00E903C3"/>
    <w:rsid w:val="00ED4205"/>
    <w:rsid w:val="00F3367D"/>
    <w:rsid w:val="00F364B3"/>
    <w:rsid w:val="00F86A91"/>
    <w:rsid w:val="00FC38FE"/>
    <w:rsid w:val="00FE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F130"/>
  <w15:docId w15:val="{FCE1B39B-1840-4113-A5FE-2F8C4CF7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238E"/>
    <w:pPr>
      <w:spacing w:before="240"/>
      <w:ind w:firstLine="709"/>
      <w:jc w:val="both"/>
    </w:pPr>
    <w:rPr>
      <w:rFonts w:ascii="Cambria" w:hAnsi="Cambria"/>
      <w:sz w:val="24"/>
    </w:rPr>
  </w:style>
  <w:style w:type="paragraph" w:styleId="13">
    <w:name w:val="heading 1"/>
    <w:aliases w:val="1. Заголовок 1"/>
    <w:next w:val="a0"/>
    <w:link w:val="14"/>
    <w:uiPriority w:val="9"/>
    <w:qFormat/>
    <w:rsid w:val="00371626"/>
    <w:pPr>
      <w:keepNext/>
      <w:keepLines/>
      <w:spacing w:before="400" w:after="0"/>
      <w:outlineLvl w:val="0"/>
    </w:pPr>
    <w:rPr>
      <w:rFonts w:ascii="Cambria" w:eastAsiaTheme="majorEastAsia" w:hAnsi="Cambria" w:cstheme="majorBidi"/>
      <w:b/>
      <w:sz w:val="32"/>
      <w:szCs w:val="32"/>
    </w:rPr>
  </w:style>
  <w:style w:type="paragraph" w:styleId="2">
    <w:name w:val="heading 2"/>
    <w:aliases w:val="2. Заголовок 2"/>
    <w:next w:val="a0"/>
    <w:link w:val="20"/>
    <w:uiPriority w:val="9"/>
    <w:unhideWhenUsed/>
    <w:qFormat/>
    <w:rsid w:val="0098238E"/>
    <w:pPr>
      <w:keepNext/>
      <w:keepLines/>
      <w:spacing w:before="160" w:after="0"/>
      <w:outlineLvl w:val="1"/>
    </w:pPr>
    <w:rPr>
      <w:rFonts w:ascii="Cambria" w:eastAsiaTheme="majorEastAsia" w:hAnsi="Cambria" w:cstheme="majorBidi"/>
      <w:b/>
      <w:sz w:val="26"/>
      <w:szCs w:val="26"/>
    </w:rPr>
  </w:style>
  <w:style w:type="paragraph" w:styleId="30">
    <w:name w:val="heading 3"/>
    <w:aliases w:val="3. Заголовок 3"/>
    <w:basedOn w:val="a0"/>
    <w:next w:val="a0"/>
    <w:link w:val="31"/>
    <w:uiPriority w:val="9"/>
    <w:unhideWhenUsed/>
    <w:qFormat/>
    <w:rsid w:val="001444E3"/>
    <w:pPr>
      <w:keepNext/>
      <w:keepLines/>
      <w:spacing w:after="0"/>
      <w:outlineLvl w:val="2"/>
    </w:pPr>
    <w:rPr>
      <w:rFonts w:eastAsiaTheme="majorEastAsia" w:cstheme="majorBidi"/>
      <w:b/>
      <w:szCs w:val="24"/>
    </w:rPr>
  </w:style>
  <w:style w:type="paragraph" w:styleId="4">
    <w:name w:val="heading 4"/>
    <w:basedOn w:val="a0"/>
    <w:next w:val="a0"/>
    <w:link w:val="40"/>
    <w:uiPriority w:val="9"/>
    <w:semiHidden/>
    <w:unhideWhenUsed/>
    <w:qFormat/>
    <w:rsid w:val="00717E8E"/>
    <w:pPr>
      <w:keepNext/>
      <w:keepLines/>
      <w:spacing w:before="40" w:after="0"/>
      <w:outlineLvl w:val="3"/>
    </w:pPr>
    <w:rPr>
      <w:rFonts w:eastAsiaTheme="majorEastAsia"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unhideWhenUsed/>
    <w:rsid w:val="00371626"/>
    <w:pPr>
      <w:tabs>
        <w:tab w:val="center" w:pos="4677"/>
        <w:tab w:val="right" w:pos="9355"/>
      </w:tabs>
      <w:spacing w:after="0" w:line="240" w:lineRule="auto"/>
      <w:jc w:val="center"/>
    </w:pPr>
    <w:rPr>
      <w:rFonts w:ascii="Cambria" w:hAnsi="Cambria"/>
      <w:sz w:val="16"/>
    </w:rPr>
  </w:style>
  <w:style w:type="character" w:customStyle="1" w:styleId="a5">
    <w:name w:val="Верхний колонтитул Знак"/>
    <w:basedOn w:val="a1"/>
    <w:link w:val="a4"/>
    <w:uiPriority w:val="99"/>
    <w:rsid w:val="00371626"/>
    <w:rPr>
      <w:rFonts w:ascii="Cambria" w:hAnsi="Cambria"/>
      <w:sz w:val="16"/>
    </w:rPr>
  </w:style>
  <w:style w:type="paragraph" w:styleId="a6">
    <w:name w:val="footer"/>
    <w:link w:val="a7"/>
    <w:uiPriority w:val="99"/>
    <w:unhideWhenUsed/>
    <w:rsid w:val="00371626"/>
    <w:pPr>
      <w:tabs>
        <w:tab w:val="center" w:pos="4677"/>
        <w:tab w:val="right" w:pos="9355"/>
      </w:tabs>
      <w:spacing w:after="0" w:line="240" w:lineRule="auto"/>
    </w:pPr>
    <w:rPr>
      <w:rFonts w:ascii="Cambria" w:hAnsi="Cambria"/>
      <w:sz w:val="24"/>
    </w:rPr>
  </w:style>
  <w:style w:type="character" w:customStyle="1" w:styleId="a7">
    <w:name w:val="Нижний колонтитул Знак"/>
    <w:basedOn w:val="a1"/>
    <w:link w:val="a6"/>
    <w:uiPriority w:val="99"/>
    <w:rsid w:val="00371626"/>
    <w:rPr>
      <w:rFonts w:ascii="Cambria" w:hAnsi="Cambria"/>
      <w:sz w:val="24"/>
    </w:rPr>
  </w:style>
  <w:style w:type="paragraph" w:customStyle="1" w:styleId="a8">
    <w:name w:val="Колонтитул первой страницы"/>
    <w:link w:val="a9"/>
    <w:qFormat/>
    <w:rsid w:val="00143B12"/>
    <w:pPr>
      <w:spacing w:after="0" w:line="240" w:lineRule="auto"/>
      <w:contextualSpacing/>
      <w:jc w:val="center"/>
    </w:pPr>
    <w:rPr>
      <w:rFonts w:ascii="Cambria" w:hAnsi="Cambria"/>
      <w:sz w:val="24"/>
      <w:szCs w:val="24"/>
    </w:rPr>
  </w:style>
  <w:style w:type="paragraph" w:customStyle="1" w:styleId="aa">
    <w:name w:val="Название документа"/>
    <w:link w:val="ab"/>
    <w:qFormat/>
    <w:rsid w:val="00371626"/>
    <w:pPr>
      <w:spacing w:before="4000" w:after="0"/>
      <w:ind w:left="3119"/>
    </w:pPr>
    <w:rPr>
      <w:rFonts w:ascii="Cambria" w:hAnsi="Cambria"/>
      <w:b/>
      <w:sz w:val="28"/>
    </w:rPr>
  </w:style>
  <w:style w:type="character" w:customStyle="1" w:styleId="a9">
    <w:name w:val="Колонтитул первой страницы Знак"/>
    <w:basedOn w:val="a1"/>
    <w:link w:val="a8"/>
    <w:rsid w:val="00143B12"/>
    <w:rPr>
      <w:rFonts w:ascii="Cambria" w:hAnsi="Cambria"/>
      <w:sz w:val="24"/>
      <w:szCs w:val="24"/>
    </w:rPr>
  </w:style>
  <w:style w:type="paragraph" w:customStyle="1" w:styleId="ac">
    <w:name w:val="Комментарий к названию документа"/>
    <w:basedOn w:val="aa"/>
    <w:link w:val="ad"/>
    <w:qFormat/>
    <w:rsid w:val="00871E16"/>
    <w:pPr>
      <w:spacing w:before="0"/>
      <w:ind w:left="3062" w:right="2126"/>
    </w:pPr>
    <w:rPr>
      <w:b w:val="0"/>
      <w:i/>
    </w:rPr>
  </w:style>
  <w:style w:type="character" w:customStyle="1" w:styleId="ab">
    <w:name w:val="Название документа Знак"/>
    <w:basedOn w:val="a1"/>
    <w:link w:val="aa"/>
    <w:rsid w:val="00371626"/>
    <w:rPr>
      <w:rFonts w:ascii="Cambria" w:hAnsi="Cambria"/>
      <w:b/>
      <w:sz w:val="28"/>
    </w:rPr>
  </w:style>
  <w:style w:type="paragraph" w:customStyle="1" w:styleId="ae">
    <w:name w:val="Название тома"/>
    <w:link w:val="af"/>
    <w:qFormat/>
    <w:rsid w:val="00371626"/>
    <w:pPr>
      <w:spacing w:before="4000"/>
      <w:jc w:val="center"/>
    </w:pPr>
    <w:rPr>
      <w:rFonts w:ascii="Cambria" w:hAnsi="Cambria"/>
      <w:sz w:val="32"/>
    </w:rPr>
  </w:style>
  <w:style w:type="character" w:customStyle="1" w:styleId="ad">
    <w:name w:val="Комментарий к названию документа Знак"/>
    <w:basedOn w:val="ab"/>
    <w:link w:val="ac"/>
    <w:rsid w:val="00871E16"/>
    <w:rPr>
      <w:rFonts w:ascii="Cambria" w:hAnsi="Cambria"/>
      <w:b w:val="0"/>
      <w:i/>
      <w:sz w:val="28"/>
    </w:rPr>
  </w:style>
  <w:style w:type="character" w:customStyle="1" w:styleId="14">
    <w:name w:val="Заголовок 1 Знак"/>
    <w:aliases w:val="1. Заголовок 1 Знак"/>
    <w:basedOn w:val="a1"/>
    <w:link w:val="13"/>
    <w:uiPriority w:val="9"/>
    <w:rsid w:val="00371626"/>
    <w:rPr>
      <w:rFonts w:ascii="Cambria" w:eastAsiaTheme="majorEastAsia" w:hAnsi="Cambria" w:cstheme="majorBidi"/>
      <w:b/>
      <w:sz w:val="32"/>
      <w:szCs w:val="32"/>
    </w:rPr>
  </w:style>
  <w:style w:type="character" w:customStyle="1" w:styleId="af">
    <w:name w:val="Название тома Знак"/>
    <w:basedOn w:val="a1"/>
    <w:link w:val="ae"/>
    <w:rsid w:val="00371626"/>
    <w:rPr>
      <w:rFonts w:ascii="Cambria" w:hAnsi="Cambria"/>
      <w:sz w:val="32"/>
    </w:rPr>
  </w:style>
  <w:style w:type="paragraph" w:styleId="af0">
    <w:name w:val="List Paragraph"/>
    <w:link w:val="af1"/>
    <w:uiPriority w:val="34"/>
    <w:qFormat/>
    <w:rsid w:val="00524FBD"/>
    <w:pPr>
      <w:spacing w:before="160"/>
      <w:ind w:left="397"/>
      <w:contextualSpacing/>
    </w:pPr>
    <w:rPr>
      <w:rFonts w:ascii="Cambria" w:hAnsi="Cambria"/>
      <w:sz w:val="24"/>
    </w:rPr>
  </w:style>
  <w:style w:type="character" w:styleId="af2">
    <w:name w:val="Strong"/>
    <w:basedOn w:val="a1"/>
    <w:uiPriority w:val="22"/>
    <w:qFormat/>
    <w:rsid w:val="0098238E"/>
    <w:rPr>
      <w:rFonts w:ascii="Cambria" w:hAnsi="Cambria"/>
      <w:b/>
      <w:bCs/>
    </w:rPr>
  </w:style>
  <w:style w:type="character" w:customStyle="1" w:styleId="20">
    <w:name w:val="Заголовок 2 Знак"/>
    <w:aliases w:val="2. Заголовок 2 Знак"/>
    <w:basedOn w:val="a1"/>
    <w:link w:val="2"/>
    <w:uiPriority w:val="9"/>
    <w:rsid w:val="0098238E"/>
    <w:rPr>
      <w:rFonts w:ascii="Cambria" w:eastAsiaTheme="majorEastAsia" w:hAnsi="Cambria" w:cstheme="majorBidi"/>
      <w:b/>
      <w:sz w:val="26"/>
      <w:szCs w:val="26"/>
    </w:rPr>
  </w:style>
  <w:style w:type="character" w:customStyle="1" w:styleId="31">
    <w:name w:val="Заголовок 3 Знак"/>
    <w:aliases w:val="3. Заголовок 3 Знак"/>
    <w:basedOn w:val="a1"/>
    <w:link w:val="30"/>
    <w:uiPriority w:val="9"/>
    <w:rsid w:val="001444E3"/>
    <w:rPr>
      <w:rFonts w:ascii="Cambria" w:eastAsiaTheme="majorEastAsia" w:hAnsi="Cambria" w:cstheme="majorBidi"/>
      <w:b/>
      <w:sz w:val="24"/>
      <w:szCs w:val="24"/>
    </w:rPr>
  </w:style>
  <w:style w:type="numbering" w:customStyle="1" w:styleId="1">
    <w:name w:val="Стиль1"/>
    <w:uiPriority w:val="99"/>
    <w:rsid w:val="00B411FE"/>
    <w:pPr>
      <w:numPr>
        <w:numId w:val="4"/>
      </w:numPr>
    </w:pPr>
  </w:style>
  <w:style w:type="character" w:styleId="af3">
    <w:name w:val="Subtle Emphasis"/>
    <w:basedOn w:val="a1"/>
    <w:uiPriority w:val="19"/>
    <w:qFormat/>
    <w:rsid w:val="00717E8E"/>
    <w:rPr>
      <w:rFonts w:ascii="Cambria" w:hAnsi="Cambria"/>
      <w:i/>
      <w:iCs/>
      <w:color w:val="404040" w:themeColor="text1" w:themeTint="BF"/>
    </w:rPr>
  </w:style>
  <w:style w:type="character" w:styleId="af4">
    <w:name w:val="Emphasis"/>
    <w:basedOn w:val="a1"/>
    <w:uiPriority w:val="20"/>
    <w:qFormat/>
    <w:rsid w:val="00717E8E"/>
    <w:rPr>
      <w:rFonts w:ascii="Cambria" w:hAnsi="Cambria"/>
      <w:i/>
      <w:iCs/>
    </w:rPr>
  </w:style>
  <w:style w:type="character" w:styleId="af5">
    <w:name w:val="Intense Emphasis"/>
    <w:basedOn w:val="a1"/>
    <w:uiPriority w:val="21"/>
    <w:qFormat/>
    <w:rsid w:val="00717E8E"/>
    <w:rPr>
      <w:rFonts w:ascii="Cambria" w:hAnsi="Cambria"/>
      <w:i/>
      <w:iCs/>
      <w:color w:val="4472C4" w:themeColor="accent1"/>
    </w:rPr>
  </w:style>
  <w:style w:type="paragraph" w:styleId="af6">
    <w:name w:val="Subtitle"/>
    <w:basedOn w:val="a0"/>
    <w:next w:val="a0"/>
    <w:link w:val="af7"/>
    <w:uiPriority w:val="11"/>
    <w:qFormat/>
    <w:rsid w:val="00717E8E"/>
    <w:pPr>
      <w:numPr>
        <w:ilvl w:val="1"/>
      </w:numPr>
      <w:ind w:firstLine="709"/>
    </w:pPr>
    <w:rPr>
      <w:rFonts w:eastAsiaTheme="minorEastAsia"/>
      <w:color w:val="5A5A5A" w:themeColor="text1" w:themeTint="A5"/>
      <w:spacing w:val="15"/>
      <w:sz w:val="22"/>
    </w:rPr>
  </w:style>
  <w:style w:type="character" w:customStyle="1" w:styleId="af7">
    <w:name w:val="Подзаголовок Знак"/>
    <w:basedOn w:val="a1"/>
    <w:link w:val="af6"/>
    <w:uiPriority w:val="11"/>
    <w:rsid w:val="00717E8E"/>
    <w:rPr>
      <w:rFonts w:ascii="Cambria" w:eastAsiaTheme="minorEastAsia" w:hAnsi="Cambria"/>
      <w:color w:val="5A5A5A" w:themeColor="text1" w:themeTint="A5"/>
      <w:spacing w:val="15"/>
    </w:rPr>
  </w:style>
  <w:style w:type="paragraph" w:styleId="af8">
    <w:name w:val="Title"/>
    <w:basedOn w:val="a0"/>
    <w:next w:val="a0"/>
    <w:link w:val="af9"/>
    <w:uiPriority w:val="10"/>
    <w:qFormat/>
    <w:rsid w:val="00717E8E"/>
    <w:pPr>
      <w:spacing w:before="0" w:after="0" w:line="240" w:lineRule="auto"/>
      <w:contextualSpacing/>
    </w:pPr>
    <w:rPr>
      <w:rFonts w:eastAsiaTheme="majorEastAsia" w:cstheme="majorBidi"/>
      <w:spacing w:val="-10"/>
      <w:kern w:val="28"/>
      <w:sz w:val="56"/>
      <w:szCs w:val="56"/>
    </w:rPr>
  </w:style>
  <w:style w:type="character" w:customStyle="1" w:styleId="af9">
    <w:name w:val="Заголовок Знак"/>
    <w:basedOn w:val="a1"/>
    <w:link w:val="af8"/>
    <w:uiPriority w:val="10"/>
    <w:rsid w:val="00717E8E"/>
    <w:rPr>
      <w:rFonts w:ascii="Cambria" w:eastAsiaTheme="majorEastAsia" w:hAnsi="Cambria" w:cstheme="majorBidi"/>
      <w:spacing w:val="-10"/>
      <w:kern w:val="28"/>
      <w:sz w:val="56"/>
      <w:szCs w:val="56"/>
    </w:rPr>
  </w:style>
  <w:style w:type="character" w:customStyle="1" w:styleId="40">
    <w:name w:val="Заголовок 4 Знак"/>
    <w:basedOn w:val="a1"/>
    <w:link w:val="4"/>
    <w:uiPriority w:val="9"/>
    <w:semiHidden/>
    <w:rsid w:val="00717E8E"/>
    <w:rPr>
      <w:rFonts w:ascii="Cambria" w:eastAsiaTheme="majorEastAsia" w:hAnsi="Cambria" w:cstheme="majorBidi"/>
      <w:i/>
      <w:iCs/>
      <w:sz w:val="24"/>
    </w:rPr>
  </w:style>
  <w:style w:type="character" w:styleId="afa">
    <w:name w:val="Subtle Reference"/>
    <w:basedOn w:val="a1"/>
    <w:uiPriority w:val="31"/>
    <w:qFormat/>
    <w:rsid w:val="00717E8E"/>
    <w:rPr>
      <w:rFonts w:ascii="Cambria" w:hAnsi="Cambria"/>
      <w:smallCaps/>
      <w:color w:val="5A5A5A" w:themeColor="text1" w:themeTint="A5"/>
    </w:rPr>
  </w:style>
  <w:style w:type="character" w:styleId="afb">
    <w:name w:val="Intense Reference"/>
    <w:basedOn w:val="a1"/>
    <w:uiPriority w:val="32"/>
    <w:qFormat/>
    <w:rsid w:val="00717E8E"/>
    <w:rPr>
      <w:rFonts w:ascii="Cambria" w:hAnsi="Cambria"/>
      <w:b/>
      <w:bCs/>
      <w:smallCaps/>
      <w:color w:val="4472C4" w:themeColor="accent1"/>
      <w:spacing w:val="5"/>
    </w:rPr>
  </w:style>
  <w:style w:type="table" w:styleId="afc">
    <w:name w:val="Table Grid"/>
    <w:basedOn w:val="a2"/>
    <w:uiPriority w:val="39"/>
    <w:rsid w:val="00B87EE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22"/>
      </w:rPr>
      <w:tblPr/>
      <w:tcPr>
        <w:vAlign w:val="center"/>
      </w:tcPr>
    </w:tblStylePr>
  </w:style>
  <w:style w:type="table" w:customStyle="1" w:styleId="afd">
    <w:name w:val="Основная таблица"/>
    <w:basedOn w:val="a2"/>
    <w:uiPriority w:val="99"/>
    <w:rsid w:val="00B87EE1"/>
    <w:pPr>
      <w:spacing w:after="0" w:line="240" w:lineRule="auto"/>
    </w:pPr>
    <w:rPr>
      <w:rFonts w:ascii="Cambria" w:hAnsi="Cambria"/>
    </w:rPr>
    <w:tblPr/>
  </w:style>
  <w:style w:type="paragraph" w:styleId="afe">
    <w:name w:val="No Spacing"/>
    <w:uiPriority w:val="1"/>
    <w:qFormat/>
    <w:rsid w:val="00B87EE1"/>
    <w:pPr>
      <w:spacing w:after="0" w:line="240" w:lineRule="auto"/>
      <w:ind w:firstLine="709"/>
      <w:jc w:val="both"/>
    </w:pPr>
    <w:rPr>
      <w:rFonts w:ascii="Cambria" w:hAnsi="Cambria"/>
      <w:sz w:val="24"/>
    </w:rPr>
  </w:style>
  <w:style w:type="table" w:customStyle="1" w:styleId="15">
    <w:name w:val="Сетка таблицы светлая1"/>
    <w:basedOn w:val="a2"/>
    <w:uiPriority w:val="40"/>
    <w:rsid w:val="00B87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Стиль2"/>
    <w:basedOn w:val="15"/>
    <w:uiPriority w:val="99"/>
    <w:rsid w:val="006561A3"/>
    <w:rPr>
      <w:rFonts w:ascii="Cambria" w:hAnsi="Cambria"/>
    </w:rPr>
    <w:tblPr>
      <w:tblCellMar>
        <w:top w:w="113" w:type="dxa"/>
        <w:bottom w:w="113" w:type="dxa"/>
      </w:tblCellMar>
    </w:tblPr>
    <w:tcPr>
      <w:vAlign w:val="center"/>
    </w:tcPr>
    <w:tblStylePr w:type="firstRow">
      <w:rPr>
        <w:rFonts w:ascii="Cambria" w:hAnsi="Cambria"/>
        <w:b/>
        <w:sz w:val="22"/>
      </w:rPr>
    </w:tblStylePr>
  </w:style>
  <w:style w:type="paragraph" w:customStyle="1" w:styleId="12">
    <w:name w:val="Маркированный список1"/>
    <w:basedOn w:val="af0"/>
    <w:link w:val="16"/>
    <w:qFormat/>
    <w:rsid w:val="001444E3"/>
    <w:pPr>
      <w:numPr>
        <w:numId w:val="15"/>
      </w:numPr>
      <w:jc w:val="both"/>
    </w:pPr>
  </w:style>
  <w:style w:type="paragraph" w:customStyle="1" w:styleId="10">
    <w:name w:val="Нумерованный список1"/>
    <w:basedOn w:val="12"/>
    <w:link w:val="17"/>
    <w:qFormat/>
    <w:rsid w:val="00775BFC"/>
    <w:pPr>
      <w:numPr>
        <w:numId w:val="16"/>
      </w:numPr>
      <w:ind w:hanging="357"/>
    </w:pPr>
  </w:style>
  <w:style w:type="character" w:customStyle="1" w:styleId="af1">
    <w:name w:val="Абзац списка Знак"/>
    <w:basedOn w:val="a1"/>
    <w:link w:val="af0"/>
    <w:uiPriority w:val="34"/>
    <w:rsid w:val="00B3587C"/>
    <w:rPr>
      <w:rFonts w:ascii="Cambria" w:hAnsi="Cambria"/>
      <w:sz w:val="24"/>
    </w:rPr>
  </w:style>
  <w:style w:type="character" w:customStyle="1" w:styleId="16">
    <w:name w:val="Маркированный список1 Знак"/>
    <w:basedOn w:val="af1"/>
    <w:link w:val="12"/>
    <w:rsid w:val="001444E3"/>
    <w:rPr>
      <w:rFonts w:ascii="Cambria" w:hAnsi="Cambria"/>
      <w:sz w:val="24"/>
    </w:rPr>
  </w:style>
  <w:style w:type="paragraph" w:customStyle="1" w:styleId="11">
    <w:name w:val="Многоуровневый список1"/>
    <w:basedOn w:val="af0"/>
    <w:link w:val="18"/>
    <w:qFormat/>
    <w:rsid w:val="00CD00D9"/>
    <w:pPr>
      <w:numPr>
        <w:numId w:val="18"/>
      </w:numPr>
      <w:jc w:val="both"/>
    </w:pPr>
  </w:style>
  <w:style w:type="character" w:customStyle="1" w:styleId="17">
    <w:name w:val="Нумерованный список1 Знак"/>
    <w:basedOn w:val="16"/>
    <w:link w:val="10"/>
    <w:rsid w:val="00775BFC"/>
    <w:rPr>
      <w:rFonts w:ascii="Cambria" w:hAnsi="Cambria"/>
      <w:sz w:val="24"/>
    </w:rPr>
  </w:style>
  <w:style w:type="numbering" w:customStyle="1" w:styleId="3">
    <w:name w:val="Стиль3"/>
    <w:uiPriority w:val="99"/>
    <w:rsid w:val="00CD00D9"/>
    <w:pPr>
      <w:numPr>
        <w:numId w:val="19"/>
      </w:numPr>
    </w:pPr>
  </w:style>
  <w:style w:type="character" w:customStyle="1" w:styleId="18">
    <w:name w:val="Многоуровневый список1 Знак"/>
    <w:basedOn w:val="af1"/>
    <w:link w:val="11"/>
    <w:rsid w:val="00CD00D9"/>
    <w:rPr>
      <w:rFonts w:ascii="Cambria" w:hAnsi="Cambria"/>
      <w:sz w:val="24"/>
    </w:rPr>
  </w:style>
  <w:style w:type="paragraph" w:styleId="a">
    <w:name w:val="List"/>
    <w:basedOn w:val="a0"/>
    <w:rsid w:val="00354711"/>
    <w:pPr>
      <w:numPr>
        <w:numId w:val="10"/>
      </w:numPr>
      <w:spacing w:before="0" w:after="60" w:line="240" w:lineRule="auto"/>
    </w:pPr>
    <w:rPr>
      <w:rFonts w:ascii="Times New Roman" w:eastAsia="Times New Roman" w:hAnsi="Times New Roman" w:cs="Times New Roman"/>
      <w:szCs w:val="24"/>
      <w:lang w:eastAsia="zh-CN"/>
    </w:rPr>
  </w:style>
  <w:style w:type="paragraph" w:styleId="aff">
    <w:name w:val="TOC Heading"/>
    <w:basedOn w:val="13"/>
    <w:next w:val="a0"/>
    <w:uiPriority w:val="39"/>
    <w:unhideWhenUsed/>
    <w:qFormat/>
    <w:rsid w:val="00842885"/>
    <w:pPr>
      <w:spacing w:before="240"/>
      <w:outlineLvl w:val="9"/>
    </w:pPr>
    <w:rPr>
      <w:rFonts w:asciiTheme="majorHAnsi" w:hAnsiTheme="majorHAnsi"/>
      <w:b w:val="0"/>
      <w:color w:val="2F5496" w:themeColor="accent1" w:themeShade="BF"/>
      <w:lang w:eastAsia="ru-RU"/>
    </w:rPr>
  </w:style>
  <w:style w:type="paragraph" w:styleId="19">
    <w:name w:val="toc 1"/>
    <w:next w:val="a0"/>
    <w:autoRedefine/>
    <w:uiPriority w:val="39"/>
    <w:unhideWhenUsed/>
    <w:rsid w:val="0070333C"/>
    <w:pPr>
      <w:spacing w:after="100"/>
    </w:pPr>
    <w:rPr>
      <w:rFonts w:ascii="Cambria" w:hAnsi="Cambria"/>
      <w:b/>
      <w:sz w:val="24"/>
    </w:rPr>
  </w:style>
  <w:style w:type="paragraph" w:styleId="22">
    <w:name w:val="toc 2"/>
    <w:basedOn w:val="a0"/>
    <w:next w:val="a0"/>
    <w:autoRedefine/>
    <w:uiPriority w:val="39"/>
    <w:unhideWhenUsed/>
    <w:rsid w:val="00FC38FE"/>
    <w:pPr>
      <w:spacing w:before="0" w:after="0"/>
      <w:ind w:firstLine="284"/>
    </w:pPr>
    <w:rPr>
      <w:sz w:val="20"/>
    </w:rPr>
  </w:style>
  <w:style w:type="paragraph" w:styleId="32">
    <w:name w:val="toc 3"/>
    <w:basedOn w:val="a0"/>
    <w:next w:val="a0"/>
    <w:autoRedefine/>
    <w:uiPriority w:val="39"/>
    <w:unhideWhenUsed/>
    <w:rsid w:val="00FC38FE"/>
    <w:pPr>
      <w:spacing w:before="0" w:after="0"/>
      <w:ind w:firstLine="454"/>
    </w:pPr>
    <w:rPr>
      <w:i/>
      <w:sz w:val="20"/>
    </w:rPr>
  </w:style>
  <w:style w:type="character" w:styleId="aff0">
    <w:name w:val="Hyperlink"/>
    <w:basedOn w:val="a1"/>
    <w:uiPriority w:val="99"/>
    <w:unhideWhenUsed/>
    <w:rsid w:val="00842885"/>
    <w:rPr>
      <w:color w:val="0563C1" w:themeColor="hyperlink"/>
      <w:u w:val="single"/>
    </w:rPr>
  </w:style>
  <w:style w:type="paragraph" w:customStyle="1" w:styleId="aff1">
    <w:name w:val="Таблица Заголовок"/>
    <w:link w:val="aff2"/>
    <w:qFormat/>
    <w:rsid w:val="009A5520"/>
    <w:pPr>
      <w:spacing w:after="0" w:line="240" w:lineRule="auto"/>
    </w:pPr>
    <w:rPr>
      <w:rFonts w:ascii="Cambria" w:hAnsi="Cambria"/>
      <w:sz w:val="24"/>
    </w:rPr>
  </w:style>
  <w:style w:type="character" w:customStyle="1" w:styleId="aff3">
    <w:name w:val="Выделение изменений"/>
    <w:basedOn w:val="af5"/>
    <w:uiPriority w:val="1"/>
    <w:qFormat/>
    <w:rsid w:val="009C2BB1"/>
    <w:rPr>
      <w:rFonts w:ascii="Cambria" w:hAnsi="Cambria"/>
      <w:i w:val="0"/>
      <w:iCs/>
      <w:color w:val="FF0000"/>
    </w:rPr>
  </w:style>
  <w:style w:type="character" w:customStyle="1" w:styleId="aff2">
    <w:name w:val="Таблица Заголовок Знак"/>
    <w:basedOn w:val="a1"/>
    <w:link w:val="aff1"/>
    <w:rsid w:val="009A5520"/>
    <w:rPr>
      <w:rFonts w:ascii="Cambria" w:hAnsi="Cambria"/>
      <w:sz w:val="24"/>
    </w:rPr>
  </w:style>
  <w:style w:type="paragraph" w:styleId="aff4">
    <w:name w:val="Balloon Text"/>
    <w:basedOn w:val="a0"/>
    <w:link w:val="aff5"/>
    <w:uiPriority w:val="99"/>
    <w:semiHidden/>
    <w:unhideWhenUsed/>
    <w:rsid w:val="008B552F"/>
    <w:pPr>
      <w:spacing w:before="0" w:after="0" w:line="240" w:lineRule="auto"/>
    </w:pPr>
    <w:rPr>
      <w:rFonts w:ascii="Tahoma" w:hAnsi="Tahoma" w:cs="Tahoma"/>
      <w:sz w:val="16"/>
      <w:szCs w:val="16"/>
    </w:rPr>
  </w:style>
  <w:style w:type="character" w:customStyle="1" w:styleId="aff5">
    <w:name w:val="Текст выноски Знак"/>
    <w:basedOn w:val="a1"/>
    <w:link w:val="aff4"/>
    <w:uiPriority w:val="99"/>
    <w:semiHidden/>
    <w:rsid w:val="008B5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2B86-065B-4F7B-A83E-97B81476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6030</Words>
  <Characters>34376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Filin</dc:creator>
  <cp:keywords/>
  <dc:description/>
  <cp:lastModifiedBy>Maxim Filin</cp:lastModifiedBy>
  <cp:revision>30</cp:revision>
  <dcterms:created xsi:type="dcterms:W3CDTF">2022-11-17T06:23:00Z</dcterms:created>
  <dcterms:modified xsi:type="dcterms:W3CDTF">2022-12-06T06:29:00Z</dcterms:modified>
</cp:coreProperties>
</file>