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7E5C7" w14:textId="77777777" w:rsidR="00871E16" w:rsidRDefault="00871E16" w:rsidP="00871E16">
      <w:pPr>
        <w:pStyle w:val="a4"/>
      </w:pPr>
    </w:p>
    <w:p w14:paraId="7AC6F974" w14:textId="77777777" w:rsidR="00871E16" w:rsidRPr="00B3587C" w:rsidRDefault="00371626" w:rsidP="00B3587C">
      <w:pPr>
        <w:pStyle w:val="aa"/>
      </w:pPr>
      <w:r w:rsidRPr="00B3587C">
        <w:rPr>
          <w:noProof/>
          <w:lang w:eastAsia="ru-RU"/>
        </w:rPr>
        <w:drawing>
          <wp:anchor distT="0" distB="0" distL="0" distR="0" simplePos="0" relativeHeight="251659264" behindDoc="1" locked="0" layoutInCell="0" allowOverlap="1" wp14:anchorId="06EE9938" wp14:editId="0A78A987">
            <wp:simplePos x="0" y="0"/>
            <wp:positionH relativeFrom="column">
              <wp:posOffset>895314</wp:posOffset>
            </wp:positionH>
            <wp:positionV relativeFrom="paragraph">
              <wp:posOffset>2142501</wp:posOffset>
            </wp:positionV>
            <wp:extent cx="869615" cy="1094515"/>
            <wp:effectExtent l="0" t="0" r="698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9615" cy="1094515"/>
                    </a:xfrm>
                    <a:prstGeom prst="rect">
                      <a:avLst/>
                    </a:prstGeom>
                  </pic:spPr>
                </pic:pic>
              </a:graphicData>
            </a:graphic>
          </wp:anchor>
        </w:drawing>
      </w:r>
      <w:r w:rsidR="00871E16" w:rsidRPr="00B3587C">
        <w:t xml:space="preserve">ГЕНЕРАЛЬНЫЙ ПЛАН </w:t>
      </w:r>
      <w:r w:rsidR="00991069">
        <w:t>РАМЕНСКОГО</w:t>
      </w:r>
      <w:r w:rsidR="00F364B3" w:rsidRPr="00F364B3">
        <w:t xml:space="preserve"> СЕЛЬСКОГО ПОСЕЛЕНИЯ</w:t>
      </w:r>
    </w:p>
    <w:p w14:paraId="3E5CC223" w14:textId="77777777" w:rsidR="00371626" w:rsidRDefault="00871E16" w:rsidP="00871E16">
      <w:pPr>
        <w:pStyle w:val="ac"/>
      </w:pPr>
      <w:r>
        <w:t xml:space="preserve"> </w:t>
      </w:r>
    </w:p>
    <w:p w14:paraId="0790A13E" w14:textId="77777777" w:rsidR="00371626" w:rsidRDefault="006D70EC" w:rsidP="00371626">
      <w:pPr>
        <w:pStyle w:val="ae"/>
      </w:pPr>
      <w:r>
        <w:t>Материалы по обоснованию генерального плана</w:t>
      </w:r>
    </w:p>
    <w:p w14:paraId="528689E9" w14:textId="77777777" w:rsidR="00842885" w:rsidRDefault="00371626" w:rsidP="00594211">
      <w:r>
        <w:br w:type="page"/>
      </w:r>
    </w:p>
    <w:sdt>
      <w:sdtPr>
        <w:id w:val="-1502498817"/>
        <w:docPartObj>
          <w:docPartGallery w:val="Table of Contents"/>
          <w:docPartUnique/>
        </w:docPartObj>
      </w:sdtPr>
      <w:sdtEndPr/>
      <w:sdtContent>
        <w:p w14:paraId="0E6586F0" w14:textId="77777777" w:rsidR="00842885" w:rsidRPr="0070333C" w:rsidRDefault="00842885" w:rsidP="0070333C">
          <w:pPr>
            <w:ind w:firstLine="0"/>
            <w:rPr>
              <w:rStyle w:val="14"/>
            </w:rPr>
          </w:pPr>
          <w:r w:rsidRPr="0070333C">
            <w:rPr>
              <w:rStyle w:val="14"/>
            </w:rPr>
            <w:t>Оглавление</w:t>
          </w:r>
        </w:p>
        <w:p w14:paraId="55E82C06" w14:textId="79CF424F" w:rsidR="002E09E1" w:rsidRDefault="00EF1CAE">
          <w:pPr>
            <w:pStyle w:val="19"/>
            <w:tabs>
              <w:tab w:val="right" w:leader="dot" w:pos="9345"/>
            </w:tabs>
            <w:rPr>
              <w:rFonts w:asciiTheme="minorHAnsi" w:eastAsiaTheme="minorEastAsia" w:hAnsiTheme="minorHAnsi"/>
              <w:b w:val="0"/>
              <w:noProof/>
              <w:sz w:val="22"/>
              <w:lang w:eastAsia="ru-RU"/>
            </w:rPr>
          </w:pPr>
          <w:r>
            <w:fldChar w:fldCharType="begin"/>
          </w:r>
          <w:r w:rsidR="00FC38FE">
            <w:instrText xml:space="preserve"> TOC \o "1-3" \h \z \u </w:instrText>
          </w:r>
          <w:r>
            <w:fldChar w:fldCharType="separate"/>
          </w:r>
          <w:hyperlink w:anchor="_Toc121210532" w:history="1">
            <w:r w:rsidR="002E09E1" w:rsidRPr="00D85AD7">
              <w:rPr>
                <w:rStyle w:val="aff0"/>
                <w:noProof/>
              </w:rPr>
              <w:t>Введение</w:t>
            </w:r>
            <w:r w:rsidR="002E09E1">
              <w:rPr>
                <w:noProof/>
                <w:webHidden/>
              </w:rPr>
              <w:tab/>
            </w:r>
            <w:r w:rsidR="002E09E1">
              <w:rPr>
                <w:noProof/>
                <w:webHidden/>
              </w:rPr>
              <w:fldChar w:fldCharType="begin"/>
            </w:r>
            <w:r w:rsidR="002E09E1">
              <w:rPr>
                <w:noProof/>
                <w:webHidden/>
              </w:rPr>
              <w:instrText xml:space="preserve"> PAGEREF _Toc121210532 \h </w:instrText>
            </w:r>
            <w:r w:rsidR="002E09E1">
              <w:rPr>
                <w:noProof/>
                <w:webHidden/>
              </w:rPr>
            </w:r>
            <w:r w:rsidR="002E09E1">
              <w:rPr>
                <w:noProof/>
                <w:webHidden/>
              </w:rPr>
              <w:fldChar w:fldCharType="separate"/>
            </w:r>
            <w:r w:rsidR="002E09E1">
              <w:rPr>
                <w:noProof/>
                <w:webHidden/>
              </w:rPr>
              <w:t>4</w:t>
            </w:r>
            <w:r w:rsidR="002E09E1">
              <w:rPr>
                <w:noProof/>
                <w:webHidden/>
              </w:rPr>
              <w:fldChar w:fldCharType="end"/>
            </w:r>
          </w:hyperlink>
        </w:p>
        <w:p w14:paraId="46EDD2A6" w14:textId="74EE747F" w:rsidR="002E09E1" w:rsidRDefault="002E09E1">
          <w:pPr>
            <w:pStyle w:val="19"/>
            <w:tabs>
              <w:tab w:val="right" w:leader="dot" w:pos="9345"/>
            </w:tabs>
            <w:rPr>
              <w:rFonts w:asciiTheme="minorHAnsi" w:eastAsiaTheme="minorEastAsia" w:hAnsiTheme="minorHAnsi"/>
              <w:b w:val="0"/>
              <w:noProof/>
              <w:sz w:val="22"/>
              <w:lang w:eastAsia="ru-RU"/>
            </w:rPr>
          </w:pPr>
          <w:hyperlink w:anchor="_Toc121210533" w:history="1">
            <w:r w:rsidRPr="00D85AD7">
              <w:rPr>
                <w:rStyle w:val="aff0"/>
                <w:noProof/>
              </w:rPr>
              <w:t>1. Анализ состояния, проблем и направлений комплексного развития территории, включая перечень основных факторов риска возникновения чрезвычайных ситуаций природного и техногенного характера</w:t>
            </w:r>
            <w:r>
              <w:rPr>
                <w:noProof/>
                <w:webHidden/>
              </w:rPr>
              <w:tab/>
            </w:r>
            <w:r>
              <w:rPr>
                <w:noProof/>
                <w:webHidden/>
              </w:rPr>
              <w:fldChar w:fldCharType="begin"/>
            </w:r>
            <w:r>
              <w:rPr>
                <w:noProof/>
                <w:webHidden/>
              </w:rPr>
              <w:instrText xml:space="preserve"> PAGEREF _Toc121210533 \h </w:instrText>
            </w:r>
            <w:r>
              <w:rPr>
                <w:noProof/>
                <w:webHidden/>
              </w:rPr>
            </w:r>
            <w:r>
              <w:rPr>
                <w:noProof/>
                <w:webHidden/>
              </w:rPr>
              <w:fldChar w:fldCharType="separate"/>
            </w:r>
            <w:r>
              <w:rPr>
                <w:noProof/>
                <w:webHidden/>
              </w:rPr>
              <w:t>5</w:t>
            </w:r>
            <w:r>
              <w:rPr>
                <w:noProof/>
                <w:webHidden/>
              </w:rPr>
              <w:fldChar w:fldCharType="end"/>
            </w:r>
          </w:hyperlink>
        </w:p>
        <w:p w14:paraId="2CB6F66F" w14:textId="245C49FF" w:rsidR="002E09E1" w:rsidRDefault="002E09E1">
          <w:pPr>
            <w:pStyle w:val="22"/>
            <w:tabs>
              <w:tab w:val="right" w:leader="dot" w:pos="9345"/>
            </w:tabs>
            <w:rPr>
              <w:rFonts w:asciiTheme="minorHAnsi" w:eastAsiaTheme="minorEastAsia" w:hAnsiTheme="minorHAnsi"/>
              <w:noProof/>
              <w:sz w:val="22"/>
              <w:lang w:eastAsia="ru-RU"/>
            </w:rPr>
          </w:pPr>
          <w:hyperlink w:anchor="_Toc121210534" w:history="1">
            <w:r w:rsidRPr="00D85AD7">
              <w:rPr>
                <w:rStyle w:val="aff0"/>
                <w:noProof/>
              </w:rPr>
              <w:t>1.1 Анализ муниципальной правовой базы сельского поселения в области землепользования и застройки</w:t>
            </w:r>
            <w:r>
              <w:rPr>
                <w:noProof/>
                <w:webHidden/>
              </w:rPr>
              <w:tab/>
            </w:r>
            <w:r>
              <w:rPr>
                <w:noProof/>
                <w:webHidden/>
              </w:rPr>
              <w:fldChar w:fldCharType="begin"/>
            </w:r>
            <w:r>
              <w:rPr>
                <w:noProof/>
                <w:webHidden/>
              </w:rPr>
              <w:instrText xml:space="preserve"> PAGEREF _Toc121210534 \h </w:instrText>
            </w:r>
            <w:r>
              <w:rPr>
                <w:noProof/>
                <w:webHidden/>
              </w:rPr>
            </w:r>
            <w:r>
              <w:rPr>
                <w:noProof/>
                <w:webHidden/>
              </w:rPr>
              <w:fldChar w:fldCharType="separate"/>
            </w:r>
            <w:r>
              <w:rPr>
                <w:noProof/>
                <w:webHidden/>
              </w:rPr>
              <w:t>5</w:t>
            </w:r>
            <w:r>
              <w:rPr>
                <w:noProof/>
                <w:webHidden/>
              </w:rPr>
              <w:fldChar w:fldCharType="end"/>
            </w:r>
          </w:hyperlink>
        </w:p>
        <w:p w14:paraId="0218C8C9" w14:textId="3A718D36" w:rsidR="002E09E1" w:rsidRDefault="002E09E1">
          <w:pPr>
            <w:pStyle w:val="22"/>
            <w:tabs>
              <w:tab w:val="right" w:leader="dot" w:pos="9345"/>
            </w:tabs>
            <w:rPr>
              <w:rFonts w:asciiTheme="minorHAnsi" w:eastAsiaTheme="minorEastAsia" w:hAnsiTheme="minorHAnsi"/>
              <w:noProof/>
              <w:sz w:val="22"/>
              <w:lang w:eastAsia="ru-RU"/>
            </w:rPr>
          </w:pPr>
          <w:hyperlink w:anchor="_Toc121210535" w:history="1">
            <w:r w:rsidRPr="00D85AD7">
              <w:rPr>
                <w:rStyle w:val="aff0"/>
                <w:noProof/>
              </w:rPr>
              <w:t>1.2 Общие сведения</w:t>
            </w:r>
            <w:r>
              <w:rPr>
                <w:noProof/>
                <w:webHidden/>
              </w:rPr>
              <w:tab/>
            </w:r>
            <w:r>
              <w:rPr>
                <w:noProof/>
                <w:webHidden/>
              </w:rPr>
              <w:fldChar w:fldCharType="begin"/>
            </w:r>
            <w:r>
              <w:rPr>
                <w:noProof/>
                <w:webHidden/>
              </w:rPr>
              <w:instrText xml:space="preserve"> PAGEREF _Toc121210535 \h </w:instrText>
            </w:r>
            <w:r>
              <w:rPr>
                <w:noProof/>
                <w:webHidden/>
              </w:rPr>
            </w:r>
            <w:r>
              <w:rPr>
                <w:noProof/>
                <w:webHidden/>
              </w:rPr>
              <w:fldChar w:fldCharType="separate"/>
            </w:r>
            <w:r>
              <w:rPr>
                <w:noProof/>
                <w:webHidden/>
              </w:rPr>
              <w:t>6</w:t>
            </w:r>
            <w:r>
              <w:rPr>
                <w:noProof/>
                <w:webHidden/>
              </w:rPr>
              <w:fldChar w:fldCharType="end"/>
            </w:r>
          </w:hyperlink>
        </w:p>
        <w:p w14:paraId="0BDB6CF0" w14:textId="133758FD" w:rsidR="002E09E1" w:rsidRDefault="002E09E1">
          <w:pPr>
            <w:pStyle w:val="22"/>
            <w:tabs>
              <w:tab w:val="right" w:leader="dot" w:pos="9345"/>
            </w:tabs>
            <w:rPr>
              <w:rFonts w:asciiTheme="minorHAnsi" w:eastAsiaTheme="minorEastAsia" w:hAnsiTheme="minorHAnsi"/>
              <w:noProof/>
              <w:sz w:val="22"/>
              <w:lang w:eastAsia="ru-RU"/>
            </w:rPr>
          </w:pPr>
          <w:hyperlink w:anchor="_Toc121210536" w:history="1">
            <w:r w:rsidRPr="00D85AD7">
              <w:rPr>
                <w:rStyle w:val="aff0"/>
                <w:noProof/>
              </w:rPr>
              <w:t>1.3 Природные условия. Инженерно-геодезическая и гидрогеологическая характеристика территории поселения</w:t>
            </w:r>
            <w:r>
              <w:rPr>
                <w:noProof/>
                <w:webHidden/>
              </w:rPr>
              <w:tab/>
            </w:r>
            <w:r>
              <w:rPr>
                <w:noProof/>
                <w:webHidden/>
              </w:rPr>
              <w:fldChar w:fldCharType="begin"/>
            </w:r>
            <w:r>
              <w:rPr>
                <w:noProof/>
                <w:webHidden/>
              </w:rPr>
              <w:instrText xml:space="preserve"> PAGEREF _Toc121210536 \h </w:instrText>
            </w:r>
            <w:r>
              <w:rPr>
                <w:noProof/>
                <w:webHidden/>
              </w:rPr>
            </w:r>
            <w:r>
              <w:rPr>
                <w:noProof/>
                <w:webHidden/>
              </w:rPr>
              <w:fldChar w:fldCharType="separate"/>
            </w:r>
            <w:r>
              <w:rPr>
                <w:noProof/>
                <w:webHidden/>
              </w:rPr>
              <w:t>6</w:t>
            </w:r>
            <w:r>
              <w:rPr>
                <w:noProof/>
                <w:webHidden/>
              </w:rPr>
              <w:fldChar w:fldCharType="end"/>
            </w:r>
          </w:hyperlink>
        </w:p>
        <w:p w14:paraId="7BEEE337" w14:textId="5CADBFC9" w:rsidR="002E09E1" w:rsidRDefault="002E09E1">
          <w:pPr>
            <w:pStyle w:val="32"/>
            <w:tabs>
              <w:tab w:val="right" w:leader="dot" w:pos="9345"/>
            </w:tabs>
            <w:rPr>
              <w:rFonts w:asciiTheme="minorHAnsi" w:eastAsiaTheme="minorEastAsia" w:hAnsiTheme="minorHAnsi"/>
              <w:i w:val="0"/>
              <w:noProof/>
              <w:sz w:val="22"/>
              <w:lang w:eastAsia="ru-RU"/>
            </w:rPr>
          </w:pPr>
          <w:hyperlink w:anchor="_Toc121210537" w:history="1">
            <w:r w:rsidRPr="00D85AD7">
              <w:rPr>
                <w:rStyle w:val="aff0"/>
                <w:noProof/>
              </w:rPr>
              <w:t>1.3.1 Оценка метеоклиматических условий территории поселения</w:t>
            </w:r>
            <w:r>
              <w:rPr>
                <w:noProof/>
                <w:webHidden/>
              </w:rPr>
              <w:tab/>
            </w:r>
            <w:r>
              <w:rPr>
                <w:noProof/>
                <w:webHidden/>
              </w:rPr>
              <w:fldChar w:fldCharType="begin"/>
            </w:r>
            <w:r>
              <w:rPr>
                <w:noProof/>
                <w:webHidden/>
              </w:rPr>
              <w:instrText xml:space="preserve"> PAGEREF _Toc121210537 \h </w:instrText>
            </w:r>
            <w:r>
              <w:rPr>
                <w:noProof/>
                <w:webHidden/>
              </w:rPr>
            </w:r>
            <w:r>
              <w:rPr>
                <w:noProof/>
                <w:webHidden/>
              </w:rPr>
              <w:fldChar w:fldCharType="separate"/>
            </w:r>
            <w:r>
              <w:rPr>
                <w:noProof/>
                <w:webHidden/>
              </w:rPr>
              <w:t>6</w:t>
            </w:r>
            <w:r>
              <w:rPr>
                <w:noProof/>
                <w:webHidden/>
              </w:rPr>
              <w:fldChar w:fldCharType="end"/>
            </w:r>
          </w:hyperlink>
        </w:p>
        <w:p w14:paraId="168FB660" w14:textId="7A331CDE" w:rsidR="002E09E1" w:rsidRDefault="002E09E1">
          <w:pPr>
            <w:pStyle w:val="32"/>
            <w:tabs>
              <w:tab w:val="right" w:leader="dot" w:pos="9345"/>
            </w:tabs>
            <w:rPr>
              <w:rFonts w:asciiTheme="minorHAnsi" w:eastAsiaTheme="minorEastAsia" w:hAnsiTheme="minorHAnsi"/>
              <w:i w:val="0"/>
              <w:noProof/>
              <w:sz w:val="22"/>
              <w:lang w:eastAsia="ru-RU"/>
            </w:rPr>
          </w:pPr>
          <w:hyperlink w:anchor="_Toc121210538" w:history="1">
            <w:r w:rsidRPr="00D85AD7">
              <w:rPr>
                <w:rStyle w:val="aff0"/>
                <w:noProof/>
              </w:rPr>
              <w:t>1.3.2 Инженерно-геологические условия</w:t>
            </w:r>
            <w:r>
              <w:rPr>
                <w:noProof/>
                <w:webHidden/>
              </w:rPr>
              <w:tab/>
            </w:r>
            <w:r>
              <w:rPr>
                <w:noProof/>
                <w:webHidden/>
              </w:rPr>
              <w:fldChar w:fldCharType="begin"/>
            </w:r>
            <w:r>
              <w:rPr>
                <w:noProof/>
                <w:webHidden/>
              </w:rPr>
              <w:instrText xml:space="preserve"> PAGEREF _Toc121210538 \h </w:instrText>
            </w:r>
            <w:r>
              <w:rPr>
                <w:noProof/>
                <w:webHidden/>
              </w:rPr>
            </w:r>
            <w:r>
              <w:rPr>
                <w:noProof/>
                <w:webHidden/>
              </w:rPr>
              <w:fldChar w:fldCharType="separate"/>
            </w:r>
            <w:r>
              <w:rPr>
                <w:noProof/>
                <w:webHidden/>
              </w:rPr>
              <w:t>9</w:t>
            </w:r>
            <w:r>
              <w:rPr>
                <w:noProof/>
                <w:webHidden/>
              </w:rPr>
              <w:fldChar w:fldCharType="end"/>
            </w:r>
          </w:hyperlink>
        </w:p>
        <w:p w14:paraId="22543FBE" w14:textId="213D15BC" w:rsidR="002E09E1" w:rsidRDefault="002E09E1">
          <w:pPr>
            <w:pStyle w:val="32"/>
            <w:tabs>
              <w:tab w:val="right" w:leader="dot" w:pos="9345"/>
            </w:tabs>
            <w:rPr>
              <w:rFonts w:asciiTheme="minorHAnsi" w:eastAsiaTheme="minorEastAsia" w:hAnsiTheme="minorHAnsi"/>
              <w:i w:val="0"/>
              <w:noProof/>
              <w:sz w:val="22"/>
              <w:lang w:eastAsia="ru-RU"/>
            </w:rPr>
          </w:pPr>
          <w:hyperlink w:anchor="_Toc121210539" w:history="1">
            <w:r w:rsidRPr="00D85AD7">
              <w:rPr>
                <w:rStyle w:val="aff0"/>
                <w:noProof/>
              </w:rPr>
              <w:t>1.3.3 Геологическое строение и рельеф</w:t>
            </w:r>
            <w:r>
              <w:rPr>
                <w:noProof/>
                <w:webHidden/>
              </w:rPr>
              <w:tab/>
            </w:r>
            <w:r>
              <w:rPr>
                <w:noProof/>
                <w:webHidden/>
              </w:rPr>
              <w:fldChar w:fldCharType="begin"/>
            </w:r>
            <w:r>
              <w:rPr>
                <w:noProof/>
                <w:webHidden/>
              </w:rPr>
              <w:instrText xml:space="preserve"> PAGEREF _Toc121210539 \h </w:instrText>
            </w:r>
            <w:r>
              <w:rPr>
                <w:noProof/>
                <w:webHidden/>
              </w:rPr>
            </w:r>
            <w:r>
              <w:rPr>
                <w:noProof/>
                <w:webHidden/>
              </w:rPr>
              <w:fldChar w:fldCharType="separate"/>
            </w:r>
            <w:r>
              <w:rPr>
                <w:noProof/>
                <w:webHidden/>
              </w:rPr>
              <w:t>9</w:t>
            </w:r>
            <w:r>
              <w:rPr>
                <w:noProof/>
                <w:webHidden/>
              </w:rPr>
              <w:fldChar w:fldCharType="end"/>
            </w:r>
          </w:hyperlink>
        </w:p>
        <w:p w14:paraId="151E1EB6" w14:textId="1FBB54E9" w:rsidR="002E09E1" w:rsidRDefault="002E09E1">
          <w:pPr>
            <w:pStyle w:val="32"/>
            <w:tabs>
              <w:tab w:val="right" w:leader="dot" w:pos="9345"/>
            </w:tabs>
            <w:rPr>
              <w:rFonts w:asciiTheme="minorHAnsi" w:eastAsiaTheme="minorEastAsia" w:hAnsiTheme="minorHAnsi"/>
              <w:i w:val="0"/>
              <w:noProof/>
              <w:sz w:val="22"/>
              <w:lang w:eastAsia="ru-RU"/>
            </w:rPr>
          </w:pPr>
          <w:hyperlink w:anchor="_Toc121210540" w:history="1">
            <w:r w:rsidRPr="00D85AD7">
              <w:rPr>
                <w:rStyle w:val="aff0"/>
                <w:noProof/>
              </w:rPr>
              <w:t>1.3.4 Гидрогеологические условия</w:t>
            </w:r>
            <w:r>
              <w:rPr>
                <w:noProof/>
                <w:webHidden/>
              </w:rPr>
              <w:tab/>
            </w:r>
            <w:r>
              <w:rPr>
                <w:noProof/>
                <w:webHidden/>
              </w:rPr>
              <w:fldChar w:fldCharType="begin"/>
            </w:r>
            <w:r>
              <w:rPr>
                <w:noProof/>
                <w:webHidden/>
              </w:rPr>
              <w:instrText xml:space="preserve"> PAGEREF _Toc121210540 \h </w:instrText>
            </w:r>
            <w:r>
              <w:rPr>
                <w:noProof/>
                <w:webHidden/>
              </w:rPr>
            </w:r>
            <w:r>
              <w:rPr>
                <w:noProof/>
                <w:webHidden/>
              </w:rPr>
              <w:fldChar w:fldCharType="separate"/>
            </w:r>
            <w:r>
              <w:rPr>
                <w:noProof/>
                <w:webHidden/>
              </w:rPr>
              <w:t>10</w:t>
            </w:r>
            <w:r>
              <w:rPr>
                <w:noProof/>
                <w:webHidden/>
              </w:rPr>
              <w:fldChar w:fldCharType="end"/>
            </w:r>
          </w:hyperlink>
        </w:p>
        <w:p w14:paraId="3F8CF8EB" w14:textId="2290B43B" w:rsidR="002E09E1" w:rsidRDefault="002E09E1">
          <w:pPr>
            <w:pStyle w:val="32"/>
            <w:tabs>
              <w:tab w:val="right" w:leader="dot" w:pos="9345"/>
            </w:tabs>
            <w:rPr>
              <w:rFonts w:asciiTheme="minorHAnsi" w:eastAsiaTheme="minorEastAsia" w:hAnsiTheme="minorHAnsi"/>
              <w:i w:val="0"/>
              <w:noProof/>
              <w:sz w:val="22"/>
              <w:lang w:eastAsia="ru-RU"/>
            </w:rPr>
          </w:pPr>
          <w:hyperlink w:anchor="_Toc121210541" w:history="1">
            <w:r w:rsidRPr="00D85AD7">
              <w:rPr>
                <w:rStyle w:val="aff0"/>
                <w:noProof/>
              </w:rPr>
              <w:t>1.3.5 Гидрографическая характеристика</w:t>
            </w:r>
            <w:r>
              <w:rPr>
                <w:noProof/>
                <w:webHidden/>
              </w:rPr>
              <w:tab/>
            </w:r>
            <w:r>
              <w:rPr>
                <w:noProof/>
                <w:webHidden/>
              </w:rPr>
              <w:fldChar w:fldCharType="begin"/>
            </w:r>
            <w:r>
              <w:rPr>
                <w:noProof/>
                <w:webHidden/>
              </w:rPr>
              <w:instrText xml:space="preserve"> PAGEREF _Toc121210541 \h </w:instrText>
            </w:r>
            <w:r>
              <w:rPr>
                <w:noProof/>
                <w:webHidden/>
              </w:rPr>
            </w:r>
            <w:r>
              <w:rPr>
                <w:noProof/>
                <w:webHidden/>
              </w:rPr>
              <w:fldChar w:fldCharType="separate"/>
            </w:r>
            <w:r>
              <w:rPr>
                <w:noProof/>
                <w:webHidden/>
              </w:rPr>
              <w:t>12</w:t>
            </w:r>
            <w:r>
              <w:rPr>
                <w:noProof/>
                <w:webHidden/>
              </w:rPr>
              <w:fldChar w:fldCharType="end"/>
            </w:r>
          </w:hyperlink>
        </w:p>
        <w:p w14:paraId="1E36302E" w14:textId="3645F548" w:rsidR="002E09E1" w:rsidRDefault="002E09E1">
          <w:pPr>
            <w:pStyle w:val="32"/>
            <w:tabs>
              <w:tab w:val="right" w:leader="dot" w:pos="9345"/>
            </w:tabs>
            <w:rPr>
              <w:rFonts w:asciiTheme="minorHAnsi" w:eastAsiaTheme="minorEastAsia" w:hAnsiTheme="minorHAnsi"/>
              <w:i w:val="0"/>
              <w:noProof/>
              <w:sz w:val="22"/>
              <w:lang w:eastAsia="ru-RU"/>
            </w:rPr>
          </w:pPr>
          <w:hyperlink w:anchor="_Toc121210542" w:history="1">
            <w:r w:rsidRPr="00D85AD7">
              <w:rPr>
                <w:rStyle w:val="aff0"/>
                <w:noProof/>
              </w:rPr>
              <w:t>1.3.6 Почвенный покров</w:t>
            </w:r>
            <w:r>
              <w:rPr>
                <w:noProof/>
                <w:webHidden/>
              </w:rPr>
              <w:tab/>
            </w:r>
            <w:r>
              <w:rPr>
                <w:noProof/>
                <w:webHidden/>
              </w:rPr>
              <w:fldChar w:fldCharType="begin"/>
            </w:r>
            <w:r>
              <w:rPr>
                <w:noProof/>
                <w:webHidden/>
              </w:rPr>
              <w:instrText xml:space="preserve"> PAGEREF _Toc121210542 \h </w:instrText>
            </w:r>
            <w:r>
              <w:rPr>
                <w:noProof/>
                <w:webHidden/>
              </w:rPr>
            </w:r>
            <w:r>
              <w:rPr>
                <w:noProof/>
                <w:webHidden/>
              </w:rPr>
              <w:fldChar w:fldCharType="separate"/>
            </w:r>
            <w:r>
              <w:rPr>
                <w:noProof/>
                <w:webHidden/>
              </w:rPr>
              <w:t>12</w:t>
            </w:r>
            <w:r>
              <w:rPr>
                <w:noProof/>
                <w:webHidden/>
              </w:rPr>
              <w:fldChar w:fldCharType="end"/>
            </w:r>
          </w:hyperlink>
        </w:p>
        <w:p w14:paraId="1FE32244" w14:textId="1CA7B3A2" w:rsidR="002E09E1" w:rsidRDefault="002E09E1">
          <w:pPr>
            <w:pStyle w:val="32"/>
            <w:tabs>
              <w:tab w:val="right" w:leader="dot" w:pos="9345"/>
            </w:tabs>
            <w:rPr>
              <w:rFonts w:asciiTheme="minorHAnsi" w:eastAsiaTheme="minorEastAsia" w:hAnsiTheme="minorHAnsi"/>
              <w:i w:val="0"/>
              <w:noProof/>
              <w:sz w:val="22"/>
              <w:lang w:eastAsia="ru-RU"/>
            </w:rPr>
          </w:pPr>
          <w:hyperlink w:anchor="_Toc121210543" w:history="1">
            <w:r w:rsidRPr="00D85AD7">
              <w:rPr>
                <w:rStyle w:val="aff0"/>
                <w:noProof/>
              </w:rPr>
              <w:t>1.3.7 Минерально-сырьевые ресурсы</w:t>
            </w:r>
            <w:r>
              <w:rPr>
                <w:noProof/>
                <w:webHidden/>
              </w:rPr>
              <w:tab/>
            </w:r>
            <w:r>
              <w:rPr>
                <w:noProof/>
                <w:webHidden/>
              </w:rPr>
              <w:fldChar w:fldCharType="begin"/>
            </w:r>
            <w:r>
              <w:rPr>
                <w:noProof/>
                <w:webHidden/>
              </w:rPr>
              <w:instrText xml:space="preserve"> PAGEREF _Toc121210543 \h </w:instrText>
            </w:r>
            <w:r>
              <w:rPr>
                <w:noProof/>
                <w:webHidden/>
              </w:rPr>
            </w:r>
            <w:r>
              <w:rPr>
                <w:noProof/>
                <w:webHidden/>
              </w:rPr>
              <w:fldChar w:fldCharType="separate"/>
            </w:r>
            <w:r>
              <w:rPr>
                <w:noProof/>
                <w:webHidden/>
              </w:rPr>
              <w:t>13</w:t>
            </w:r>
            <w:r>
              <w:rPr>
                <w:noProof/>
                <w:webHidden/>
              </w:rPr>
              <w:fldChar w:fldCharType="end"/>
            </w:r>
          </w:hyperlink>
        </w:p>
        <w:p w14:paraId="67A63E1A" w14:textId="301CEF77" w:rsidR="002E09E1" w:rsidRDefault="002E09E1">
          <w:pPr>
            <w:pStyle w:val="22"/>
            <w:tabs>
              <w:tab w:val="right" w:leader="dot" w:pos="9345"/>
            </w:tabs>
            <w:rPr>
              <w:rFonts w:asciiTheme="minorHAnsi" w:eastAsiaTheme="minorEastAsia" w:hAnsiTheme="minorHAnsi"/>
              <w:noProof/>
              <w:sz w:val="22"/>
              <w:lang w:eastAsia="ru-RU"/>
            </w:rPr>
          </w:pPr>
          <w:hyperlink w:anchor="_Toc121210544" w:history="1">
            <w:r w:rsidRPr="00D85AD7">
              <w:rPr>
                <w:rStyle w:val="aff0"/>
                <w:noProof/>
              </w:rPr>
              <w:t>1.4 Трудовые ресурсы и прогнозирование численности населения</w:t>
            </w:r>
            <w:r>
              <w:rPr>
                <w:noProof/>
                <w:webHidden/>
              </w:rPr>
              <w:tab/>
            </w:r>
            <w:r>
              <w:rPr>
                <w:noProof/>
                <w:webHidden/>
              </w:rPr>
              <w:fldChar w:fldCharType="begin"/>
            </w:r>
            <w:r>
              <w:rPr>
                <w:noProof/>
                <w:webHidden/>
              </w:rPr>
              <w:instrText xml:space="preserve"> PAGEREF _Toc121210544 \h </w:instrText>
            </w:r>
            <w:r>
              <w:rPr>
                <w:noProof/>
                <w:webHidden/>
              </w:rPr>
            </w:r>
            <w:r>
              <w:rPr>
                <w:noProof/>
                <w:webHidden/>
              </w:rPr>
              <w:fldChar w:fldCharType="separate"/>
            </w:r>
            <w:r>
              <w:rPr>
                <w:noProof/>
                <w:webHidden/>
              </w:rPr>
              <w:t>13</w:t>
            </w:r>
            <w:r>
              <w:rPr>
                <w:noProof/>
                <w:webHidden/>
              </w:rPr>
              <w:fldChar w:fldCharType="end"/>
            </w:r>
          </w:hyperlink>
        </w:p>
        <w:p w14:paraId="6FA95C82" w14:textId="1F651AA8" w:rsidR="002E09E1" w:rsidRDefault="002E09E1">
          <w:pPr>
            <w:pStyle w:val="22"/>
            <w:tabs>
              <w:tab w:val="right" w:leader="dot" w:pos="9345"/>
            </w:tabs>
            <w:rPr>
              <w:rFonts w:asciiTheme="minorHAnsi" w:eastAsiaTheme="minorEastAsia" w:hAnsiTheme="minorHAnsi"/>
              <w:noProof/>
              <w:sz w:val="22"/>
              <w:lang w:eastAsia="ru-RU"/>
            </w:rPr>
          </w:pPr>
          <w:hyperlink w:anchor="_Toc121210545" w:history="1">
            <w:r w:rsidRPr="00D85AD7">
              <w:rPr>
                <w:rStyle w:val="aff0"/>
                <w:noProof/>
              </w:rPr>
              <w:t>1.5 Жилищная сфера</w:t>
            </w:r>
            <w:r>
              <w:rPr>
                <w:noProof/>
                <w:webHidden/>
              </w:rPr>
              <w:tab/>
            </w:r>
            <w:r>
              <w:rPr>
                <w:noProof/>
                <w:webHidden/>
              </w:rPr>
              <w:fldChar w:fldCharType="begin"/>
            </w:r>
            <w:r>
              <w:rPr>
                <w:noProof/>
                <w:webHidden/>
              </w:rPr>
              <w:instrText xml:space="preserve"> PAGEREF _Toc121210545 \h </w:instrText>
            </w:r>
            <w:r>
              <w:rPr>
                <w:noProof/>
                <w:webHidden/>
              </w:rPr>
            </w:r>
            <w:r>
              <w:rPr>
                <w:noProof/>
                <w:webHidden/>
              </w:rPr>
              <w:fldChar w:fldCharType="separate"/>
            </w:r>
            <w:r>
              <w:rPr>
                <w:noProof/>
                <w:webHidden/>
              </w:rPr>
              <w:t>14</w:t>
            </w:r>
            <w:r>
              <w:rPr>
                <w:noProof/>
                <w:webHidden/>
              </w:rPr>
              <w:fldChar w:fldCharType="end"/>
            </w:r>
          </w:hyperlink>
        </w:p>
        <w:p w14:paraId="4F4EEB1A" w14:textId="54101142" w:rsidR="002E09E1" w:rsidRDefault="002E09E1">
          <w:pPr>
            <w:pStyle w:val="22"/>
            <w:tabs>
              <w:tab w:val="right" w:leader="dot" w:pos="9345"/>
            </w:tabs>
            <w:rPr>
              <w:rFonts w:asciiTheme="minorHAnsi" w:eastAsiaTheme="minorEastAsia" w:hAnsiTheme="minorHAnsi"/>
              <w:noProof/>
              <w:sz w:val="22"/>
              <w:lang w:eastAsia="ru-RU"/>
            </w:rPr>
          </w:pPr>
          <w:hyperlink w:anchor="_Toc121210546" w:history="1">
            <w:r w:rsidRPr="00D85AD7">
              <w:rPr>
                <w:rStyle w:val="aff0"/>
                <w:noProof/>
              </w:rPr>
              <w:t>1.6 Социальная сфера</w:t>
            </w:r>
            <w:r>
              <w:rPr>
                <w:noProof/>
                <w:webHidden/>
              </w:rPr>
              <w:tab/>
            </w:r>
            <w:r>
              <w:rPr>
                <w:noProof/>
                <w:webHidden/>
              </w:rPr>
              <w:fldChar w:fldCharType="begin"/>
            </w:r>
            <w:r>
              <w:rPr>
                <w:noProof/>
                <w:webHidden/>
              </w:rPr>
              <w:instrText xml:space="preserve"> PAGEREF _Toc121210546 \h </w:instrText>
            </w:r>
            <w:r>
              <w:rPr>
                <w:noProof/>
                <w:webHidden/>
              </w:rPr>
            </w:r>
            <w:r>
              <w:rPr>
                <w:noProof/>
                <w:webHidden/>
              </w:rPr>
              <w:fldChar w:fldCharType="separate"/>
            </w:r>
            <w:r>
              <w:rPr>
                <w:noProof/>
                <w:webHidden/>
              </w:rPr>
              <w:t>14</w:t>
            </w:r>
            <w:r>
              <w:rPr>
                <w:noProof/>
                <w:webHidden/>
              </w:rPr>
              <w:fldChar w:fldCharType="end"/>
            </w:r>
          </w:hyperlink>
        </w:p>
        <w:p w14:paraId="219E124C" w14:textId="5C7363EE" w:rsidR="002E09E1" w:rsidRDefault="002E09E1">
          <w:pPr>
            <w:pStyle w:val="22"/>
            <w:tabs>
              <w:tab w:val="right" w:leader="dot" w:pos="9345"/>
            </w:tabs>
            <w:rPr>
              <w:rFonts w:asciiTheme="minorHAnsi" w:eastAsiaTheme="minorEastAsia" w:hAnsiTheme="minorHAnsi"/>
              <w:noProof/>
              <w:sz w:val="22"/>
              <w:lang w:eastAsia="ru-RU"/>
            </w:rPr>
          </w:pPr>
          <w:hyperlink w:anchor="_Toc121210547" w:history="1">
            <w:r w:rsidRPr="00D85AD7">
              <w:rPr>
                <w:rStyle w:val="aff0"/>
                <w:noProof/>
              </w:rPr>
              <w:t>1.7 Производственная сфера</w:t>
            </w:r>
            <w:r>
              <w:rPr>
                <w:noProof/>
                <w:webHidden/>
              </w:rPr>
              <w:tab/>
            </w:r>
            <w:r>
              <w:rPr>
                <w:noProof/>
                <w:webHidden/>
              </w:rPr>
              <w:fldChar w:fldCharType="begin"/>
            </w:r>
            <w:r>
              <w:rPr>
                <w:noProof/>
                <w:webHidden/>
              </w:rPr>
              <w:instrText xml:space="preserve"> PAGEREF _Toc121210547 \h </w:instrText>
            </w:r>
            <w:r>
              <w:rPr>
                <w:noProof/>
                <w:webHidden/>
              </w:rPr>
            </w:r>
            <w:r>
              <w:rPr>
                <w:noProof/>
                <w:webHidden/>
              </w:rPr>
              <w:fldChar w:fldCharType="separate"/>
            </w:r>
            <w:r>
              <w:rPr>
                <w:noProof/>
                <w:webHidden/>
              </w:rPr>
              <w:t>18</w:t>
            </w:r>
            <w:r>
              <w:rPr>
                <w:noProof/>
                <w:webHidden/>
              </w:rPr>
              <w:fldChar w:fldCharType="end"/>
            </w:r>
          </w:hyperlink>
        </w:p>
        <w:p w14:paraId="4830BCE2" w14:textId="6FC86AB2" w:rsidR="002E09E1" w:rsidRDefault="002E09E1">
          <w:pPr>
            <w:pStyle w:val="22"/>
            <w:tabs>
              <w:tab w:val="right" w:leader="dot" w:pos="9345"/>
            </w:tabs>
            <w:rPr>
              <w:rFonts w:asciiTheme="minorHAnsi" w:eastAsiaTheme="minorEastAsia" w:hAnsiTheme="minorHAnsi"/>
              <w:noProof/>
              <w:sz w:val="22"/>
              <w:lang w:eastAsia="ru-RU"/>
            </w:rPr>
          </w:pPr>
          <w:hyperlink w:anchor="_Toc121210548" w:history="1">
            <w:r w:rsidRPr="00D85AD7">
              <w:rPr>
                <w:rStyle w:val="aff0"/>
                <w:noProof/>
              </w:rPr>
              <w:t>1.8 Транспортная инфраструктура</w:t>
            </w:r>
            <w:r>
              <w:rPr>
                <w:noProof/>
                <w:webHidden/>
              </w:rPr>
              <w:tab/>
            </w:r>
            <w:r>
              <w:rPr>
                <w:noProof/>
                <w:webHidden/>
              </w:rPr>
              <w:fldChar w:fldCharType="begin"/>
            </w:r>
            <w:r>
              <w:rPr>
                <w:noProof/>
                <w:webHidden/>
              </w:rPr>
              <w:instrText xml:space="preserve"> PAGEREF _Toc121210548 \h </w:instrText>
            </w:r>
            <w:r>
              <w:rPr>
                <w:noProof/>
                <w:webHidden/>
              </w:rPr>
            </w:r>
            <w:r>
              <w:rPr>
                <w:noProof/>
                <w:webHidden/>
              </w:rPr>
              <w:fldChar w:fldCharType="separate"/>
            </w:r>
            <w:r>
              <w:rPr>
                <w:noProof/>
                <w:webHidden/>
              </w:rPr>
              <w:t>18</w:t>
            </w:r>
            <w:r>
              <w:rPr>
                <w:noProof/>
                <w:webHidden/>
              </w:rPr>
              <w:fldChar w:fldCharType="end"/>
            </w:r>
          </w:hyperlink>
        </w:p>
        <w:p w14:paraId="10CB0AB0" w14:textId="67BE0B77" w:rsidR="002E09E1" w:rsidRDefault="002E09E1">
          <w:pPr>
            <w:pStyle w:val="32"/>
            <w:tabs>
              <w:tab w:val="right" w:leader="dot" w:pos="9345"/>
            </w:tabs>
            <w:rPr>
              <w:rFonts w:asciiTheme="minorHAnsi" w:eastAsiaTheme="minorEastAsia" w:hAnsiTheme="minorHAnsi"/>
              <w:i w:val="0"/>
              <w:noProof/>
              <w:sz w:val="22"/>
              <w:lang w:eastAsia="ru-RU"/>
            </w:rPr>
          </w:pPr>
          <w:hyperlink w:anchor="_Toc121210549" w:history="1">
            <w:r w:rsidRPr="00D85AD7">
              <w:rPr>
                <w:rStyle w:val="aff0"/>
                <w:noProof/>
              </w:rPr>
              <w:t>1.8.1 Внешний транспорт</w:t>
            </w:r>
            <w:r>
              <w:rPr>
                <w:noProof/>
                <w:webHidden/>
              </w:rPr>
              <w:tab/>
            </w:r>
            <w:r>
              <w:rPr>
                <w:noProof/>
                <w:webHidden/>
              </w:rPr>
              <w:fldChar w:fldCharType="begin"/>
            </w:r>
            <w:r>
              <w:rPr>
                <w:noProof/>
                <w:webHidden/>
              </w:rPr>
              <w:instrText xml:space="preserve"> PAGEREF _Toc121210549 \h </w:instrText>
            </w:r>
            <w:r>
              <w:rPr>
                <w:noProof/>
                <w:webHidden/>
              </w:rPr>
            </w:r>
            <w:r>
              <w:rPr>
                <w:noProof/>
                <w:webHidden/>
              </w:rPr>
              <w:fldChar w:fldCharType="separate"/>
            </w:r>
            <w:r>
              <w:rPr>
                <w:noProof/>
                <w:webHidden/>
              </w:rPr>
              <w:t>18</w:t>
            </w:r>
            <w:r>
              <w:rPr>
                <w:noProof/>
                <w:webHidden/>
              </w:rPr>
              <w:fldChar w:fldCharType="end"/>
            </w:r>
          </w:hyperlink>
        </w:p>
        <w:p w14:paraId="5865BA95" w14:textId="5652C3A6" w:rsidR="002E09E1" w:rsidRDefault="002E09E1">
          <w:pPr>
            <w:pStyle w:val="22"/>
            <w:tabs>
              <w:tab w:val="right" w:leader="dot" w:pos="9345"/>
            </w:tabs>
            <w:rPr>
              <w:rFonts w:asciiTheme="minorHAnsi" w:eastAsiaTheme="minorEastAsia" w:hAnsiTheme="minorHAnsi"/>
              <w:noProof/>
              <w:sz w:val="22"/>
              <w:lang w:eastAsia="ru-RU"/>
            </w:rPr>
          </w:pPr>
          <w:hyperlink w:anchor="_Toc121210550" w:history="1">
            <w:r w:rsidRPr="00D85AD7">
              <w:rPr>
                <w:rStyle w:val="aff0"/>
                <w:noProof/>
              </w:rPr>
              <w:t>1.9 Коммунальное обслуживание</w:t>
            </w:r>
            <w:r>
              <w:rPr>
                <w:noProof/>
                <w:webHidden/>
              </w:rPr>
              <w:tab/>
            </w:r>
            <w:r>
              <w:rPr>
                <w:noProof/>
                <w:webHidden/>
              </w:rPr>
              <w:fldChar w:fldCharType="begin"/>
            </w:r>
            <w:r>
              <w:rPr>
                <w:noProof/>
                <w:webHidden/>
              </w:rPr>
              <w:instrText xml:space="preserve"> PAGEREF _Toc121210550 \h </w:instrText>
            </w:r>
            <w:r>
              <w:rPr>
                <w:noProof/>
                <w:webHidden/>
              </w:rPr>
            </w:r>
            <w:r>
              <w:rPr>
                <w:noProof/>
                <w:webHidden/>
              </w:rPr>
              <w:fldChar w:fldCharType="separate"/>
            </w:r>
            <w:r>
              <w:rPr>
                <w:noProof/>
                <w:webHidden/>
              </w:rPr>
              <w:t>22</w:t>
            </w:r>
            <w:r>
              <w:rPr>
                <w:noProof/>
                <w:webHidden/>
              </w:rPr>
              <w:fldChar w:fldCharType="end"/>
            </w:r>
          </w:hyperlink>
        </w:p>
        <w:p w14:paraId="51B3CC41" w14:textId="60A8EEBE" w:rsidR="002E09E1" w:rsidRDefault="002E09E1">
          <w:pPr>
            <w:pStyle w:val="32"/>
            <w:tabs>
              <w:tab w:val="right" w:leader="dot" w:pos="9345"/>
            </w:tabs>
            <w:rPr>
              <w:rFonts w:asciiTheme="minorHAnsi" w:eastAsiaTheme="minorEastAsia" w:hAnsiTheme="minorHAnsi"/>
              <w:i w:val="0"/>
              <w:noProof/>
              <w:sz w:val="22"/>
              <w:lang w:eastAsia="ru-RU"/>
            </w:rPr>
          </w:pPr>
          <w:hyperlink w:anchor="_Toc121210551" w:history="1">
            <w:r w:rsidRPr="00D85AD7">
              <w:rPr>
                <w:rStyle w:val="aff0"/>
                <w:noProof/>
              </w:rPr>
              <w:t>1.9.1 Водоснабжение</w:t>
            </w:r>
            <w:r>
              <w:rPr>
                <w:noProof/>
                <w:webHidden/>
              </w:rPr>
              <w:tab/>
            </w:r>
            <w:r>
              <w:rPr>
                <w:noProof/>
                <w:webHidden/>
              </w:rPr>
              <w:fldChar w:fldCharType="begin"/>
            </w:r>
            <w:r>
              <w:rPr>
                <w:noProof/>
                <w:webHidden/>
              </w:rPr>
              <w:instrText xml:space="preserve"> PAGEREF _Toc121210551 \h </w:instrText>
            </w:r>
            <w:r>
              <w:rPr>
                <w:noProof/>
                <w:webHidden/>
              </w:rPr>
            </w:r>
            <w:r>
              <w:rPr>
                <w:noProof/>
                <w:webHidden/>
              </w:rPr>
              <w:fldChar w:fldCharType="separate"/>
            </w:r>
            <w:r>
              <w:rPr>
                <w:noProof/>
                <w:webHidden/>
              </w:rPr>
              <w:t>22</w:t>
            </w:r>
            <w:r>
              <w:rPr>
                <w:noProof/>
                <w:webHidden/>
              </w:rPr>
              <w:fldChar w:fldCharType="end"/>
            </w:r>
          </w:hyperlink>
        </w:p>
        <w:p w14:paraId="79AFC98E" w14:textId="1E24C1B4" w:rsidR="002E09E1" w:rsidRDefault="002E09E1">
          <w:pPr>
            <w:pStyle w:val="32"/>
            <w:tabs>
              <w:tab w:val="right" w:leader="dot" w:pos="9345"/>
            </w:tabs>
            <w:rPr>
              <w:rFonts w:asciiTheme="minorHAnsi" w:eastAsiaTheme="minorEastAsia" w:hAnsiTheme="minorHAnsi"/>
              <w:i w:val="0"/>
              <w:noProof/>
              <w:sz w:val="22"/>
              <w:lang w:eastAsia="ru-RU"/>
            </w:rPr>
          </w:pPr>
          <w:hyperlink w:anchor="_Toc121210552" w:history="1">
            <w:r w:rsidRPr="00D85AD7">
              <w:rPr>
                <w:rStyle w:val="aff0"/>
                <w:noProof/>
              </w:rPr>
              <w:t>1.9.2 Водоотведение</w:t>
            </w:r>
            <w:r>
              <w:rPr>
                <w:noProof/>
                <w:webHidden/>
              </w:rPr>
              <w:tab/>
            </w:r>
            <w:r>
              <w:rPr>
                <w:noProof/>
                <w:webHidden/>
              </w:rPr>
              <w:fldChar w:fldCharType="begin"/>
            </w:r>
            <w:r>
              <w:rPr>
                <w:noProof/>
                <w:webHidden/>
              </w:rPr>
              <w:instrText xml:space="preserve"> PAGEREF _Toc121210552 \h </w:instrText>
            </w:r>
            <w:r>
              <w:rPr>
                <w:noProof/>
                <w:webHidden/>
              </w:rPr>
            </w:r>
            <w:r>
              <w:rPr>
                <w:noProof/>
                <w:webHidden/>
              </w:rPr>
              <w:fldChar w:fldCharType="separate"/>
            </w:r>
            <w:r>
              <w:rPr>
                <w:noProof/>
                <w:webHidden/>
              </w:rPr>
              <w:t>23</w:t>
            </w:r>
            <w:r>
              <w:rPr>
                <w:noProof/>
                <w:webHidden/>
              </w:rPr>
              <w:fldChar w:fldCharType="end"/>
            </w:r>
          </w:hyperlink>
        </w:p>
        <w:p w14:paraId="67D434A9" w14:textId="6C333CFB" w:rsidR="002E09E1" w:rsidRDefault="002E09E1">
          <w:pPr>
            <w:pStyle w:val="32"/>
            <w:tabs>
              <w:tab w:val="right" w:leader="dot" w:pos="9345"/>
            </w:tabs>
            <w:rPr>
              <w:rFonts w:asciiTheme="minorHAnsi" w:eastAsiaTheme="minorEastAsia" w:hAnsiTheme="minorHAnsi"/>
              <w:i w:val="0"/>
              <w:noProof/>
              <w:sz w:val="22"/>
              <w:lang w:eastAsia="ru-RU"/>
            </w:rPr>
          </w:pPr>
          <w:hyperlink w:anchor="_Toc121210553" w:history="1">
            <w:r w:rsidRPr="00D85AD7">
              <w:rPr>
                <w:rStyle w:val="aff0"/>
                <w:noProof/>
              </w:rPr>
              <w:t>1.9.3 Теплоснабжение</w:t>
            </w:r>
            <w:r>
              <w:rPr>
                <w:noProof/>
                <w:webHidden/>
              </w:rPr>
              <w:tab/>
            </w:r>
            <w:r>
              <w:rPr>
                <w:noProof/>
                <w:webHidden/>
              </w:rPr>
              <w:fldChar w:fldCharType="begin"/>
            </w:r>
            <w:r>
              <w:rPr>
                <w:noProof/>
                <w:webHidden/>
              </w:rPr>
              <w:instrText xml:space="preserve"> PAGEREF _Toc121210553 \h </w:instrText>
            </w:r>
            <w:r>
              <w:rPr>
                <w:noProof/>
                <w:webHidden/>
              </w:rPr>
            </w:r>
            <w:r>
              <w:rPr>
                <w:noProof/>
                <w:webHidden/>
              </w:rPr>
              <w:fldChar w:fldCharType="separate"/>
            </w:r>
            <w:r>
              <w:rPr>
                <w:noProof/>
                <w:webHidden/>
              </w:rPr>
              <w:t>24</w:t>
            </w:r>
            <w:r>
              <w:rPr>
                <w:noProof/>
                <w:webHidden/>
              </w:rPr>
              <w:fldChar w:fldCharType="end"/>
            </w:r>
          </w:hyperlink>
        </w:p>
        <w:p w14:paraId="52F51CC6" w14:textId="2F13A3D1" w:rsidR="002E09E1" w:rsidRDefault="002E09E1">
          <w:pPr>
            <w:pStyle w:val="32"/>
            <w:tabs>
              <w:tab w:val="right" w:leader="dot" w:pos="9345"/>
            </w:tabs>
            <w:rPr>
              <w:rFonts w:asciiTheme="minorHAnsi" w:eastAsiaTheme="minorEastAsia" w:hAnsiTheme="minorHAnsi"/>
              <w:i w:val="0"/>
              <w:noProof/>
              <w:sz w:val="22"/>
              <w:lang w:eastAsia="ru-RU"/>
            </w:rPr>
          </w:pPr>
          <w:hyperlink w:anchor="_Toc121210554" w:history="1">
            <w:r w:rsidRPr="00D85AD7">
              <w:rPr>
                <w:rStyle w:val="aff0"/>
                <w:noProof/>
              </w:rPr>
              <w:t>1.9.4 Электроснабжение</w:t>
            </w:r>
            <w:r>
              <w:rPr>
                <w:noProof/>
                <w:webHidden/>
              </w:rPr>
              <w:tab/>
            </w:r>
            <w:r>
              <w:rPr>
                <w:noProof/>
                <w:webHidden/>
              </w:rPr>
              <w:fldChar w:fldCharType="begin"/>
            </w:r>
            <w:r>
              <w:rPr>
                <w:noProof/>
                <w:webHidden/>
              </w:rPr>
              <w:instrText xml:space="preserve"> PAGEREF _Toc121210554 \h </w:instrText>
            </w:r>
            <w:r>
              <w:rPr>
                <w:noProof/>
                <w:webHidden/>
              </w:rPr>
            </w:r>
            <w:r>
              <w:rPr>
                <w:noProof/>
                <w:webHidden/>
              </w:rPr>
              <w:fldChar w:fldCharType="separate"/>
            </w:r>
            <w:r>
              <w:rPr>
                <w:noProof/>
                <w:webHidden/>
              </w:rPr>
              <w:t>24</w:t>
            </w:r>
            <w:r>
              <w:rPr>
                <w:noProof/>
                <w:webHidden/>
              </w:rPr>
              <w:fldChar w:fldCharType="end"/>
            </w:r>
          </w:hyperlink>
        </w:p>
        <w:p w14:paraId="205DA88E" w14:textId="60CA3E61" w:rsidR="002E09E1" w:rsidRDefault="002E09E1">
          <w:pPr>
            <w:pStyle w:val="32"/>
            <w:tabs>
              <w:tab w:val="right" w:leader="dot" w:pos="9345"/>
            </w:tabs>
            <w:rPr>
              <w:rFonts w:asciiTheme="minorHAnsi" w:eastAsiaTheme="minorEastAsia" w:hAnsiTheme="minorHAnsi"/>
              <w:i w:val="0"/>
              <w:noProof/>
              <w:sz w:val="22"/>
              <w:lang w:eastAsia="ru-RU"/>
            </w:rPr>
          </w:pPr>
          <w:hyperlink w:anchor="_Toc121210555" w:history="1">
            <w:r w:rsidRPr="00D85AD7">
              <w:rPr>
                <w:rStyle w:val="aff0"/>
                <w:noProof/>
              </w:rPr>
              <w:t>1.9.5 Газоснабжение</w:t>
            </w:r>
            <w:r>
              <w:rPr>
                <w:noProof/>
                <w:webHidden/>
              </w:rPr>
              <w:tab/>
            </w:r>
            <w:r>
              <w:rPr>
                <w:noProof/>
                <w:webHidden/>
              </w:rPr>
              <w:fldChar w:fldCharType="begin"/>
            </w:r>
            <w:r>
              <w:rPr>
                <w:noProof/>
                <w:webHidden/>
              </w:rPr>
              <w:instrText xml:space="preserve"> PAGEREF _Toc121210555 \h </w:instrText>
            </w:r>
            <w:r>
              <w:rPr>
                <w:noProof/>
                <w:webHidden/>
              </w:rPr>
            </w:r>
            <w:r>
              <w:rPr>
                <w:noProof/>
                <w:webHidden/>
              </w:rPr>
              <w:fldChar w:fldCharType="separate"/>
            </w:r>
            <w:r>
              <w:rPr>
                <w:noProof/>
                <w:webHidden/>
              </w:rPr>
              <w:t>24</w:t>
            </w:r>
            <w:r>
              <w:rPr>
                <w:noProof/>
                <w:webHidden/>
              </w:rPr>
              <w:fldChar w:fldCharType="end"/>
            </w:r>
          </w:hyperlink>
        </w:p>
        <w:p w14:paraId="44181425" w14:textId="5A75686F" w:rsidR="002E09E1" w:rsidRDefault="002E09E1">
          <w:pPr>
            <w:pStyle w:val="32"/>
            <w:tabs>
              <w:tab w:val="right" w:leader="dot" w:pos="9345"/>
            </w:tabs>
            <w:rPr>
              <w:rFonts w:asciiTheme="minorHAnsi" w:eastAsiaTheme="minorEastAsia" w:hAnsiTheme="minorHAnsi"/>
              <w:i w:val="0"/>
              <w:noProof/>
              <w:sz w:val="22"/>
              <w:lang w:eastAsia="ru-RU"/>
            </w:rPr>
          </w:pPr>
          <w:hyperlink w:anchor="_Toc121210556" w:history="1">
            <w:r w:rsidRPr="00D85AD7">
              <w:rPr>
                <w:rStyle w:val="aff0"/>
                <w:noProof/>
              </w:rPr>
              <w:t>1.9.6 Связь и информатизация</w:t>
            </w:r>
            <w:r>
              <w:rPr>
                <w:noProof/>
                <w:webHidden/>
              </w:rPr>
              <w:tab/>
            </w:r>
            <w:r>
              <w:rPr>
                <w:noProof/>
                <w:webHidden/>
              </w:rPr>
              <w:fldChar w:fldCharType="begin"/>
            </w:r>
            <w:r>
              <w:rPr>
                <w:noProof/>
                <w:webHidden/>
              </w:rPr>
              <w:instrText xml:space="preserve"> PAGEREF _Toc121210556 \h </w:instrText>
            </w:r>
            <w:r>
              <w:rPr>
                <w:noProof/>
                <w:webHidden/>
              </w:rPr>
            </w:r>
            <w:r>
              <w:rPr>
                <w:noProof/>
                <w:webHidden/>
              </w:rPr>
              <w:fldChar w:fldCharType="separate"/>
            </w:r>
            <w:r>
              <w:rPr>
                <w:noProof/>
                <w:webHidden/>
              </w:rPr>
              <w:t>24</w:t>
            </w:r>
            <w:r>
              <w:rPr>
                <w:noProof/>
                <w:webHidden/>
              </w:rPr>
              <w:fldChar w:fldCharType="end"/>
            </w:r>
          </w:hyperlink>
        </w:p>
        <w:p w14:paraId="6AC9B0FF" w14:textId="7365D040" w:rsidR="002E09E1" w:rsidRDefault="002E09E1">
          <w:pPr>
            <w:pStyle w:val="22"/>
            <w:tabs>
              <w:tab w:val="right" w:leader="dot" w:pos="9345"/>
            </w:tabs>
            <w:rPr>
              <w:rFonts w:asciiTheme="minorHAnsi" w:eastAsiaTheme="minorEastAsia" w:hAnsiTheme="minorHAnsi"/>
              <w:noProof/>
              <w:sz w:val="22"/>
              <w:lang w:eastAsia="ru-RU"/>
            </w:rPr>
          </w:pPr>
          <w:hyperlink w:anchor="_Toc121210557" w:history="1">
            <w:r w:rsidRPr="00D85AD7">
              <w:rPr>
                <w:rStyle w:val="aff0"/>
                <w:noProof/>
              </w:rPr>
              <w:t>1.10 Экологическое состояние территории</w:t>
            </w:r>
            <w:r>
              <w:rPr>
                <w:noProof/>
                <w:webHidden/>
              </w:rPr>
              <w:tab/>
            </w:r>
            <w:r>
              <w:rPr>
                <w:noProof/>
                <w:webHidden/>
              </w:rPr>
              <w:fldChar w:fldCharType="begin"/>
            </w:r>
            <w:r>
              <w:rPr>
                <w:noProof/>
                <w:webHidden/>
              </w:rPr>
              <w:instrText xml:space="preserve"> PAGEREF _Toc121210557 \h </w:instrText>
            </w:r>
            <w:r>
              <w:rPr>
                <w:noProof/>
                <w:webHidden/>
              </w:rPr>
            </w:r>
            <w:r>
              <w:rPr>
                <w:noProof/>
                <w:webHidden/>
              </w:rPr>
              <w:fldChar w:fldCharType="separate"/>
            </w:r>
            <w:r>
              <w:rPr>
                <w:noProof/>
                <w:webHidden/>
              </w:rPr>
              <w:t>24</w:t>
            </w:r>
            <w:r>
              <w:rPr>
                <w:noProof/>
                <w:webHidden/>
              </w:rPr>
              <w:fldChar w:fldCharType="end"/>
            </w:r>
          </w:hyperlink>
        </w:p>
        <w:p w14:paraId="56981382" w14:textId="2A684E72" w:rsidR="002E09E1" w:rsidRDefault="002E09E1">
          <w:pPr>
            <w:pStyle w:val="32"/>
            <w:tabs>
              <w:tab w:val="right" w:leader="dot" w:pos="9345"/>
            </w:tabs>
            <w:rPr>
              <w:rFonts w:asciiTheme="minorHAnsi" w:eastAsiaTheme="minorEastAsia" w:hAnsiTheme="minorHAnsi"/>
              <w:i w:val="0"/>
              <w:noProof/>
              <w:sz w:val="22"/>
              <w:lang w:eastAsia="ru-RU"/>
            </w:rPr>
          </w:pPr>
          <w:hyperlink w:anchor="_Toc121210558" w:history="1">
            <w:r w:rsidRPr="00D85AD7">
              <w:rPr>
                <w:rStyle w:val="aff0"/>
                <w:noProof/>
              </w:rPr>
              <w:t>1.10.1 Атмосферный воздух</w:t>
            </w:r>
            <w:r>
              <w:rPr>
                <w:noProof/>
                <w:webHidden/>
              </w:rPr>
              <w:tab/>
            </w:r>
            <w:r>
              <w:rPr>
                <w:noProof/>
                <w:webHidden/>
              </w:rPr>
              <w:fldChar w:fldCharType="begin"/>
            </w:r>
            <w:r>
              <w:rPr>
                <w:noProof/>
                <w:webHidden/>
              </w:rPr>
              <w:instrText xml:space="preserve"> PAGEREF _Toc121210558 \h </w:instrText>
            </w:r>
            <w:r>
              <w:rPr>
                <w:noProof/>
                <w:webHidden/>
              </w:rPr>
            </w:r>
            <w:r>
              <w:rPr>
                <w:noProof/>
                <w:webHidden/>
              </w:rPr>
              <w:fldChar w:fldCharType="separate"/>
            </w:r>
            <w:r>
              <w:rPr>
                <w:noProof/>
                <w:webHidden/>
              </w:rPr>
              <w:t>24</w:t>
            </w:r>
            <w:r>
              <w:rPr>
                <w:noProof/>
                <w:webHidden/>
              </w:rPr>
              <w:fldChar w:fldCharType="end"/>
            </w:r>
          </w:hyperlink>
        </w:p>
        <w:p w14:paraId="23313938" w14:textId="5D8D3348" w:rsidR="002E09E1" w:rsidRDefault="002E09E1">
          <w:pPr>
            <w:pStyle w:val="32"/>
            <w:tabs>
              <w:tab w:val="right" w:leader="dot" w:pos="9345"/>
            </w:tabs>
            <w:rPr>
              <w:rFonts w:asciiTheme="minorHAnsi" w:eastAsiaTheme="minorEastAsia" w:hAnsiTheme="minorHAnsi"/>
              <w:i w:val="0"/>
              <w:noProof/>
              <w:sz w:val="22"/>
              <w:lang w:eastAsia="ru-RU"/>
            </w:rPr>
          </w:pPr>
          <w:hyperlink w:anchor="_Toc121210559" w:history="1">
            <w:r w:rsidRPr="00D85AD7">
              <w:rPr>
                <w:rStyle w:val="aff0"/>
                <w:noProof/>
              </w:rPr>
              <w:t>1.10.2 Поверхностные воды и подземные воды</w:t>
            </w:r>
            <w:r>
              <w:rPr>
                <w:noProof/>
                <w:webHidden/>
              </w:rPr>
              <w:tab/>
            </w:r>
            <w:r>
              <w:rPr>
                <w:noProof/>
                <w:webHidden/>
              </w:rPr>
              <w:fldChar w:fldCharType="begin"/>
            </w:r>
            <w:r>
              <w:rPr>
                <w:noProof/>
                <w:webHidden/>
              </w:rPr>
              <w:instrText xml:space="preserve"> PAGEREF _Toc121210559 \h </w:instrText>
            </w:r>
            <w:r>
              <w:rPr>
                <w:noProof/>
                <w:webHidden/>
              </w:rPr>
            </w:r>
            <w:r>
              <w:rPr>
                <w:noProof/>
                <w:webHidden/>
              </w:rPr>
              <w:fldChar w:fldCharType="separate"/>
            </w:r>
            <w:r>
              <w:rPr>
                <w:noProof/>
                <w:webHidden/>
              </w:rPr>
              <w:t>25</w:t>
            </w:r>
            <w:r>
              <w:rPr>
                <w:noProof/>
                <w:webHidden/>
              </w:rPr>
              <w:fldChar w:fldCharType="end"/>
            </w:r>
          </w:hyperlink>
        </w:p>
        <w:p w14:paraId="326CEEC3" w14:textId="5763B5FE" w:rsidR="002E09E1" w:rsidRDefault="002E09E1">
          <w:pPr>
            <w:pStyle w:val="32"/>
            <w:tabs>
              <w:tab w:val="right" w:leader="dot" w:pos="9345"/>
            </w:tabs>
            <w:rPr>
              <w:rFonts w:asciiTheme="minorHAnsi" w:eastAsiaTheme="minorEastAsia" w:hAnsiTheme="minorHAnsi"/>
              <w:i w:val="0"/>
              <w:noProof/>
              <w:sz w:val="22"/>
              <w:lang w:eastAsia="ru-RU"/>
            </w:rPr>
          </w:pPr>
          <w:hyperlink w:anchor="_Toc121210560" w:history="1">
            <w:r w:rsidRPr="00D85AD7">
              <w:rPr>
                <w:rStyle w:val="aff0"/>
                <w:noProof/>
              </w:rPr>
              <w:t>1.10.3 Почвенный покров</w:t>
            </w:r>
            <w:r>
              <w:rPr>
                <w:noProof/>
                <w:webHidden/>
              </w:rPr>
              <w:tab/>
            </w:r>
            <w:r>
              <w:rPr>
                <w:noProof/>
                <w:webHidden/>
              </w:rPr>
              <w:fldChar w:fldCharType="begin"/>
            </w:r>
            <w:r>
              <w:rPr>
                <w:noProof/>
                <w:webHidden/>
              </w:rPr>
              <w:instrText xml:space="preserve"> PAGEREF _Toc121210560 \h </w:instrText>
            </w:r>
            <w:r>
              <w:rPr>
                <w:noProof/>
                <w:webHidden/>
              </w:rPr>
            </w:r>
            <w:r>
              <w:rPr>
                <w:noProof/>
                <w:webHidden/>
              </w:rPr>
              <w:fldChar w:fldCharType="separate"/>
            </w:r>
            <w:r>
              <w:rPr>
                <w:noProof/>
                <w:webHidden/>
              </w:rPr>
              <w:t>25</w:t>
            </w:r>
            <w:r>
              <w:rPr>
                <w:noProof/>
                <w:webHidden/>
              </w:rPr>
              <w:fldChar w:fldCharType="end"/>
            </w:r>
          </w:hyperlink>
        </w:p>
        <w:p w14:paraId="18108B61" w14:textId="413946AC" w:rsidR="002E09E1" w:rsidRDefault="002E09E1">
          <w:pPr>
            <w:pStyle w:val="22"/>
            <w:tabs>
              <w:tab w:val="right" w:leader="dot" w:pos="9345"/>
            </w:tabs>
            <w:rPr>
              <w:rFonts w:asciiTheme="minorHAnsi" w:eastAsiaTheme="minorEastAsia" w:hAnsiTheme="minorHAnsi"/>
              <w:noProof/>
              <w:sz w:val="22"/>
              <w:lang w:eastAsia="ru-RU"/>
            </w:rPr>
          </w:pPr>
          <w:hyperlink w:anchor="_Toc121210561" w:history="1">
            <w:r w:rsidRPr="00D85AD7">
              <w:rPr>
                <w:rStyle w:val="aff0"/>
                <w:noProof/>
              </w:rPr>
              <w:t>1.11 Охрана историко-культурного наследия</w:t>
            </w:r>
            <w:r>
              <w:rPr>
                <w:noProof/>
                <w:webHidden/>
              </w:rPr>
              <w:tab/>
            </w:r>
            <w:r>
              <w:rPr>
                <w:noProof/>
                <w:webHidden/>
              </w:rPr>
              <w:fldChar w:fldCharType="begin"/>
            </w:r>
            <w:r>
              <w:rPr>
                <w:noProof/>
                <w:webHidden/>
              </w:rPr>
              <w:instrText xml:space="preserve"> PAGEREF _Toc121210561 \h </w:instrText>
            </w:r>
            <w:r>
              <w:rPr>
                <w:noProof/>
                <w:webHidden/>
              </w:rPr>
            </w:r>
            <w:r>
              <w:rPr>
                <w:noProof/>
                <w:webHidden/>
              </w:rPr>
              <w:fldChar w:fldCharType="separate"/>
            </w:r>
            <w:r>
              <w:rPr>
                <w:noProof/>
                <w:webHidden/>
              </w:rPr>
              <w:t>26</w:t>
            </w:r>
            <w:r>
              <w:rPr>
                <w:noProof/>
                <w:webHidden/>
              </w:rPr>
              <w:fldChar w:fldCharType="end"/>
            </w:r>
          </w:hyperlink>
        </w:p>
        <w:p w14:paraId="4DBFC83A" w14:textId="2FCBCFEC" w:rsidR="002E09E1" w:rsidRDefault="002E09E1">
          <w:pPr>
            <w:pStyle w:val="32"/>
            <w:tabs>
              <w:tab w:val="right" w:leader="dot" w:pos="9345"/>
            </w:tabs>
            <w:rPr>
              <w:rFonts w:asciiTheme="minorHAnsi" w:eastAsiaTheme="minorEastAsia" w:hAnsiTheme="minorHAnsi"/>
              <w:i w:val="0"/>
              <w:noProof/>
              <w:sz w:val="22"/>
              <w:lang w:eastAsia="ru-RU"/>
            </w:rPr>
          </w:pPr>
          <w:hyperlink w:anchor="_Toc121210562" w:history="1">
            <w:r w:rsidRPr="00D85AD7">
              <w:rPr>
                <w:rStyle w:val="aff0"/>
                <w:noProof/>
              </w:rPr>
              <w:t>1.11.1 Объекты культурного наследия</w:t>
            </w:r>
            <w:r>
              <w:rPr>
                <w:noProof/>
                <w:webHidden/>
              </w:rPr>
              <w:tab/>
            </w:r>
            <w:r>
              <w:rPr>
                <w:noProof/>
                <w:webHidden/>
              </w:rPr>
              <w:fldChar w:fldCharType="begin"/>
            </w:r>
            <w:r>
              <w:rPr>
                <w:noProof/>
                <w:webHidden/>
              </w:rPr>
              <w:instrText xml:space="preserve"> PAGEREF _Toc121210562 \h </w:instrText>
            </w:r>
            <w:r>
              <w:rPr>
                <w:noProof/>
                <w:webHidden/>
              </w:rPr>
            </w:r>
            <w:r>
              <w:rPr>
                <w:noProof/>
                <w:webHidden/>
              </w:rPr>
              <w:fldChar w:fldCharType="separate"/>
            </w:r>
            <w:r>
              <w:rPr>
                <w:noProof/>
                <w:webHidden/>
              </w:rPr>
              <w:t>26</w:t>
            </w:r>
            <w:r>
              <w:rPr>
                <w:noProof/>
                <w:webHidden/>
              </w:rPr>
              <w:fldChar w:fldCharType="end"/>
            </w:r>
          </w:hyperlink>
        </w:p>
        <w:p w14:paraId="5171378E" w14:textId="4FC125D9" w:rsidR="002E09E1" w:rsidRDefault="002E09E1">
          <w:pPr>
            <w:pStyle w:val="32"/>
            <w:tabs>
              <w:tab w:val="right" w:leader="dot" w:pos="9345"/>
            </w:tabs>
            <w:rPr>
              <w:rFonts w:asciiTheme="minorHAnsi" w:eastAsiaTheme="minorEastAsia" w:hAnsiTheme="minorHAnsi"/>
              <w:i w:val="0"/>
              <w:noProof/>
              <w:sz w:val="22"/>
              <w:lang w:eastAsia="ru-RU"/>
            </w:rPr>
          </w:pPr>
          <w:hyperlink w:anchor="_Toc121210563" w:history="1">
            <w:r w:rsidRPr="00D85AD7">
              <w:rPr>
                <w:rStyle w:val="aff0"/>
                <w:noProof/>
              </w:rPr>
              <w:t>1.11.2 Зоны охраны объектов культурного наследия</w:t>
            </w:r>
            <w:r>
              <w:rPr>
                <w:noProof/>
                <w:webHidden/>
              </w:rPr>
              <w:tab/>
            </w:r>
            <w:r>
              <w:rPr>
                <w:noProof/>
                <w:webHidden/>
              </w:rPr>
              <w:fldChar w:fldCharType="begin"/>
            </w:r>
            <w:r>
              <w:rPr>
                <w:noProof/>
                <w:webHidden/>
              </w:rPr>
              <w:instrText xml:space="preserve"> PAGEREF _Toc121210563 \h </w:instrText>
            </w:r>
            <w:r>
              <w:rPr>
                <w:noProof/>
                <w:webHidden/>
              </w:rPr>
            </w:r>
            <w:r>
              <w:rPr>
                <w:noProof/>
                <w:webHidden/>
              </w:rPr>
              <w:fldChar w:fldCharType="separate"/>
            </w:r>
            <w:r>
              <w:rPr>
                <w:noProof/>
                <w:webHidden/>
              </w:rPr>
              <w:t>28</w:t>
            </w:r>
            <w:r>
              <w:rPr>
                <w:noProof/>
                <w:webHidden/>
              </w:rPr>
              <w:fldChar w:fldCharType="end"/>
            </w:r>
          </w:hyperlink>
        </w:p>
        <w:p w14:paraId="7F6D1E4B" w14:textId="34F2ACE7" w:rsidR="002E09E1" w:rsidRDefault="002E09E1">
          <w:pPr>
            <w:pStyle w:val="32"/>
            <w:tabs>
              <w:tab w:val="right" w:leader="dot" w:pos="9345"/>
            </w:tabs>
            <w:rPr>
              <w:rFonts w:asciiTheme="minorHAnsi" w:eastAsiaTheme="minorEastAsia" w:hAnsiTheme="minorHAnsi"/>
              <w:i w:val="0"/>
              <w:noProof/>
              <w:sz w:val="22"/>
              <w:lang w:eastAsia="ru-RU"/>
            </w:rPr>
          </w:pPr>
          <w:hyperlink w:anchor="_Toc121210564" w:history="1">
            <w:r w:rsidRPr="00D85AD7">
              <w:rPr>
                <w:rStyle w:val="aff0"/>
                <w:noProof/>
              </w:rPr>
              <w:t>1.11.3. Защитные зоны объектов культурного наследия</w:t>
            </w:r>
            <w:r>
              <w:rPr>
                <w:noProof/>
                <w:webHidden/>
              </w:rPr>
              <w:tab/>
            </w:r>
            <w:r>
              <w:rPr>
                <w:noProof/>
                <w:webHidden/>
              </w:rPr>
              <w:fldChar w:fldCharType="begin"/>
            </w:r>
            <w:r>
              <w:rPr>
                <w:noProof/>
                <w:webHidden/>
              </w:rPr>
              <w:instrText xml:space="preserve"> PAGEREF _Toc121210564 \h </w:instrText>
            </w:r>
            <w:r>
              <w:rPr>
                <w:noProof/>
                <w:webHidden/>
              </w:rPr>
            </w:r>
            <w:r>
              <w:rPr>
                <w:noProof/>
                <w:webHidden/>
              </w:rPr>
              <w:fldChar w:fldCharType="separate"/>
            </w:r>
            <w:r>
              <w:rPr>
                <w:noProof/>
                <w:webHidden/>
              </w:rPr>
              <w:t>29</w:t>
            </w:r>
            <w:r>
              <w:rPr>
                <w:noProof/>
                <w:webHidden/>
              </w:rPr>
              <w:fldChar w:fldCharType="end"/>
            </w:r>
          </w:hyperlink>
        </w:p>
        <w:p w14:paraId="1830300A" w14:textId="332F28BE" w:rsidR="002E09E1" w:rsidRDefault="002E09E1">
          <w:pPr>
            <w:pStyle w:val="22"/>
            <w:tabs>
              <w:tab w:val="right" w:leader="dot" w:pos="9345"/>
            </w:tabs>
            <w:rPr>
              <w:rFonts w:asciiTheme="minorHAnsi" w:eastAsiaTheme="minorEastAsia" w:hAnsiTheme="minorHAnsi"/>
              <w:noProof/>
              <w:sz w:val="22"/>
              <w:lang w:eastAsia="ru-RU"/>
            </w:rPr>
          </w:pPr>
          <w:hyperlink w:anchor="_Toc121210565" w:history="1">
            <w:r w:rsidRPr="00D85AD7">
              <w:rPr>
                <w:rStyle w:val="aff0"/>
                <w:noProof/>
              </w:rPr>
              <w:t>1.12 Сведения о планах и программах комплексного социально-экономического развития сельского поселения</w:t>
            </w:r>
            <w:r>
              <w:rPr>
                <w:noProof/>
                <w:webHidden/>
              </w:rPr>
              <w:tab/>
            </w:r>
            <w:r>
              <w:rPr>
                <w:noProof/>
                <w:webHidden/>
              </w:rPr>
              <w:fldChar w:fldCharType="begin"/>
            </w:r>
            <w:r>
              <w:rPr>
                <w:noProof/>
                <w:webHidden/>
              </w:rPr>
              <w:instrText xml:space="preserve"> PAGEREF _Toc121210565 \h </w:instrText>
            </w:r>
            <w:r>
              <w:rPr>
                <w:noProof/>
                <w:webHidden/>
              </w:rPr>
            </w:r>
            <w:r>
              <w:rPr>
                <w:noProof/>
                <w:webHidden/>
              </w:rPr>
              <w:fldChar w:fldCharType="separate"/>
            </w:r>
            <w:r>
              <w:rPr>
                <w:noProof/>
                <w:webHidden/>
              </w:rPr>
              <w:t>30</w:t>
            </w:r>
            <w:r>
              <w:rPr>
                <w:noProof/>
                <w:webHidden/>
              </w:rPr>
              <w:fldChar w:fldCharType="end"/>
            </w:r>
          </w:hyperlink>
        </w:p>
        <w:p w14:paraId="0BAFAECD" w14:textId="2392C7FF" w:rsidR="002E09E1" w:rsidRDefault="002E09E1">
          <w:pPr>
            <w:pStyle w:val="22"/>
            <w:tabs>
              <w:tab w:val="right" w:leader="dot" w:pos="9345"/>
            </w:tabs>
            <w:rPr>
              <w:rFonts w:asciiTheme="minorHAnsi" w:eastAsiaTheme="minorEastAsia" w:hAnsiTheme="minorHAnsi"/>
              <w:noProof/>
              <w:sz w:val="22"/>
              <w:lang w:eastAsia="ru-RU"/>
            </w:rPr>
          </w:pPr>
          <w:hyperlink w:anchor="_Toc121210566" w:history="1">
            <w:r w:rsidRPr="00D85AD7">
              <w:rPr>
                <w:rStyle w:val="aff0"/>
                <w:noProof/>
              </w:rPr>
              <w:t>1.13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w:t>
            </w:r>
            <w:r>
              <w:rPr>
                <w:noProof/>
                <w:webHidden/>
              </w:rPr>
              <w:tab/>
            </w:r>
            <w:r>
              <w:rPr>
                <w:noProof/>
                <w:webHidden/>
              </w:rPr>
              <w:fldChar w:fldCharType="begin"/>
            </w:r>
            <w:r>
              <w:rPr>
                <w:noProof/>
                <w:webHidden/>
              </w:rPr>
              <w:instrText xml:space="preserve"> PAGEREF _Toc121210566 \h </w:instrText>
            </w:r>
            <w:r>
              <w:rPr>
                <w:noProof/>
                <w:webHidden/>
              </w:rPr>
            </w:r>
            <w:r>
              <w:rPr>
                <w:noProof/>
                <w:webHidden/>
              </w:rPr>
              <w:fldChar w:fldCharType="separate"/>
            </w:r>
            <w:r>
              <w:rPr>
                <w:noProof/>
                <w:webHidden/>
              </w:rPr>
              <w:t>30</w:t>
            </w:r>
            <w:r>
              <w:rPr>
                <w:noProof/>
                <w:webHidden/>
              </w:rPr>
              <w:fldChar w:fldCharType="end"/>
            </w:r>
          </w:hyperlink>
        </w:p>
        <w:p w14:paraId="6DD1A6AB" w14:textId="61222ABD" w:rsidR="002E09E1" w:rsidRDefault="002E09E1">
          <w:pPr>
            <w:pStyle w:val="19"/>
            <w:tabs>
              <w:tab w:val="right" w:leader="dot" w:pos="9345"/>
            </w:tabs>
            <w:rPr>
              <w:rFonts w:asciiTheme="minorHAnsi" w:eastAsiaTheme="minorEastAsia" w:hAnsiTheme="minorHAnsi"/>
              <w:b w:val="0"/>
              <w:noProof/>
              <w:sz w:val="22"/>
              <w:lang w:eastAsia="ru-RU"/>
            </w:rPr>
          </w:pPr>
          <w:hyperlink w:anchor="_Toc121210567" w:history="1">
            <w:r w:rsidRPr="00D85AD7">
              <w:rPr>
                <w:rStyle w:val="aff0"/>
                <w:noProof/>
              </w:rPr>
              <w:t>2. Обоснование выбранных вариантов размещения объектов местного значения поселения, возможных направлений развития территории и прогнозируемых ограничениях их использования</w:t>
            </w:r>
            <w:r>
              <w:rPr>
                <w:noProof/>
                <w:webHidden/>
              </w:rPr>
              <w:tab/>
            </w:r>
            <w:r>
              <w:rPr>
                <w:noProof/>
                <w:webHidden/>
              </w:rPr>
              <w:fldChar w:fldCharType="begin"/>
            </w:r>
            <w:r>
              <w:rPr>
                <w:noProof/>
                <w:webHidden/>
              </w:rPr>
              <w:instrText xml:space="preserve"> PAGEREF _Toc121210567 \h </w:instrText>
            </w:r>
            <w:r>
              <w:rPr>
                <w:noProof/>
                <w:webHidden/>
              </w:rPr>
            </w:r>
            <w:r>
              <w:rPr>
                <w:noProof/>
                <w:webHidden/>
              </w:rPr>
              <w:fldChar w:fldCharType="separate"/>
            </w:r>
            <w:r>
              <w:rPr>
                <w:noProof/>
                <w:webHidden/>
              </w:rPr>
              <w:t>32</w:t>
            </w:r>
            <w:r>
              <w:rPr>
                <w:noProof/>
                <w:webHidden/>
              </w:rPr>
              <w:fldChar w:fldCharType="end"/>
            </w:r>
          </w:hyperlink>
        </w:p>
        <w:p w14:paraId="1EF3D0CE" w14:textId="59CD482B" w:rsidR="002E09E1" w:rsidRDefault="002E09E1">
          <w:pPr>
            <w:pStyle w:val="22"/>
            <w:tabs>
              <w:tab w:val="right" w:leader="dot" w:pos="9345"/>
            </w:tabs>
            <w:rPr>
              <w:rFonts w:asciiTheme="minorHAnsi" w:eastAsiaTheme="minorEastAsia" w:hAnsiTheme="minorHAnsi"/>
              <w:noProof/>
              <w:sz w:val="22"/>
              <w:lang w:eastAsia="ru-RU"/>
            </w:rPr>
          </w:pPr>
          <w:hyperlink w:anchor="_Toc121210568" w:history="1">
            <w:r w:rsidRPr="00D85AD7">
              <w:rPr>
                <w:rStyle w:val="aff0"/>
                <w:noProof/>
              </w:rPr>
              <w:t>2.1 Архитектурно-планировочная организация территории</w:t>
            </w:r>
            <w:r>
              <w:rPr>
                <w:noProof/>
                <w:webHidden/>
              </w:rPr>
              <w:tab/>
            </w:r>
            <w:r>
              <w:rPr>
                <w:noProof/>
                <w:webHidden/>
              </w:rPr>
              <w:fldChar w:fldCharType="begin"/>
            </w:r>
            <w:r>
              <w:rPr>
                <w:noProof/>
                <w:webHidden/>
              </w:rPr>
              <w:instrText xml:space="preserve"> PAGEREF _Toc121210568 \h </w:instrText>
            </w:r>
            <w:r>
              <w:rPr>
                <w:noProof/>
                <w:webHidden/>
              </w:rPr>
            </w:r>
            <w:r>
              <w:rPr>
                <w:noProof/>
                <w:webHidden/>
              </w:rPr>
              <w:fldChar w:fldCharType="separate"/>
            </w:r>
            <w:r>
              <w:rPr>
                <w:noProof/>
                <w:webHidden/>
              </w:rPr>
              <w:t>32</w:t>
            </w:r>
            <w:r>
              <w:rPr>
                <w:noProof/>
                <w:webHidden/>
              </w:rPr>
              <w:fldChar w:fldCharType="end"/>
            </w:r>
          </w:hyperlink>
        </w:p>
        <w:p w14:paraId="0A9E2ADB" w14:textId="2BA2084B" w:rsidR="002E09E1" w:rsidRDefault="002E09E1">
          <w:pPr>
            <w:pStyle w:val="22"/>
            <w:tabs>
              <w:tab w:val="right" w:leader="dot" w:pos="9345"/>
            </w:tabs>
            <w:rPr>
              <w:rFonts w:asciiTheme="minorHAnsi" w:eastAsiaTheme="minorEastAsia" w:hAnsiTheme="minorHAnsi"/>
              <w:noProof/>
              <w:sz w:val="22"/>
              <w:lang w:eastAsia="ru-RU"/>
            </w:rPr>
          </w:pPr>
          <w:hyperlink w:anchor="_Toc121210569" w:history="1">
            <w:r w:rsidRPr="00D85AD7">
              <w:rPr>
                <w:rStyle w:val="aff0"/>
                <w:noProof/>
              </w:rPr>
              <w:t>2.2 Жилищная сфера</w:t>
            </w:r>
            <w:r>
              <w:rPr>
                <w:noProof/>
                <w:webHidden/>
              </w:rPr>
              <w:tab/>
            </w:r>
            <w:r>
              <w:rPr>
                <w:noProof/>
                <w:webHidden/>
              </w:rPr>
              <w:fldChar w:fldCharType="begin"/>
            </w:r>
            <w:r>
              <w:rPr>
                <w:noProof/>
                <w:webHidden/>
              </w:rPr>
              <w:instrText xml:space="preserve"> PAGEREF _Toc121210569 \h </w:instrText>
            </w:r>
            <w:r>
              <w:rPr>
                <w:noProof/>
                <w:webHidden/>
              </w:rPr>
            </w:r>
            <w:r>
              <w:rPr>
                <w:noProof/>
                <w:webHidden/>
              </w:rPr>
              <w:fldChar w:fldCharType="separate"/>
            </w:r>
            <w:r>
              <w:rPr>
                <w:noProof/>
                <w:webHidden/>
              </w:rPr>
              <w:t>33</w:t>
            </w:r>
            <w:r>
              <w:rPr>
                <w:noProof/>
                <w:webHidden/>
              </w:rPr>
              <w:fldChar w:fldCharType="end"/>
            </w:r>
          </w:hyperlink>
        </w:p>
        <w:p w14:paraId="70DED9FD" w14:textId="684EBC92" w:rsidR="002E09E1" w:rsidRDefault="002E09E1">
          <w:pPr>
            <w:pStyle w:val="22"/>
            <w:tabs>
              <w:tab w:val="right" w:leader="dot" w:pos="9345"/>
            </w:tabs>
            <w:rPr>
              <w:rFonts w:asciiTheme="minorHAnsi" w:eastAsiaTheme="minorEastAsia" w:hAnsiTheme="minorHAnsi"/>
              <w:noProof/>
              <w:sz w:val="22"/>
              <w:lang w:eastAsia="ru-RU"/>
            </w:rPr>
          </w:pPr>
          <w:hyperlink w:anchor="_Toc121210570" w:history="1">
            <w:r w:rsidRPr="00D85AD7">
              <w:rPr>
                <w:rStyle w:val="aff0"/>
                <w:noProof/>
              </w:rPr>
              <w:t>2.3 Социальная сфера</w:t>
            </w:r>
            <w:r>
              <w:rPr>
                <w:noProof/>
                <w:webHidden/>
              </w:rPr>
              <w:tab/>
            </w:r>
            <w:r>
              <w:rPr>
                <w:noProof/>
                <w:webHidden/>
              </w:rPr>
              <w:fldChar w:fldCharType="begin"/>
            </w:r>
            <w:r>
              <w:rPr>
                <w:noProof/>
                <w:webHidden/>
              </w:rPr>
              <w:instrText xml:space="preserve"> PAGEREF _Toc121210570 \h </w:instrText>
            </w:r>
            <w:r>
              <w:rPr>
                <w:noProof/>
                <w:webHidden/>
              </w:rPr>
            </w:r>
            <w:r>
              <w:rPr>
                <w:noProof/>
                <w:webHidden/>
              </w:rPr>
              <w:fldChar w:fldCharType="separate"/>
            </w:r>
            <w:r>
              <w:rPr>
                <w:noProof/>
                <w:webHidden/>
              </w:rPr>
              <w:t>34</w:t>
            </w:r>
            <w:r>
              <w:rPr>
                <w:noProof/>
                <w:webHidden/>
              </w:rPr>
              <w:fldChar w:fldCharType="end"/>
            </w:r>
          </w:hyperlink>
        </w:p>
        <w:p w14:paraId="305DB539" w14:textId="793E0B6C" w:rsidR="002E09E1" w:rsidRDefault="002E09E1">
          <w:pPr>
            <w:pStyle w:val="22"/>
            <w:tabs>
              <w:tab w:val="right" w:leader="dot" w:pos="9345"/>
            </w:tabs>
            <w:rPr>
              <w:rFonts w:asciiTheme="minorHAnsi" w:eastAsiaTheme="minorEastAsia" w:hAnsiTheme="minorHAnsi"/>
              <w:noProof/>
              <w:sz w:val="22"/>
              <w:lang w:eastAsia="ru-RU"/>
            </w:rPr>
          </w:pPr>
          <w:hyperlink w:anchor="_Toc121210571" w:history="1">
            <w:r w:rsidRPr="00D85AD7">
              <w:rPr>
                <w:rStyle w:val="aff0"/>
                <w:noProof/>
              </w:rPr>
              <w:t>2.4 Производственная сфера</w:t>
            </w:r>
            <w:r>
              <w:rPr>
                <w:noProof/>
                <w:webHidden/>
              </w:rPr>
              <w:tab/>
            </w:r>
            <w:r>
              <w:rPr>
                <w:noProof/>
                <w:webHidden/>
              </w:rPr>
              <w:fldChar w:fldCharType="begin"/>
            </w:r>
            <w:r>
              <w:rPr>
                <w:noProof/>
                <w:webHidden/>
              </w:rPr>
              <w:instrText xml:space="preserve"> PAGEREF _Toc121210571 \h </w:instrText>
            </w:r>
            <w:r>
              <w:rPr>
                <w:noProof/>
                <w:webHidden/>
              </w:rPr>
            </w:r>
            <w:r>
              <w:rPr>
                <w:noProof/>
                <w:webHidden/>
              </w:rPr>
              <w:fldChar w:fldCharType="separate"/>
            </w:r>
            <w:r>
              <w:rPr>
                <w:noProof/>
                <w:webHidden/>
              </w:rPr>
              <w:t>34</w:t>
            </w:r>
            <w:r>
              <w:rPr>
                <w:noProof/>
                <w:webHidden/>
              </w:rPr>
              <w:fldChar w:fldCharType="end"/>
            </w:r>
          </w:hyperlink>
        </w:p>
        <w:p w14:paraId="15FE1E5B" w14:textId="6AD4481F" w:rsidR="002E09E1" w:rsidRDefault="002E09E1">
          <w:pPr>
            <w:pStyle w:val="22"/>
            <w:tabs>
              <w:tab w:val="right" w:leader="dot" w:pos="9345"/>
            </w:tabs>
            <w:rPr>
              <w:rFonts w:asciiTheme="minorHAnsi" w:eastAsiaTheme="minorEastAsia" w:hAnsiTheme="minorHAnsi"/>
              <w:noProof/>
              <w:sz w:val="22"/>
              <w:lang w:eastAsia="ru-RU"/>
            </w:rPr>
          </w:pPr>
          <w:hyperlink w:anchor="_Toc121210572" w:history="1">
            <w:r w:rsidRPr="00D85AD7">
              <w:rPr>
                <w:rStyle w:val="aff0"/>
                <w:noProof/>
              </w:rPr>
              <w:t>2.5 Транспортное обслуживание и улично-дорожная сеть</w:t>
            </w:r>
            <w:r>
              <w:rPr>
                <w:noProof/>
                <w:webHidden/>
              </w:rPr>
              <w:tab/>
            </w:r>
            <w:r>
              <w:rPr>
                <w:noProof/>
                <w:webHidden/>
              </w:rPr>
              <w:fldChar w:fldCharType="begin"/>
            </w:r>
            <w:r>
              <w:rPr>
                <w:noProof/>
                <w:webHidden/>
              </w:rPr>
              <w:instrText xml:space="preserve"> PAGEREF _Toc121210572 \h </w:instrText>
            </w:r>
            <w:r>
              <w:rPr>
                <w:noProof/>
                <w:webHidden/>
              </w:rPr>
            </w:r>
            <w:r>
              <w:rPr>
                <w:noProof/>
                <w:webHidden/>
              </w:rPr>
              <w:fldChar w:fldCharType="separate"/>
            </w:r>
            <w:r>
              <w:rPr>
                <w:noProof/>
                <w:webHidden/>
              </w:rPr>
              <w:t>34</w:t>
            </w:r>
            <w:r>
              <w:rPr>
                <w:noProof/>
                <w:webHidden/>
              </w:rPr>
              <w:fldChar w:fldCharType="end"/>
            </w:r>
          </w:hyperlink>
        </w:p>
        <w:p w14:paraId="50DF49F2" w14:textId="199655B3" w:rsidR="002E09E1" w:rsidRDefault="002E09E1">
          <w:pPr>
            <w:pStyle w:val="32"/>
            <w:tabs>
              <w:tab w:val="right" w:leader="dot" w:pos="9345"/>
            </w:tabs>
            <w:rPr>
              <w:rFonts w:asciiTheme="minorHAnsi" w:eastAsiaTheme="minorEastAsia" w:hAnsiTheme="minorHAnsi"/>
              <w:i w:val="0"/>
              <w:noProof/>
              <w:sz w:val="22"/>
              <w:lang w:eastAsia="ru-RU"/>
            </w:rPr>
          </w:pPr>
          <w:hyperlink w:anchor="_Toc121210573" w:history="1">
            <w:r w:rsidRPr="00D85AD7">
              <w:rPr>
                <w:rStyle w:val="aff0"/>
                <w:noProof/>
              </w:rPr>
              <w:t>2.5.1 Внешний транспорт</w:t>
            </w:r>
            <w:r>
              <w:rPr>
                <w:noProof/>
                <w:webHidden/>
              </w:rPr>
              <w:tab/>
            </w:r>
            <w:r>
              <w:rPr>
                <w:noProof/>
                <w:webHidden/>
              </w:rPr>
              <w:fldChar w:fldCharType="begin"/>
            </w:r>
            <w:r>
              <w:rPr>
                <w:noProof/>
                <w:webHidden/>
              </w:rPr>
              <w:instrText xml:space="preserve"> PAGEREF _Toc121210573 \h </w:instrText>
            </w:r>
            <w:r>
              <w:rPr>
                <w:noProof/>
                <w:webHidden/>
              </w:rPr>
            </w:r>
            <w:r>
              <w:rPr>
                <w:noProof/>
                <w:webHidden/>
              </w:rPr>
              <w:fldChar w:fldCharType="separate"/>
            </w:r>
            <w:r>
              <w:rPr>
                <w:noProof/>
                <w:webHidden/>
              </w:rPr>
              <w:t>34</w:t>
            </w:r>
            <w:r>
              <w:rPr>
                <w:noProof/>
                <w:webHidden/>
              </w:rPr>
              <w:fldChar w:fldCharType="end"/>
            </w:r>
          </w:hyperlink>
        </w:p>
        <w:p w14:paraId="2124AE4B" w14:textId="0B290B06" w:rsidR="002E09E1" w:rsidRDefault="002E09E1">
          <w:pPr>
            <w:pStyle w:val="32"/>
            <w:tabs>
              <w:tab w:val="right" w:leader="dot" w:pos="9345"/>
            </w:tabs>
            <w:rPr>
              <w:rFonts w:asciiTheme="minorHAnsi" w:eastAsiaTheme="minorEastAsia" w:hAnsiTheme="minorHAnsi"/>
              <w:i w:val="0"/>
              <w:noProof/>
              <w:sz w:val="22"/>
              <w:lang w:eastAsia="ru-RU"/>
            </w:rPr>
          </w:pPr>
          <w:hyperlink w:anchor="_Toc121210574" w:history="1">
            <w:r w:rsidRPr="00D85AD7">
              <w:rPr>
                <w:rStyle w:val="aff0"/>
                <w:noProof/>
              </w:rPr>
              <w:t>2.5.2 Улично-дорожная сеть</w:t>
            </w:r>
            <w:r>
              <w:rPr>
                <w:noProof/>
                <w:webHidden/>
              </w:rPr>
              <w:tab/>
            </w:r>
            <w:r>
              <w:rPr>
                <w:noProof/>
                <w:webHidden/>
              </w:rPr>
              <w:fldChar w:fldCharType="begin"/>
            </w:r>
            <w:r>
              <w:rPr>
                <w:noProof/>
                <w:webHidden/>
              </w:rPr>
              <w:instrText xml:space="preserve"> PAGEREF _Toc121210574 \h </w:instrText>
            </w:r>
            <w:r>
              <w:rPr>
                <w:noProof/>
                <w:webHidden/>
              </w:rPr>
            </w:r>
            <w:r>
              <w:rPr>
                <w:noProof/>
                <w:webHidden/>
              </w:rPr>
              <w:fldChar w:fldCharType="separate"/>
            </w:r>
            <w:r>
              <w:rPr>
                <w:noProof/>
                <w:webHidden/>
              </w:rPr>
              <w:t>34</w:t>
            </w:r>
            <w:r>
              <w:rPr>
                <w:noProof/>
                <w:webHidden/>
              </w:rPr>
              <w:fldChar w:fldCharType="end"/>
            </w:r>
          </w:hyperlink>
        </w:p>
        <w:p w14:paraId="173F43DF" w14:textId="2ECB5EBB" w:rsidR="002E09E1" w:rsidRDefault="002E09E1">
          <w:pPr>
            <w:pStyle w:val="32"/>
            <w:tabs>
              <w:tab w:val="right" w:leader="dot" w:pos="9345"/>
            </w:tabs>
            <w:rPr>
              <w:rFonts w:asciiTheme="minorHAnsi" w:eastAsiaTheme="minorEastAsia" w:hAnsiTheme="minorHAnsi"/>
              <w:i w:val="0"/>
              <w:noProof/>
              <w:sz w:val="22"/>
              <w:lang w:eastAsia="ru-RU"/>
            </w:rPr>
          </w:pPr>
          <w:hyperlink w:anchor="_Toc121210575" w:history="1">
            <w:r w:rsidRPr="00D85AD7">
              <w:rPr>
                <w:rStyle w:val="aff0"/>
                <w:noProof/>
              </w:rPr>
              <w:t>2.5.3 Объекты транспортного обслуживания</w:t>
            </w:r>
            <w:r>
              <w:rPr>
                <w:noProof/>
                <w:webHidden/>
              </w:rPr>
              <w:tab/>
            </w:r>
            <w:r>
              <w:rPr>
                <w:noProof/>
                <w:webHidden/>
              </w:rPr>
              <w:fldChar w:fldCharType="begin"/>
            </w:r>
            <w:r>
              <w:rPr>
                <w:noProof/>
                <w:webHidden/>
              </w:rPr>
              <w:instrText xml:space="preserve"> PAGEREF _Toc121210575 \h </w:instrText>
            </w:r>
            <w:r>
              <w:rPr>
                <w:noProof/>
                <w:webHidden/>
              </w:rPr>
            </w:r>
            <w:r>
              <w:rPr>
                <w:noProof/>
                <w:webHidden/>
              </w:rPr>
              <w:fldChar w:fldCharType="separate"/>
            </w:r>
            <w:r>
              <w:rPr>
                <w:noProof/>
                <w:webHidden/>
              </w:rPr>
              <w:t>36</w:t>
            </w:r>
            <w:r>
              <w:rPr>
                <w:noProof/>
                <w:webHidden/>
              </w:rPr>
              <w:fldChar w:fldCharType="end"/>
            </w:r>
          </w:hyperlink>
        </w:p>
        <w:p w14:paraId="711B8692" w14:textId="4629C748" w:rsidR="002E09E1" w:rsidRDefault="002E09E1">
          <w:pPr>
            <w:pStyle w:val="22"/>
            <w:tabs>
              <w:tab w:val="right" w:leader="dot" w:pos="9345"/>
            </w:tabs>
            <w:rPr>
              <w:rFonts w:asciiTheme="minorHAnsi" w:eastAsiaTheme="minorEastAsia" w:hAnsiTheme="minorHAnsi"/>
              <w:noProof/>
              <w:sz w:val="22"/>
              <w:lang w:eastAsia="ru-RU"/>
            </w:rPr>
          </w:pPr>
          <w:hyperlink w:anchor="_Toc121210576" w:history="1">
            <w:r w:rsidRPr="00D85AD7">
              <w:rPr>
                <w:rStyle w:val="aff0"/>
                <w:noProof/>
              </w:rPr>
              <w:t>2.6 Инженерное оборудование территории</w:t>
            </w:r>
            <w:r>
              <w:rPr>
                <w:noProof/>
                <w:webHidden/>
              </w:rPr>
              <w:tab/>
            </w:r>
            <w:r>
              <w:rPr>
                <w:noProof/>
                <w:webHidden/>
              </w:rPr>
              <w:fldChar w:fldCharType="begin"/>
            </w:r>
            <w:r>
              <w:rPr>
                <w:noProof/>
                <w:webHidden/>
              </w:rPr>
              <w:instrText xml:space="preserve"> PAGEREF _Toc121210576 \h </w:instrText>
            </w:r>
            <w:r>
              <w:rPr>
                <w:noProof/>
                <w:webHidden/>
              </w:rPr>
            </w:r>
            <w:r>
              <w:rPr>
                <w:noProof/>
                <w:webHidden/>
              </w:rPr>
              <w:fldChar w:fldCharType="separate"/>
            </w:r>
            <w:r>
              <w:rPr>
                <w:noProof/>
                <w:webHidden/>
              </w:rPr>
              <w:t>36</w:t>
            </w:r>
            <w:r>
              <w:rPr>
                <w:noProof/>
                <w:webHidden/>
              </w:rPr>
              <w:fldChar w:fldCharType="end"/>
            </w:r>
          </w:hyperlink>
        </w:p>
        <w:p w14:paraId="48067098" w14:textId="51B5A828" w:rsidR="002E09E1" w:rsidRDefault="002E09E1">
          <w:pPr>
            <w:pStyle w:val="32"/>
            <w:tabs>
              <w:tab w:val="right" w:leader="dot" w:pos="9345"/>
            </w:tabs>
            <w:rPr>
              <w:rFonts w:asciiTheme="minorHAnsi" w:eastAsiaTheme="minorEastAsia" w:hAnsiTheme="minorHAnsi"/>
              <w:i w:val="0"/>
              <w:noProof/>
              <w:sz w:val="22"/>
              <w:lang w:eastAsia="ru-RU"/>
            </w:rPr>
          </w:pPr>
          <w:hyperlink w:anchor="_Toc121210577" w:history="1">
            <w:r w:rsidRPr="00D85AD7">
              <w:rPr>
                <w:rStyle w:val="aff0"/>
                <w:noProof/>
              </w:rPr>
              <w:t>2.6.1 Водоснабжение</w:t>
            </w:r>
            <w:r>
              <w:rPr>
                <w:noProof/>
                <w:webHidden/>
              </w:rPr>
              <w:tab/>
            </w:r>
            <w:r>
              <w:rPr>
                <w:noProof/>
                <w:webHidden/>
              </w:rPr>
              <w:fldChar w:fldCharType="begin"/>
            </w:r>
            <w:r>
              <w:rPr>
                <w:noProof/>
                <w:webHidden/>
              </w:rPr>
              <w:instrText xml:space="preserve"> PAGEREF _Toc121210577 \h </w:instrText>
            </w:r>
            <w:r>
              <w:rPr>
                <w:noProof/>
                <w:webHidden/>
              </w:rPr>
            </w:r>
            <w:r>
              <w:rPr>
                <w:noProof/>
                <w:webHidden/>
              </w:rPr>
              <w:fldChar w:fldCharType="separate"/>
            </w:r>
            <w:r>
              <w:rPr>
                <w:noProof/>
                <w:webHidden/>
              </w:rPr>
              <w:t>36</w:t>
            </w:r>
            <w:r>
              <w:rPr>
                <w:noProof/>
                <w:webHidden/>
              </w:rPr>
              <w:fldChar w:fldCharType="end"/>
            </w:r>
          </w:hyperlink>
        </w:p>
        <w:p w14:paraId="3A1A643D" w14:textId="78BEEB55" w:rsidR="002E09E1" w:rsidRDefault="002E09E1">
          <w:pPr>
            <w:pStyle w:val="32"/>
            <w:tabs>
              <w:tab w:val="right" w:leader="dot" w:pos="9345"/>
            </w:tabs>
            <w:rPr>
              <w:rFonts w:asciiTheme="minorHAnsi" w:eastAsiaTheme="minorEastAsia" w:hAnsiTheme="minorHAnsi"/>
              <w:i w:val="0"/>
              <w:noProof/>
              <w:sz w:val="22"/>
              <w:lang w:eastAsia="ru-RU"/>
            </w:rPr>
          </w:pPr>
          <w:hyperlink w:anchor="_Toc121210578" w:history="1">
            <w:r w:rsidRPr="00D85AD7">
              <w:rPr>
                <w:rStyle w:val="aff0"/>
                <w:noProof/>
              </w:rPr>
              <w:t>2.6.2 Водоотведение</w:t>
            </w:r>
            <w:r>
              <w:rPr>
                <w:noProof/>
                <w:webHidden/>
              </w:rPr>
              <w:tab/>
            </w:r>
            <w:r>
              <w:rPr>
                <w:noProof/>
                <w:webHidden/>
              </w:rPr>
              <w:fldChar w:fldCharType="begin"/>
            </w:r>
            <w:r>
              <w:rPr>
                <w:noProof/>
                <w:webHidden/>
              </w:rPr>
              <w:instrText xml:space="preserve"> PAGEREF _Toc121210578 \h </w:instrText>
            </w:r>
            <w:r>
              <w:rPr>
                <w:noProof/>
                <w:webHidden/>
              </w:rPr>
            </w:r>
            <w:r>
              <w:rPr>
                <w:noProof/>
                <w:webHidden/>
              </w:rPr>
              <w:fldChar w:fldCharType="separate"/>
            </w:r>
            <w:r>
              <w:rPr>
                <w:noProof/>
                <w:webHidden/>
              </w:rPr>
              <w:t>36</w:t>
            </w:r>
            <w:r>
              <w:rPr>
                <w:noProof/>
                <w:webHidden/>
              </w:rPr>
              <w:fldChar w:fldCharType="end"/>
            </w:r>
          </w:hyperlink>
        </w:p>
        <w:p w14:paraId="21845D04" w14:textId="5C718399" w:rsidR="002E09E1" w:rsidRDefault="002E09E1">
          <w:pPr>
            <w:pStyle w:val="32"/>
            <w:tabs>
              <w:tab w:val="right" w:leader="dot" w:pos="9345"/>
            </w:tabs>
            <w:rPr>
              <w:rFonts w:asciiTheme="minorHAnsi" w:eastAsiaTheme="minorEastAsia" w:hAnsiTheme="minorHAnsi"/>
              <w:i w:val="0"/>
              <w:noProof/>
              <w:sz w:val="22"/>
              <w:lang w:eastAsia="ru-RU"/>
            </w:rPr>
          </w:pPr>
          <w:hyperlink w:anchor="_Toc121210579" w:history="1">
            <w:r w:rsidRPr="00D85AD7">
              <w:rPr>
                <w:rStyle w:val="aff0"/>
                <w:noProof/>
              </w:rPr>
              <w:t>2.6.3 Теплоснабжение</w:t>
            </w:r>
            <w:r>
              <w:rPr>
                <w:noProof/>
                <w:webHidden/>
              </w:rPr>
              <w:tab/>
            </w:r>
            <w:r>
              <w:rPr>
                <w:noProof/>
                <w:webHidden/>
              </w:rPr>
              <w:fldChar w:fldCharType="begin"/>
            </w:r>
            <w:r>
              <w:rPr>
                <w:noProof/>
                <w:webHidden/>
              </w:rPr>
              <w:instrText xml:space="preserve"> PAGEREF _Toc121210579 \h </w:instrText>
            </w:r>
            <w:r>
              <w:rPr>
                <w:noProof/>
                <w:webHidden/>
              </w:rPr>
            </w:r>
            <w:r>
              <w:rPr>
                <w:noProof/>
                <w:webHidden/>
              </w:rPr>
              <w:fldChar w:fldCharType="separate"/>
            </w:r>
            <w:r>
              <w:rPr>
                <w:noProof/>
                <w:webHidden/>
              </w:rPr>
              <w:t>36</w:t>
            </w:r>
            <w:r>
              <w:rPr>
                <w:noProof/>
                <w:webHidden/>
              </w:rPr>
              <w:fldChar w:fldCharType="end"/>
            </w:r>
          </w:hyperlink>
        </w:p>
        <w:p w14:paraId="6DF128A9" w14:textId="53D0A900" w:rsidR="002E09E1" w:rsidRDefault="002E09E1">
          <w:pPr>
            <w:pStyle w:val="32"/>
            <w:tabs>
              <w:tab w:val="right" w:leader="dot" w:pos="9345"/>
            </w:tabs>
            <w:rPr>
              <w:rFonts w:asciiTheme="minorHAnsi" w:eastAsiaTheme="minorEastAsia" w:hAnsiTheme="minorHAnsi"/>
              <w:i w:val="0"/>
              <w:noProof/>
              <w:sz w:val="22"/>
              <w:lang w:eastAsia="ru-RU"/>
            </w:rPr>
          </w:pPr>
          <w:hyperlink w:anchor="_Toc121210580" w:history="1">
            <w:r w:rsidRPr="00D85AD7">
              <w:rPr>
                <w:rStyle w:val="aff0"/>
                <w:noProof/>
              </w:rPr>
              <w:t>2.6.4 Электроснабжение</w:t>
            </w:r>
            <w:r>
              <w:rPr>
                <w:noProof/>
                <w:webHidden/>
              </w:rPr>
              <w:tab/>
            </w:r>
            <w:r>
              <w:rPr>
                <w:noProof/>
                <w:webHidden/>
              </w:rPr>
              <w:fldChar w:fldCharType="begin"/>
            </w:r>
            <w:r>
              <w:rPr>
                <w:noProof/>
                <w:webHidden/>
              </w:rPr>
              <w:instrText xml:space="preserve"> PAGEREF _Toc121210580 \h </w:instrText>
            </w:r>
            <w:r>
              <w:rPr>
                <w:noProof/>
                <w:webHidden/>
              </w:rPr>
            </w:r>
            <w:r>
              <w:rPr>
                <w:noProof/>
                <w:webHidden/>
              </w:rPr>
              <w:fldChar w:fldCharType="separate"/>
            </w:r>
            <w:r>
              <w:rPr>
                <w:noProof/>
                <w:webHidden/>
              </w:rPr>
              <w:t>36</w:t>
            </w:r>
            <w:r>
              <w:rPr>
                <w:noProof/>
                <w:webHidden/>
              </w:rPr>
              <w:fldChar w:fldCharType="end"/>
            </w:r>
          </w:hyperlink>
        </w:p>
        <w:p w14:paraId="57B1BCCD" w14:textId="3D4CABE1" w:rsidR="002E09E1" w:rsidRDefault="002E09E1">
          <w:pPr>
            <w:pStyle w:val="32"/>
            <w:tabs>
              <w:tab w:val="right" w:leader="dot" w:pos="9345"/>
            </w:tabs>
            <w:rPr>
              <w:rFonts w:asciiTheme="minorHAnsi" w:eastAsiaTheme="minorEastAsia" w:hAnsiTheme="minorHAnsi"/>
              <w:i w:val="0"/>
              <w:noProof/>
              <w:sz w:val="22"/>
              <w:lang w:eastAsia="ru-RU"/>
            </w:rPr>
          </w:pPr>
          <w:hyperlink w:anchor="_Toc121210581" w:history="1">
            <w:r w:rsidRPr="00D85AD7">
              <w:rPr>
                <w:rStyle w:val="aff0"/>
                <w:noProof/>
              </w:rPr>
              <w:t>2.6.5 Газоснабжение</w:t>
            </w:r>
            <w:r>
              <w:rPr>
                <w:noProof/>
                <w:webHidden/>
              </w:rPr>
              <w:tab/>
            </w:r>
            <w:r>
              <w:rPr>
                <w:noProof/>
                <w:webHidden/>
              </w:rPr>
              <w:fldChar w:fldCharType="begin"/>
            </w:r>
            <w:r>
              <w:rPr>
                <w:noProof/>
                <w:webHidden/>
              </w:rPr>
              <w:instrText xml:space="preserve"> PAGEREF _Toc121210581 \h </w:instrText>
            </w:r>
            <w:r>
              <w:rPr>
                <w:noProof/>
                <w:webHidden/>
              </w:rPr>
            </w:r>
            <w:r>
              <w:rPr>
                <w:noProof/>
                <w:webHidden/>
              </w:rPr>
              <w:fldChar w:fldCharType="separate"/>
            </w:r>
            <w:r>
              <w:rPr>
                <w:noProof/>
                <w:webHidden/>
              </w:rPr>
              <w:t>37</w:t>
            </w:r>
            <w:r>
              <w:rPr>
                <w:noProof/>
                <w:webHidden/>
              </w:rPr>
              <w:fldChar w:fldCharType="end"/>
            </w:r>
          </w:hyperlink>
        </w:p>
        <w:p w14:paraId="58A4E368" w14:textId="71C19DD3" w:rsidR="002E09E1" w:rsidRDefault="002E09E1">
          <w:pPr>
            <w:pStyle w:val="32"/>
            <w:tabs>
              <w:tab w:val="right" w:leader="dot" w:pos="9345"/>
            </w:tabs>
            <w:rPr>
              <w:rFonts w:asciiTheme="minorHAnsi" w:eastAsiaTheme="minorEastAsia" w:hAnsiTheme="minorHAnsi"/>
              <w:i w:val="0"/>
              <w:noProof/>
              <w:sz w:val="22"/>
              <w:lang w:eastAsia="ru-RU"/>
            </w:rPr>
          </w:pPr>
          <w:hyperlink w:anchor="_Toc121210582" w:history="1">
            <w:r w:rsidRPr="00D85AD7">
              <w:rPr>
                <w:rStyle w:val="aff0"/>
                <w:noProof/>
              </w:rPr>
              <w:t>2.6.6 Связь и информатизация</w:t>
            </w:r>
            <w:r>
              <w:rPr>
                <w:noProof/>
                <w:webHidden/>
              </w:rPr>
              <w:tab/>
            </w:r>
            <w:r>
              <w:rPr>
                <w:noProof/>
                <w:webHidden/>
              </w:rPr>
              <w:fldChar w:fldCharType="begin"/>
            </w:r>
            <w:r>
              <w:rPr>
                <w:noProof/>
                <w:webHidden/>
              </w:rPr>
              <w:instrText xml:space="preserve"> PAGEREF _Toc121210582 \h </w:instrText>
            </w:r>
            <w:r>
              <w:rPr>
                <w:noProof/>
                <w:webHidden/>
              </w:rPr>
            </w:r>
            <w:r>
              <w:rPr>
                <w:noProof/>
                <w:webHidden/>
              </w:rPr>
              <w:fldChar w:fldCharType="separate"/>
            </w:r>
            <w:r>
              <w:rPr>
                <w:noProof/>
                <w:webHidden/>
              </w:rPr>
              <w:t>37</w:t>
            </w:r>
            <w:r>
              <w:rPr>
                <w:noProof/>
                <w:webHidden/>
              </w:rPr>
              <w:fldChar w:fldCharType="end"/>
            </w:r>
          </w:hyperlink>
        </w:p>
        <w:p w14:paraId="48B4EBF1" w14:textId="64D0935B" w:rsidR="002E09E1" w:rsidRDefault="002E09E1">
          <w:pPr>
            <w:pStyle w:val="22"/>
            <w:tabs>
              <w:tab w:val="right" w:leader="dot" w:pos="9345"/>
            </w:tabs>
            <w:rPr>
              <w:rFonts w:asciiTheme="minorHAnsi" w:eastAsiaTheme="minorEastAsia" w:hAnsiTheme="minorHAnsi"/>
              <w:noProof/>
              <w:sz w:val="22"/>
              <w:lang w:eastAsia="ru-RU"/>
            </w:rPr>
          </w:pPr>
          <w:hyperlink w:anchor="_Toc121210583" w:history="1">
            <w:r w:rsidRPr="00D85AD7">
              <w:rPr>
                <w:rStyle w:val="aff0"/>
                <w:noProof/>
              </w:rPr>
              <w:t>2.7 Оценка возможного влияния планируемых для размещения объектов местного значения поселения на комплексное развитие территории</w:t>
            </w:r>
            <w:r>
              <w:rPr>
                <w:noProof/>
                <w:webHidden/>
              </w:rPr>
              <w:tab/>
            </w:r>
            <w:r>
              <w:rPr>
                <w:noProof/>
                <w:webHidden/>
              </w:rPr>
              <w:fldChar w:fldCharType="begin"/>
            </w:r>
            <w:r>
              <w:rPr>
                <w:noProof/>
                <w:webHidden/>
              </w:rPr>
              <w:instrText xml:space="preserve"> PAGEREF _Toc121210583 \h </w:instrText>
            </w:r>
            <w:r>
              <w:rPr>
                <w:noProof/>
                <w:webHidden/>
              </w:rPr>
            </w:r>
            <w:r>
              <w:rPr>
                <w:noProof/>
                <w:webHidden/>
              </w:rPr>
              <w:fldChar w:fldCharType="separate"/>
            </w:r>
            <w:r>
              <w:rPr>
                <w:noProof/>
                <w:webHidden/>
              </w:rPr>
              <w:t>37</w:t>
            </w:r>
            <w:r>
              <w:rPr>
                <w:noProof/>
                <w:webHidden/>
              </w:rPr>
              <w:fldChar w:fldCharType="end"/>
            </w:r>
          </w:hyperlink>
        </w:p>
        <w:p w14:paraId="5FCC4A40" w14:textId="1D892172" w:rsidR="002E09E1" w:rsidRDefault="002E09E1">
          <w:pPr>
            <w:pStyle w:val="22"/>
            <w:tabs>
              <w:tab w:val="right" w:leader="dot" w:pos="9345"/>
            </w:tabs>
            <w:rPr>
              <w:rFonts w:asciiTheme="minorHAnsi" w:eastAsiaTheme="minorEastAsia" w:hAnsiTheme="minorHAnsi"/>
              <w:noProof/>
              <w:sz w:val="22"/>
              <w:lang w:eastAsia="ru-RU"/>
            </w:rPr>
          </w:pPr>
          <w:hyperlink w:anchor="_Toc121210584" w:history="1">
            <w:r w:rsidRPr="00D85AD7">
              <w:rPr>
                <w:rStyle w:val="aff0"/>
                <w:noProof/>
              </w:rPr>
              <w:t>2.8 Охрана окружающей среды</w:t>
            </w:r>
            <w:r>
              <w:rPr>
                <w:noProof/>
                <w:webHidden/>
              </w:rPr>
              <w:tab/>
            </w:r>
            <w:r>
              <w:rPr>
                <w:noProof/>
                <w:webHidden/>
              </w:rPr>
              <w:fldChar w:fldCharType="begin"/>
            </w:r>
            <w:r>
              <w:rPr>
                <w:noProof/>
                <w:webHidden/>
              </w:rPr>
              <w:instrText xml:space="preserve"> PAGEREF _Toc121210584 \h </w:instrText>
            </w:r>
            <w:r>
              <w:rPr>
                <w:noProof/>
                <w:webHidden/>
              </w:rPr>
            </w:r>
            <w:r>
              <w:rPr>
                <w:noProof/>
                <w:webHidden/>
              </w:rPr>
              <w:fldChar w:fldCharType="separate"/>
            </w:r>
            <w:r>
              <w:rPr>
                <w:noProof/>
                <w:webHidden/>
              </w:rPr>
              <w:t>37</w:t>
            </w:r>
            <w:r>
              <w:rPr>
                <w:noProof/>
                <w:webHidden/>
              </w:rPr>
              <w:fldChar w:fldCharType="end"/>
            </w:r>
          </w:hyperlink>
        </w:p>
        <w:p w14:paraId="3B4960F4" w14:textId="6F75822E" w:rsidR="002E09E1" w:rsidRDefault="002E09E1">
          <w:pPr>
            <w:pStyle w:val="32"/>
            <w:tabs>
              <w:tab w:val="right" w:leader="dot" w:pos="9345"/>
            </w:tabs>
            <w:rPr>
              <w:rFonts w:asciiTheme="minorHAnsi" w:eastAsiaTheme="minorEastAsia" w:hAnsiTheme="minorHAnsi"/>
              <w:i w:val="0"/>
              <w:noProof/>
              <w:sz w:val="22"/>
              <w:lang w:eastAsia="ru-RU"/>
            </w:rPr>
          </w:pPr>
          <w:hyperlink w:anchor="_Toc121210585" w:history="1">
            <w:r w:rsidRPr="00D85AD7">
              <w:rPr>
                <w:rStyle w:val="aff0"/>
                <w:noProof/>
              </w:rPr>
              <w:t>2.8.1 Санитарно-защитные зоны предприятий, сооружений и иных объектов</w:t>
            </w:r>
            <w:r>
              <w:rPr>
                <w:noProof/>
                <w:webHidden/>
              </w:rPr>
              <w:tab/>
            </w:r>
            <w:r>
              <w:rPr>
                <w:noProof/>
                <w:webHidden/>
              </w:rPr>
              <w:fldChar w:fldCharType="begin"/>
            </w:r>
            <w:r>
              <w:rPr>
                <w:noProof/>
                <w:webHidden/>
              </w:rPr>
              <w:instrText xml:space="preserve"> PAGEREF _Toc121210585 \h </w:instrText>
            </w:r>
            <w:r>
              <w:rPr>
                <w:noProof/>
                <w:webHidden/>
              </w:rPr>
            </w:r>
            <w:r>
              <w:rPr>
                <w:noProof/>
                <w:webHidden/>
              </w:rPr>
              <w:fldChar w:fldCharType="separate"/>
            </w:r>
            <w:r>
              <w:rPr>
                <w:noProof/>
                <w:webHidden/>
              </w:rPr>
              <w:t>37</w:t>
            </w:r>
            <w:r>
              <w:rPr>
                <w:noProof/>
                <w:webHidden/>
              </w:rPr>
              <w:fldChar w:fldCharType="end"/>
            </w:r>
          </w:hyperlink>
        </w:p>
        <w:p w14:paraId="0919331B" w14:textId="5D3DAF32" w:rsidR="002E09E1" w:rsidRDefault="002E09E1">
          <w:pPr>
            <w:pStyle w:val="32"/>
            <w:tabs>
              <w:tab w:val="right" w:leader="dot" w:pos="9345"/>
            </w:tabs>
            <w:rPr>
              <w:rFonts w:asciiTheme="minorHAnsi" w:eastAsiaTheme="minorEastAsia" w:hAnsiTheme="minorHAnsi"/>
              <w:i w:val="0"/>
              <w:noProof/>
              <w:sz w:val="22"/>
              <w:lang w:eastAsia="ru-RU"/>
            </w:rPr>
          </w:pPr>
          <w:hyperlink w:anchor="_Toc121210586" w:history="1">
            <w:r w:rsidRPr="00D85AD7">
              <w:rPr>
                <w:rStyle w:val="aff0"/>
                <w:noProof/>
              </w:rPr>
              <w:t>2.8.2 Зоны с особыми условиями использования</w:t>
            </w:r>
            <w:r>
              <w:rPr>
                <w:noProof/>
                <w:webHidden/>
              </w:rPr>
              <w:tab/>
            </w:r>
            <w:r>
              <w:rPr>
                <w:noProof/>
                <w:webHidden/>
              </w:rPr>
              <w:fldChar w:fldCharType="begin"/>
            </w:r>
            <w:r>
              <w:rPr>
                <w:noProof/>
                <w:webHidden/>
              </w:rPr>
              <w:instrText xml:space="preserve"> PAGEREF _Toc121210586 \h </w:instrText>
            </w:r>
            <w:r>
              <w:rPr>
                <w:noProof/>
                <w:webHidden/>
              </w:rPr>
            </w:r>
            <w:r>
              <w:rPr>
                <w:noProof/>
                <w:webHidden/>
              </w:rPr>
              <w:fldChar w:fldCharType="separate"/>
            </w:r>
            <w:r>
              <w:rPr>
                <w:noProof/>
                <w:webHidden/>
              </w:rPr>
              <w:t>38</w:t>
            </w:r>
            <w:r>
              <w:rPr>
                <w:noProof/>
                <w:webHidden/>
              </w:rPr>
              <w:fldChar w:fldCharType="end"/>
            </w:r>
          </w:hyperlink>
        </w:p>
        <w:p w14:paraId="26CA4AB5" w14:textId="356EEFFA" w:rsidR="002E09E1" w:rsidRDefault="002E09E1">
          <w:pPr>
            <w:pStyle w:val="32"/>
            <w:tabs>
              <w:tab w:val="right" w:leader="dot" w:pos="9345"/>
            </w:tabs>
            <w:rPr>
              <w:rFonts w:asciiTheme="minorHAnsi" w:eastAsiaTheme="minorEastAsia" w:hAnsiTheme="minorHAnsi"/>
              <w:i w:val="0"/>
              <w:noProof/>
              <w:sz w:val="22"/>
              <w:lang w:eastAsia="ru-RU"/>
            </w:rPr>
          </w:pPr>
          <w:hyperlink w:anchor="_Toc121210587" w:history="1">
            <w:r w:rsidRPr="00D85AD7">
              <w:rPr>
                <w:rStyle w:val="aff0"/>
                <w:noProof/>
              </w:rPr>
              <w:t>2.8.3 Водоохранные зоны водных объектов</w:t>
            </w:r>
            <w:r>
              <w:rPr>
                <w:noProof/>
                <w:webHidden/>
              </w:rPr>
              <w:tab/>
            </w:r>
            <w:r>
              <w:rPr>
                <w:noProof/>
                <w:webHidden/>
              </w:rPr>
              <w:fldChar w:fldCharType="begin"/>
            </w:r>
            <w:r>
              <w:rPr>
                <w:noProof/>
                <w:webHidden/>
              </w:rPr>
              <w:instrText xml:space="preserve"> PAGEREF _Toc121210587 \h </w:instrText>
            </w:r>
            <w:r>
              <w:rPr>
                <w:noProof/>
                <w:webHidden/>
              </w:rPr>
            </w:r>
            <w:r>
              <w:rPr>
                <w:noProof/>
                <w:webHidden/>
              </w:rPr>
              <w:fldChar w:fldCharType="separate"/>
            </w:r>
            <w:r>
              <w:rPr>
                <w:noProof/>
                <w:webHidden/>
              </w:rPr>
              <w:t>39</w:t>
            </w:r>
            <w:r>
              <w:rPr>
                <w:noProof/>
                <w:webHidden/>
              </w:rPr>
              <w:fldChar w:fldCharType="end"/>
            </w:r>
          </w:hyperlink>
        </w:p>
        <w:p w14:paraId="39A0C890" w14:textId="6F7CD104" w:rsidR="002E09E1" w:rsidRDefault="002E09E1">
          <w:pPr>
            <w:pStyle w:val="32"/>
            <w:tabs>
              <w:tab w:val="right" w:leader="dot" w:pos="9345"/>
            </w:tabs>
            <w:rPr>
              <w:rFonts w:asciiTheme="minorHAnsi" w:eastAsiaTheme="minorEastAsia" w:hAnsiTheme="minorHAnsi"/>
              <w:i w:val="0"/>
              <w:noProof/>
              <w:sz w:val="22"/>
              <w:lang w:eastAsia="ru-RU"/>
            </w:rPr>
          </w:pPr>
          <w:hyperlink w:anchor="_Toc121210588" w:history="1">
            <w:r w:rsidRPr="00D85AD7">
              <w:rPr>
                <w:rStyle w:val="aff0"/>
                <w:noProof/>
              </w:rPr>
              <w:t>2.8.4 Зоны санитарной охраны источников водоснабжения</w:t>
            </w:r>
            <w:r>
              <w:rPr>
                <w:noProof/>
                <w:webHidden/>
              </w:rPr>
              <w:tab/>
            </w:r>
            <w:r>
              <w:rPr>
                <w:noProof/>
                <w:webHidden/>
              </w:rPr>
              <w:fldChar w:fldCharType="begin"/>
            </w:r>
            <w:r>
              <w:rPr>
                <w:noProof/>
                <w:webHidden/>
              </w:rPr>
              <w:instrText xml:space="preserve"> PAGEREF _Toc121210588 \h </w:instrText>
            </w:r>
            <w:r>
              <w:rPr>
                <w:noProof/>
                <w:webHidden/>
              </w:rPr>
            </w:r>
            <w:r>
              <w:rPr>
                <w:noProof/>
                <w:webHidden/>
              </w:rPr>
              <w:fldChar w:fldCharType="separate"/>
            </w:r>
            <w:r>
              <w:rPr>
                <w:noProof/>
                <w:webHidden/>
              </w:rPr>
              <w:t>41</w:t>
            </w:r>
            <w:r>
              <w:rPr>
                <w:noProof/>
                <w:webHidden/>
              </w:rPr>
              <w:fldChar w:fldCharType="end"/>
            </w:r>
          </w:hyperlink>
        </w:p>
        <w:p w14:paraId="683B08BD" w14:textId="37E4F259" w:rsidR="002E09E1" w:rsidRDefault="002E09E1">
          <w:pPr>
            <w:pStyle w:val="32"/>
            <w:tabs>
              <w:tab w:val="right" w:leader="dot" w:pos="9345"/>
            </w:tabs>
            <w:rPr>
              <w:rFonts w:asciiTheme="minorHAnsi" w:eastAsiaTheme="minorEastAsia" w:hAnsiTheme="minorHAnsi"/>
              <w:i w:val="0"/>
              <w:noProof/>
              <w:sz w:val="22"/>
              <w:lang w:eastAsia="ru-RU"/>
            </w:rPr>
          </w:pPr>
          <w:hyperlink w:anchor="_Toc121210589" w:history="1">
            <w:r w:rsidRPr="00D85AD7">
              <w:rPr>
                <w:rStyle w:val="aff0"/>
                <w:noProof/>
              </w:rPr>
              <w:t>2.8.5 Санитарно-защитные и охранные зоны объектов транспортной и инженерной инфраструктуры</w:t>
            </w:r>
            <w:r>
              <w:rPr>
                <w:noProof/>
                <w:webHidden/>
              </w:rPr>
              <w:tab/>
            </w:r>
            <w:r>
              <w:rPr>
                <w:noProof/>
                <w:webHidden/>
              </w:rPr>
              <w:fldChar w:fldCharType="begin"/>
            </w:r>
            <w:r>
              <w:rPr>
                <w:noProof/>
                <w:webHidden/>
              </w:rPr>
              <w:instrText xml:space="preserve"> PAGEREF _Toc121210589 \h </w:instrText>
            </w:r>
            <w:r>
              <w:rPr>
                <w:noProof/>
                <w:webHidden/>
              </w:rPr>
            </w:r>
            <w:r>
              <w:rPr>
                <w:noProof/>
                <w:webHidden/>
              </w:rPr>
              <w:fldChar w:fldCharType="separate"/>
            </w:r>
            <w:r>
              <w:rPr>
                <w:noProof/>
                <w:webHidden/>
              </w:rPr>
              <w:t>44</w:t>
            </w:r>
            <w:r>
              <w:rPr>
                <w:noProof/>
                <w:webHidden/>
              </w:rPr>
              <w:fldChar w:fldCharType="end"/>
            </w:r>
          </w:hyperlink>
        </w:p>
        <w:p w14:paraId="3BCB1EFD" w14:textId="512E8049" w:rsidR="002E09E1" w:rsidRDefault="002E09E1">
          <w:pPr>
            <w:pStyle w:val="32"/>
            <w:tabs>
              <w:tab w:val="right" w:leader="dot" w:pos="9345"/>
            </w:tabs>
            <w:rPr>
              <w:rFonts w:asciiTheme="minorHAnsi" w:eastAsiaTheme="minorEastAsia" w:hAnsiTheme="minorHAnsi"/>
              <w:i w:val="0"/>
              <w:noProof/>
              <w:sz w:val="22"/>
              <w:lang w:eastAsia="ru-RU"/>
            </w:rPr>
          </w:pPr>
          <w:hyperlink w:anchor="_Toc121210590" w:history="1">
            <w:r w:rsidRPr="00D85AD7">
              <w:rPr>
                <w:rStyle w:val="aff0"/>
                <w:noProof/>
              </w:rPr>
              <w:t>2.8.6 Мероприятия по охране атмосферного воздуха</w:t>
            </w:r>
            <w:r>
              <w:rPr>
                <w:noProof/>
                <w:webHidden/>
              </w:rPr>
              <w:tab/>
            </w:r>
            <w:r>
              <w:rPr>
                <w:noProof/>
                <w:webHidden/>
              </w:rPr>
              <w:fldChar w:fldCharType="begin"/>
            </w:r>
            <w:r>
              <w:rPr>
                <w:noProof/>
                <w:webHidden/>
              </w:rPr>
              <w:instrText xml:space="preserve"> PAGEREF _Toc121210590 \h </w:instrText>
            </w:r>
            <w:r>
              <w:rPr>
                <w:noProof/>
                <w:webHidden/>
              </w:rPr>
            </w:r>
            <w:r>
              <w:rPr>
                <w:noProof/>
                <w:webHidden/>
              </w:rPr>
              <w:fldChar w:fldCharType="separate"/>
            </w:r>
            <w:r>
              <w:rPr>
                <w:noProof/>
                <w:webHidden/>
              </w:rPr>
              <w:t>45</w:t>
            </w:r>
            <w:r>
              <w:rPr>
                <w:noProof/>
                <w:webHidden/>
              </w:rPr>
              <w:fldChar w:fldCharType="end"/>
            </w:r>
          </w:hyperlink>
        </w:p>
        <w:p w14:paraId="7A70B210" w14:textId="22F755BB" w:rsidR="002E09E1" w:rsidRDefault="002E09E1">
          <w:pPr>
            <w:pStyle w:val="32"/>
            <w:tabs>
              <w:tab w:val="right" w:leader="dot" w:pos="9345"/>
            </w:tabs>
            <w:rPr>
              <w:rFonts w:asciiTheme="minorHAnsi" w:eastAsiaTheme="minorEastAsia" w:hAnsiTheme="minorHAnsi"/>
              <w:i w:val="0"/>
              <w:noProof/>
              <w:sz w:val="22"/>
              <w:lang w:eastAsia="ru-RU"/>
            </w:rPr>
          </w:pPr>
          <w:hyperlink w:anchor="_Toc121210591" w:history="1">
            <w:r w:rsidRPr="00D85AD7">
              <w:rPr>
                <w:rStyle w:val="aff0"/>
                <w:noProof/>
              </w:rPr>
              <w:t>2.8.7 Мероприятия по охране водной среды</w:t>
            </w:r>
            <w:r>
              <w:rPr>
                <w:noProof/>
                <w:webHidden/>
              </w:rPr>
              <w:tab/>
            </w:r>
            <w:r>
              <w:rPr>
                <w:noProof/>
                <w:webHidden/>
              </w:rPr>
              <w:fldChar w:fldCharType="begin"/>
            </w:r>
            <w:r>
              <w:rPr>
                <w:noProof/>
                <w:webHidden/>
              </w:rPr>
              <w:instrText xml:space="preserve"> PAGEREF _Toc121210591 \h </w:instrText>
            </w:r>
            <w:r>
              <w:rPr>
                <w:noProof/>
                <w:webHidden/>
              </w:rPr>
            </w:r>
            <w:r>
              <w:rPr>
                <w:noProof/>
                <w:webHidden/>
              </w:rPr>
              <w:fldChar w:fldCharType="separate"/>
            </w:r>
            <w:r>
              <w:rPr>
                <w:noProof/>
                <w:webHidden/>
              </w:rPr>
              <w:t>46</w:t>
            </w:r>
            <w:r>
              <w:rPr>
                <w:noProof/>
                <w:webHidden/>
              </w:rPr>
              <w:fldChar w:fldCharType="end"/>
            </w:r>
          </w:hyperlink>
        </w:p>
        <w:p w14:paraId="506C0E11" w14:textId="691249B5" w:rsidR="002E09E1" w:rsidRDefault="002E09E1">
          <w:pPr>
            <w:pStyle w:val="32"/>
            <w:tabs>
              <w:tab w:val="right" w:leader="dot" w:pos="9345"/>
            </w:tabs>
            <w:rPr>
              <w:rFonts w:asciiTheme="minorHAnsi" w:eastAsiaTheme="minorEastAsia" w:hAnsiTheme="minorHAnsi"/>
              <w:i w:val="0"/>
              <w:noProof/>
              <w:sz w:val="22"/>
              <w:lang w:eastAsia="ru-RU"/>
            </w:rPr>
          </w:pPr>
          <w:hyperlink w:anchor="_Toc121210592" w:history="1">
            <w:r w:rsidRPr="00D85AD7">
              <w:rPr>
                <w:rStyle w:val="aff0"/>
                <w:noProof/>
              </w:rPr>
              <w:t>2.8.8 Мероприятия по охране почвенного покрова</w:t>
            </w:r>
            <w:r>
              <w:rPr>
                <w:noProof/>
                <w:webHidden/>
              </w:rPr>
              <w:tab/>
            </w:r>
            <w:r>
              <w:rPr>
                <w:noProof/>
                <w:webHidden/>
              </w:rPr>
              <w:fldChar w:fldCharType="begin"/>
            </w:r>
            <w:r>
              <w:rPr>
                <w:noProof/>
                <w:webHidden/>
              </w:rPr>
              <w:instrText xml:space="preserve"> PAGEREF _Toc121210592 \h </w:instrText>
            </w:r>
            <w:r>
              <w:rPr>
                <w:noProof/>
                <w:webHidden/>
              </w:rPr>
            </w:r>
            <w:r>
              <w:rPr>
                <w:noProof/>
                <w:webHidden/>
              </w:rPr>
              <w:fldChar w:fldCharType="separate"/>
            </w:r>
            <w:r>
              <w:rPr>
                <w:noProof/>
                <w:webHidden/>
              </w:rPr>
              <w:t>47</w:t>
            </w:r>
            <w:r>
              <w:rPr>
                <w:noProof/>
                <w:webHidden/>
              </w:rPr>
              <w:fldChar w:fldCharType="end"/>
            </w:r>
          </w:hyperlink>
        </w:p>
        <w:p w14:paraId="5C647E90" w14:textId="703299D6" w:rsidR="002E09E1" w:rsidRDefault="002E09E1">
          <w:pPr>
            <w:pStyle w:val="22"/>
            <w:tabs>
              <w:tab w:val="right" w:leader="dot" w:pos="9345"/>
            </w:tabs>
            <w:rPr>
              <w:rFonts w:asciiTheme="minorHAnsi" w:eastAsiaTheme="minorEastAsia" w:hAnsiTheme="minorHAnsi"/>
              <w:noProof/>
              <w:sz w:val="22"/>
              <w:lang w:eastAsia="ru-RU"/>
            </w:rPr>
          </w:pPr>
          <w:hyperlink w:anchor="_Toc121210593" w:history="1">
            <w:r w:rsidRPr="00D85AD7">
              <w:rPr>
                <w:rStyle w:val="aff0"/>
                <w:noProof/>
              </w:rPr>
              <w:t>2.9 Перечень факторов риска возникновения чрезвычайных ситуаций природного и техногенного характера</w:t>
            </w:r>
            <w:r>
              <w:rPr>
                <w:noProof/>
                <w:webHidden/>
              </w:rPr>
              <w:tab/>
            </w:r>
            <w:r>
              <w:rPr>
                <w:noProof/>
                <w:webHidden/>
              </w:rPr>
              <w:fldChar w:fldCharType="begin"/>
            </w:r>
            <w:r>
              <w:rPr>
                <w:noProof/>
                <w:webHidden/>
              </w:rPr>
              <w:instrText xml:space="preserve"> PAGEREF _Toc121210593 \h </w:instrText>
            </w:r>
            <w:r>
              <w:rPr>
                <w:noProof/>
                <w:webHidden/>
              </w:rPr>
            </w:r>
            <w:r>
              <w:rPr>
                <w:noProof/>
                <w:webHidden/>
              </w:rPr>
              <w:fldChar w:fldCharType="separate"/>
            </w:r>
            <w:r>
              <w:rPr>
                <w:noProof/>
                <w:webHidden/>
              </w:rPr>
              <w:t>47</w:t>
            </w:r>
            <w:r>
              <w:rPr>
                <w:noProof/>
                <w:webHidden/>
              </w:rPr>
              <w:fldChar w:fldCharType="end"/>
            </w:r>
          </w:hyperlink>
        </w:p>
        <w:p w14:paraId="165832BB" w14:textId="779A072A" w:rsidR="002E09E1" w:rsidRDefault="002E09E1">
          <w:pPr>
            <w:pStyle w:val="22"/>
            <w:tabs>
              <w:tab w:val="right" w:leader="dot" w:pos="9345"/>
            </w:tabs>
            <w:rPr>
              <w:rFonts w:asciiTheme="minorHAnsi" w:eastAsiaTheme="minorEastAsia" w:hAnsiTheme="minorHAnsi"/>
              <w:noProof/>
              <w:sz w:val="22"/>
              <w:lang w:eastAsia="ru-RU"/>
            </w:rPr>
          </w:pPr>
          <w:hyperlink w:anchor="_Toc121210594" w:history="1">
            <w:r w:rsidRPr="00D85AD7">
              <w:rPr>
                <w:rStyle w:val="aff0"/>
                <w:noProof/>
              </w:rPr>
              <w:t>2.10 Анализ наличия земель различных категорий и обоснование их переводов в земли населённых пунктов</w:t>
            </w:r>
            <w:r>
              <w:rPr>
                <w:noProof/>
                <w:webHidden/>
              </w:rPr>
              <w:tab/>
            </w:r>
            <w:r>
              <w:rPr>
                <w:noProof/>
                <w:webHidden/>
              </w:rPr>
              <w:fldChar w:fldCharType="begin"/>
            </w:r>
            <w:r>
              <w:rPr>
                <w:noProof/>
                <w:webHidden/>
              </w:rPr>
              <w:instrText xml:space="preserve"> PAGEREF _Toc121210594 \h </w:instrText>
            </w:r>
            <w:r>
              <w:rPr>
                <w:noProof/>
                <w:webHidden/>
              </w:rPr>
            </w:r>
            <w:r>
              <w:rPr>
                <w:noProof/>
                <w:webHidden/>
              </w:rPr>
              <w:fldChar w:fldCharType="separate"/>
            </w:r>
            <w:r>
              <w:rPr>
                <w:noProof/>
                <w:webHidden/>
              </w:rPr>
              <w:t>53</w:t>
            </w:r>
            <w:r>
              <w:rPr>
                <w:noProof/>
                <w:webHidden/>
              </w:rPr>
              <w:fldChar w:fldCharType="end"/>
            </w:r>
          </w:hyperlink>
        </w:p>
        <w:p w14:paraId="509EF04C" w14:textId="52A603A1" w:rsidR="002E09E1" w:rsidRDefault="002E09E1">
          <w:pPr>
            <w:pStyle w:val="19"/>
            <w:tabs>
              <w:tab w:val="right" w:leader="dot" w:pos="9345"/>
            </w:tabs>
            <w:rPr>
              <w:rFonts w:asciiTheme="minorHAnsi" w:eastAsiaTheme="minorEastAsia" w:hAnsiTheme="minorHAnsi"/>
              <w:b w:val="0"/>
              <w:noProof/>
              <w:sz w:val="22"/>
              <w:lang w:eastAsia="ru-RU"/>
            </w:rPr>
          </w:pPr>
          <w:hyperlink w:anchor="_Toc121210595" w:history="1">
            <w:r w:rsidRPr="00D85AD7">
              <w:rPr>
                <w:rStyle w:val="aff0"/>
                <w:noProof/>
              </w:rPr>
              <w:t>3. Согласование проекта генерального плана</w:t>
            </w:r>
            <w:r>
              <w:rPr>
                <w:noProof/>
                <w:webHidden/>
              </w:rPr>
              <w:tab/>
            </w:r>
            <w:r>
              <w:rPr>
                <w:noProof/>
                <w:webHidden/>
              </w:rPr>
              <w:fldChar w:fldCharType="begin"/>
            </w:r>
            <w:r>
              <w:rPr>
                <w:noProof/>
                <w:webHidden/>
              </w:rPr>
              <w:instrText xml:space="preserve"> PAGEREF _Toc121210595 \h </w:instrText>
            </w:r>
            <w:r>
              <w:rPr>
                <w:noProof/>
                <w:webHidden/>
              </w:rPr>
            </w:r>
            <w:r>
              <w:rPr>
                <w:noProof/>
                <w:webHidden/>
              </w:rPr>
              <w:fldChar w:fldCharType="separate"/>
            </w:r>
            <w:r>
              <w:rPr>
                <w:noProof/>
                <w:webHidden/>
              </w:rPr>
              <w:t>56</w:t>
            </w:r>
            <w:r>
              <w:rPr>
                <w:noProof/>
                <w:webHidden/>
              </w:rPr>
              <w:fldChar w:fldCharType="end"/>
            </w:r>
          </w:hyperlink>
        </w:p>
        <w:p w14:paraId="7C756E92" w14:textId="0033B271" w:rsidR="002E09E1" w:rsidRDefault="002E09E1">
          <w:pPr>
            <w:pStyle w:val="19"/>
            <w:tabs>
              <w:tab w:val="right" w:leader="dot" w:pos="9345"/>
            </w:tabs>
            <w:rPr>
              <w:rFonts w:asciiTheme="minorHAnsi" w:eastAsiaTheme="minorEastAsia" w:hAnsiTheme="minorHAnsi"/>
              <w:b w:val="0"/>
              <w:noProof/>
              <w:sz w:val="22"/>
              <w:lang w:eastAsia="ru-RU"/>
            </w:rPr>
          </w:pPr>
          <w:hyperlink w:anchor="_Toc121210596" w:history="1">
            <w:r w:rsidRPr="00D85AD7">
              <w:rPr>
                <w:rStyle w:val="aff0"/>
                <w:noProof/>
              </w:rPr>
              <w:t>4. Перечень земельных участков, включаемых в границы населенных пунктов</w:t>
            </w:r>
            <w:r>
              <w:rPr>
                <w:noProof/>
                <w:webHidden/>
              </w:rPr>
              <w:tab/>
            </w:r>
            <w:r>
              <w:rPr>
                <w:noProof/>
                <w:webHidden/>
              </w:rPr>
              <w:fldChar w:fldCharType="begin"/>
            </w:r>
            <w:r>
              <w:rPr>
                <w:noProof/>
                <w:webHidden/>
              </w:rPr>
              <w:instrText xml:space="preserve"> PAGEREF _Toc121210596 \h </w:instrText>
            </w:r>
            <w:r>
              <w:rPr>
                <w:noProof/>
                <w:webHidden/>
              </w:rPr>
            </w:r>
            <w:r>
              <w:rPr>
                <w:noProof/>
                <w:webHidden/>
              </w:rPr>
              <w:fldChar w:fldCharType="separate"/>
            </w:r>
            <w:r>
              <w:rPr>
                <w:noProof/>
                <w:webHidden/>
              </w:rPr>
              <w:t>59</w:t>
            </w:r>
            <w:r>
              <w:rPr>
                <w:noProof/>
                <w:webHidden/>
              </w:rPr>
              <w:fldChar w:fldCharType="end"/>
            </w:r>
          </w:hyperlink>
        </w:p>
        <w:p w14:paraId="37768411" w14:textId="401FC482" w:rsidR="00915B5D" w:rsidRDefault="00EF1CAE">
          <w:r>
            <w:fldChar w:fldCharType="end"/>
          </w:r>
        </w:p>
      </w:sdtContent>
    </w:sdt>
    <w:p w14:paraId="58B54BC7" w14:textId="77777777" w:rsidR="00915B5D" w:rsidRDefault="00915B5D">
      <w:pPr>
        <w:spacing w:before="0"/>
        <w:ind w:firstLine="0"/>
        <w:jc w:val="left"/>
      </w:pPr>
      <w:r>
        <w:br w:type="page"/>
      </w:r>
    </w:p>
    <w:p w14:paraId="3E28F5B3" w14:textId="77777777" w:rsidR="008C152B" w:rsidRDefault="00BE047A" w:rsidP="008C152B">
      <w:pPr>
        <w:pStyle w:val="13"/>
      </w:pPr>
      <w:bookmarkStart w:id="0" w:name="_Toc121210532"/>
      <w:r>
        <w:lastRenderedPageBreak/>
        <w:t>Введение</w:t>
      </w:r>
      <w:bookmarkEnd w:id="0"/>
    </w:p>
    <w:p w14:paraId="446696CA" w14:textId="77777777" w:rsidR="00BE047A" w:rsidRDefault="00BE047A" w:rsidP="00BE047A">
      <w:r>
        <w:t>Генеральный план Раменского сельского поселения Палехского муниципального района (далее также – генеральный план, генеральный план поселения) разработан в соответствии со следующими основными нормативными правовыми актами:</w:t>
      </w:r>
    </w:p>
    <w:p w14:paraId="2EB39727" w14:textId="77777777" w:rsidR="00BE047A" w:rsidRDefault="00BE047A" w:rsidP="00BE047A">
      <w:pPr>
        <w:pStyle w:val="10"/>
      </w:pPr>
      <w:r>
        <w:t>Градостроительный кодекс Российской Федерации;</w:t>
      </w:r>
    </w:p>
    <w:p w14:paraId="3ABA8FDB" w14:textId="77777777" w:rsidR="00BE047A" w:rsidRDefault="00BE047A" w:rsidP="00BE047A">
      <w:pPr>
        <w:pStyle w:val="10"/>
      </w:pPr>
      <w:r>
        <w:t>Земельный кодекс Российской Федерации;</w:t>
      </w:r>
    </w:p>
    <w:p w14:paraId="222D927C" w14:textId="77777777" w:rsidR="00BE047A" w:rsidRDefault="00BE047A" w:rsidP="00BE047A">
      <w:pPr>
        <w:pStyle w:val="10"/>
      </w:pPr>
      <w:r>
        <w:t>Водный кодекс Российской Федерации;</w:t>
      </w:r>
    </w:p>
    <w:p w14:paraId="4959754A" w14:textId="77777777" w:rsidR="00BE047A" w:rsidRDefault="00BE047A" w:rsidP="00BE047A">
      <w:pPr>
        <w:pStyle w:val="10"/>
      </w:pPr>
      <w:r>
        <w:t>Лесной кодекс Российской Федерации;</w:t>
      </w:r>
    </w:p>
    <w:p w14:paraId="07F57459" w14:textId="77777777" w:rsidR="00BE047A" w:rsidRDefault="00BE047A" w:rsidP="00BE047A">
      <w:pPr>
        <w:pStyle w:val="10"/>
      </w:pPr>
      <w:r>
        <w:t>Федеральный закон от 06.10.2003 № 131-ФЗ «Об общих принципах организации местного самоуправления в Российской Федерации»;</w:t>
      </w:r>
    </w:p>
    <w:p w14:paraId="6E7D335A" w14:textId="77777777" w:rsidR="00BE047A" w:rsidRDefault="00BE047A" w:rsidP="00BE047A">
      <w:pPr>
        <w:pStyle w:val="10"/>
      </w:pPr>
      <w:r>
        <w:t>Федеральный закон от 14.03.1995 № 33-ФЗ «Об особо охраняемых природных территориях»;</w:t>
      </w:r>
    </w:p>
    <w:p w14:paraId="5427E64D" w14:textId="77777777" w:rsidR="00BE047A" w:rsidRDefault="00BE047A" w:rsidP="00BE047A">
      <w:pPr>
        <w:pStyle w:val="10"/>
      </w:pPr>
      <w:r>
        <w:t>Федеральный закон от 25.06.2002 № 73-ФЗ «Об объектах культурного наследия (памятниках истории и культуры) народов Российской Федерации»</w:t>
      </w:r>
    </w:p>
    <w:p w14:paraId="19BAF350" w14:textId="77777777" w:rsidR="00BE047A" w:rsidRDefault="00BE047A" w:rsidP="00BE047A">
      <w:pPr>
        <w:pStyle w:val="10"/>
      </w:pPr>
      <w:r>
        <w:t>Закон Российской Федерации от 21.02.1992 № 2395-1 «О недрах»;</w:t>
      </w:r>
    </w:p>
    <w:p w14:paraId="341507A6" w14:textId="77777777" w:rsidR="00BE047A" w:rsidRDefault="00BE047A" w:rsidP="00BE047A">
      <w:pPr>
        <w:pStyle w:val="10"/>
      </w:pPr>
      <w:r>
        <w:t>СНиП 2.07.01-89* «Градостроительство. Планировка и застройка городских и сельских поселений»;</w:t>
      </w:r>
    </w:p>
    <w:p w14:paraId="25D33F00" w14:textId="77777777" w:rsidR="00BE047A" w:rsidRDefault="00BE047A" w:rsidP="00BE047A">
      <w:pPr>
        <w:pStyle w:val="10"/>
      </w:pPr>
      <w:r>
        <w:t>СанПиН 2.2.1/2.1.1.1200-03 «Санитарно-защитные зоны и санитарная классификация предприятий, сооружений и иных объектов»;</w:t>
      </w:r>
    </w:p>
    <w:p w14:paraId="3424B8B8" w14:textId="77777777" w:rsidR="00BE047A" w:rsidRDefault="00BE047A" w:rsidP="00BE047A">
      <w:pPr>
        <w:pStyle w:val="10"/>
      </w:pPr>
      <w:r>
        <w:t>Закон Ивановской области от 25.02.2005 № 46-ОЗ «О городском и сельских поселениях в Палехском муниципальном районе»;</w:t>
      </w:r>
    </w:p>
    <w:p w14:paraId="7FCF3CE3" w14:textId="77777777" w:rsidR="00BE047A" w:rsidRDefault="00BE047A" w:rsidP="00BE047A">
      <w:pPr>
        <w:pStyle w:val="10"/>
      </w:pPr>
      <w:r>
        <w:t>Закон Ивановской области от 29.09.2004 № 124-ОЗ «О муниципальных районах и городских округах»;</w:t>
      </w:r>
    </w:p>
    <w:p w14:paraId="4C5FCCB2" w14:textId="77777777" w:rsidR="00BE047A" w:rsidRDefault="00BE047A" w:rsidP="00BE047A">
      <w:pPr>
        <w:pStyle w:val="10"/>
      </w:pPr>
      <w:r>
        <w:t>Закон Ивановской области от 14.12.2010 № 145-ОЗ «Об административно-территориальном устройстве Ивановской области»;</w:t>
      </w:r>
    </w:p>
    <w:p w14:paraId="123CA8CD" w14:textId="77777777" w:rsidR="00BE047A" w:rsidRPr="00BE047A" w:rsidRDefault="00BE047A" w:rsidP="00BE047A">
      <w:pPr>
        <w:pStyle w:val="10"/>
      </w:pPr>
      <w:r w:rsidRPr="007B0520">
        <w:t>Закон Ивановской области от 11.01.2005 № 3-ОЗ «Об утверждении описаний границ существующих муниципальных районов и городских округов»;</w:t>
      </w:r>
    </w:p>
    <w:p w14:paraId="3C2475AC" w14:textId="77777777" w:rsidR="00BE047A" w:rsidRDefault="00BE047A" w:rsidP="00BE047A">
      <w:pPr>
        <w:pStyle w:val="10"/>
      </w:pPr>
      <w:r>
        <w:t>Закон Ивановской области от 14.07.2008 № 82-ОЗ «О градостроительной деятельности на территории Ивановской области»;</w:t>
      </w:r>
    </w:p>
    <w:p w14:paraId="5DC31FF9" w14:textId="77777777" w:rsidR="00BE047A" w:rsidRDefault="00BE047A" w:rsidP="00BE047A">
      <w:pPr>
        <w:pStyle w:val="10"/>
      </w:pPr>
      <w:r>
        <w:t>Закон Ивановской области от 13.07.2007 № 105-ОЗ «Об объектах культурного наследия (памятниках истории и культуры) в Ивановской области»;</w:t>
      </w:r>
    </w:p>
    <w:p w14:paraId="21AE8127" w14:textId="77777777" w:rsidR="00BE047A" w:rsidRDefault="00BE047A" w:rsidP="00BE047A">
      <w:pPr>
        <w:pStyle w:val="10"/>
      </w:pPr>
      <w:r>
        <w:t>Закон Ивановской области от 06.05.2011 № 39-ОЗ «Об особо охраняемых природных территориях в Ивановской области»;</w:t>
      </w:r>
    </w:p>
    <w:p w14:paraId="3E9D8C03" w14:textId="77777777" w:rsidR="00BE047A" w:rsidRDefault="00BE047A" w:rsidP="00BE047A">
      <w:pPr>
        <w:pStyle w:val="10"/>
      </w:pPr>
      <w:r>
        <w:t>Постановление Правительства Ивановской области от 29.12.2017 № 526-п «Об утверждении региональных нормативов градостроительного проектирования Ивановской области»;</w:t>
      </w:r>
    </w:p>
    <w:p w14:paraId="3D111692" w14:textId="77777777" w:rsidR="00BE047A" w:rsidRPr="00BE047A" w:rsidRDefault="00BE047A" w:rsidP="00BE047A">
      <w:pPr>
        <w:pStyle w:val="10"/>
      </w:pPr>
      <w:r>
        <w:t xml:space="preserve">Местные нормативы градостроительного проектирования </w:t>
      </w:r>
      <w:r w:rsidRPr="00BE047A">
        <w:t xml:space="preserve">Палехского муниципального района Ивановской области, утвержденные решением Совета Палехского муниципального района от 24.06.2019 № 57; </w:t>
      </w:r>
    </w:p>
    <w:p w14:paraId="539BC3D1" w14:textId="77777777" w:rsidR="00BE047A" w:rsidRPr="00BE047A" w:rsidRDefault="00BE047A" w:rsidP="00BE047A">
      <w:pPr>
        <w:pStyle w:val="10"/>
      </w:pPr>
      <w:r>
        <w:t xml:space="preserve">Местные нормативы градостроительного проектирования Раменского </w:t>
      </w:r>
      <w:r w:rsidRPr="00BE047A">
        <w:t xml:space="preserve">сельского поселения Палехского муниципального района Ивановской </w:t>
      </w:r>
      <w:r w:rsidRPr="00BE047A">
        <w:lastRenderedPageBreak/>
        <w:t>области, утвержденные решением Совета Палехского муниципального района от 24.06.2019 № 56.</w:t>
      </w:r>
    </w:p>
    <w:p w14:paraId="19B40E88" w14:textId="77777777" w:rsidR="00BE047A" w:rsidRPr="00BE047A" w:rsidRDefault="00BE047A" w:rsidP="00BE047A">
      <w:r>
        <w:t>Цель работы – разработка генерального плана Раменского сельского поселения в соответствии с федеральным и областным законодательством.</w:t>
      </w:r>
    </w:p>
    <w:p w14:paraId="2B9E3693" w14:textId="77777777" w:rsidR="00BE047A" w:rsidRPr="00BE047A" w:rsidRDefault="00BE047A" w:rsidP="00586CE3">
      <w:pPr>
        <w:pStyle w:val="13"/>
      </w:pPr>
      <w:bookmarkStart w:id="1" w:name="_Toc121210533"/>
      <w:r>
        <w:t>1</w:t>
      </w:r>
      <w:r w:rsidR="008C152B">
        <w:t xml:space="preserve">. </w:t>
      </w:r>
      <w:r w:rsidRPr="00BE047A">
        <w:t>Анализ состояния, проблем и направлений комплексного развития территории, включая перечень основных факторов риска возникновения чрезвычайных ситуаций природного и техногенного характера</w:t>
      </w:r>
      <w:bookmarkEnd w:id="1"/>
    </w:p>
    <w:p w14:paraId="6FA05D99" w14:textId="77777777" w:rsidR="00991069" w:rsidRDefault="00BE047A" w:rsidP="00BE047A">
      <w:pPr>
        <w:pStyle w:val="2"/>
      </w:pPr>
      <w:bookmarkStart w:id="2" w:name="__RefHeading___Toc309636465"/>
      <w:bookmarkStart w:id="3" w:name="_Toc121210534"/>
      <w:r>
        <w:t>1</w:t>
      </w:r>
      <w:r w:rsidR="008C152B">
        <w:t xml:space="preserve">.1 </w:t>
      </w:r>
      <w:bookmarkEnd w:id="2"/>
      <w:r w:rsidRPr="00BE047A">
        <w:t>Анализ муниципальной правовой базы сельского поселения в области землепользования и застройки</w:t>
      </w:r>
      <w:bookmarkEnd w:id="3"/>
      <w:r w:rsidR="008C152B" w:rsidRPr="008C152B">
        <w:t xml:space="preserve"> </w:t>
      </w:r>
    </w:p>
    <w:p w14:paraId="76339942" w14:textId="77777777" w:rsidR="00BE047A" w:rsidRPr="00BE047A" w:rsidRDefault="00BE047A" w:rsidP="00BE047A">
      <w:r>
        <w:t>Законом Ивановской области от 25.02.2005 № 4</w:t>
      </w:r>
      <w:r w:rsidRPr="00BE047A">
        <w:t xml:space="preserve">6-ОЗ </w:t>
      </w:r>
      <w:proofErr w:type="gramStart"/>
      <w:r w:rsidRPr="00BE047A">
        <w:t>« О</w:t>
      </w:r>
      <w:proofErr w:type="gramEnd"/>
      <w:r w:rsidRPr="00BE047A">
        <w:t xml:space="preserve"> городском и сельских поселениях в Палехском муниципальном районе» образовано в составе территории муниципального образования Палехский муниципальный район и наделено статусом сельского поселения муниципальное образование Раменское сельское поселение (далее также – поселение, сельское поселение). </w:t>
      </w:r>
    </w:p>
    <w:p w14:paraId="348B81B9" w14:textId="77777777" w:rsidR="00BE047A" w:rsidRDefault="00BE047A" w:rsidP="00BE047A">
      <w:r>
        <w:t>Успешное выполнение задач развития поселения в различных социально-экономических отраслях во многом зависит от полноты правового обеспечения вопросов землепользования и застройки, градостроительной деятельности.</w:t>
      </w:r>
    </w:p>
    <w:p w14:paraId="66FC5CB6" w14:textId="77777777" w:rsidR="00BE047A" w:rsidRPr="00BE047A" w:rsidRDefault="00BE047A" w:rsidP="00BE047A">
      <w:r>
        <w:t xml:space="preserve">В настоящее время </w:t>
      </w:r>
      <w:r w:rsidRPr="00BE047A">
        <w:t>генеральный план утвержден на части территории Раменского сельского поселения.</w:t>
      </w:r>
    </w:p>
    <w:p w14:paraId="7A7DAF65" w14:textId="77777777" w:rsidR="00BE047A" w:rsidRPr="00BE047A" w:rsidRDefault="00BE047A" w:rsidP="00BE047A">
      <w:r>
        <w:t xml:space="preserve">Вопросы градостроительной деятельности, землепользования и застройки, благоустройства территории, а также порядок предоставления земельных участков, находящихся в муниципальной собственности под строительство объектов капитального строительства и размещение объектов, не являющихся объектами капитального строительства, регулируются Правилами землепользования и застройки </w:t>
      </w:r>
      <w:r w:rsidRPr="00BE047A">
        <w:t xml:space="preserve">Раменского сельского поселения, утвержденными решением Совета Палехского муниципального района от 27.05.2019 № 43. </w:t>
      </w:r>
    </w:p>
    <w:p w14:paraId="42BEAA81" w14:textId="77777777" w:rsidR="00BE047A" w:rsidRDefault="00BE047A" w:rsidP="00BE047A">
      <w:r>
        <w:t>Таким образом, главными задачами по муниципальному правовому обеспечению вопросов градостроительной деятельности, землепользования и застройки на территории поселения с целью его развития и создания благоприятной среды жизнедеятельности населения являются:</w:t>
      </w:r>
    </w:p>
    <w:p w14:paraId="279FF799" w14:textId="77777777" w:rsidR="00BE047A" w:rsidRPr="00BE047A" w:rsidRDefault="00BE047A" w:rsidP="00BE047A">
      <w:pPr>
        <w:pStyle w:val="12"/>
      </w:pPr>
      <w:r w:rsidRPr="00BE047A">
        <w:t>подготовка и утверждение генерального плана всей территории поселения;</w:t>
      </w:r>
    </w:p>
    <w:p w14:paraId="3EEA6F2A" w14:textId="77777777" w:rsidR="00BE047A" w:rsidRPr="00BE047A" w:rsidRDefault="00BE047A" w:rsidP="00BE047A">
      <w:pPr>
        <w:pStyle w:val="12"/>
      </w:pPr>
      <w:r w:rsidRPr="00BE047A">
        <w:t>подготовка и утверждение проектов планировки и межевания территории поселения.</w:t>
      </w:r>
    </w:p>
    <w:p w14:paraId="42B77C25" w14:textId="77777777" w:rsidR="00BE047A" w:rsidRPr="00BE047A" w:rsidRDefault="00BE047A" w:rsidP="00BE047A">
      <w:r>
        <w:t xml:space="preserve">Учитывая социально-экономическую значимость большинства вопросов градостроительной деятельности, их возрастающую роль в решении многих социальных проблем общества, необходимо разработать комплекс мер по </w:t>
      </w:r>
      <w:r>
        <w:lastRenderedPageBreak/>
        <w:t>бюджетной поддержке инициативы заинтересованных лиц в решении указанных вопросов.</w:t>
      </w:r>
    </w:p>
    <w:p w14:paraId="142261C6" w14:textId="77777777" w:rsidR="008C152B" w:rsidRDefault="00BE047A" w:rsidP="008C152B">
      <w:pPr>
        <w:pStyle w:val="2"/>
      </w:pPr>
      <w:bookmarkStart w:id="4" w:name="_Toc121210535"/>
      <w:r>
        <w:t>1</w:t>
      </w:r>
      <w:r w:rsidR="008C152B">
        <w:t xml:space="preserve">.2 </w:t>
      </w:r>
      <w:r w:rsidRPr="00BE047A">
        <w:t>Общие сведения</w:t>
      </w:r>
      <w:bookmarkEnd w:id="4"/>
    </w:p>
    <w:p w14:paraId="060DA39A" w14:textId="77777777" w:rsidR="00BE047A" w:rsidRPr="00BE047A" w:rsidRDefault="00BE047A" w:rsidP="00BE047A">
      <w:r w:rsidRPr="00BE047A">
        <w:t xml:space="preserve">Территория Раменского сельского поселения расположена в юго-западной части Палехского района. Площадь поселения составляет 36265,713 га. </w:t>
      </w:r>
    </w:p>
    <w:p w14:paraId="544A0709" w14:textId="77777777" w:rsidR="00BE047A" w:rsidRPr="00BE047A" w:rsidRDefault="00BE047A" w:rsidP="00BE047A">
      <w:r w:rsidRPr="00BE047A">
        <w:t>Поселение граничит с Палехским городским поселением, Майдаковским и Пановским сельским поселениями, Южским и Шуйским муниципальными районами.</w:t>
      </w:r>
    </w:p>
    <w:p w14:paraId="36FCD809" w14:textId="77777777" w:rsidR="00BE047A" w:rsidRPr="00BE047A" w:rsidRDefault="00BE047A" w:rsidP="00BE047A">
      <w:r w:rsidRPr="00BE047A">
        <w:t>Расстояние до областного центра 55 км. Ближайшая железнодорожная станция – г. Шуя на расстоянии 30 км.</w:t>
      </w:r>
    </w:p>
    <w:p w14:paraId="1CF89D19" w14:textId="77777777" w:rsidR="00BE047A" w:rsidRPr="00BE047A" w:rsidRDefault="00BE047A" w:rsidP="00BE047A">
      <w:r w:rsidRPr="00BE047A">
        <w:t xml:space="preserve">Поселение пересекают автомобильная дорога общего пользования регионального значения Ростов – Иваново – Нижний Новгород и автомобильные дороги общего пользования межмуниципального значения Палех – Южа и Палех – Куракино. В поселении нет больших водных магистралей и железных дорог, связывающих его с крупными городами. </w:t>
      </w:r>
    </w:p>
    <w:p w14:paraId="08AF9B08" w14:textId="77777777" w:rsidR="00BE047A" w:rsidRPr="00BE047A" w:rsidRDefault="00BE047A" w:rsidP="00BE047A">
      <w:r w:rsidRPr="00BE047A">
        <w:t>Территория поселения в основном занята лесными массивами.</w:t>
      </w:r>
    </w:p>
    <w:p w14:paraId="53DB384E" w14:textId="77777777" w:rsidR="00BE047A" w:rsidRPr="00BE047A" w:rsidRDefault="00BE047A" w:rsidP="00BE047A">
      <w:r w:rsidRPr="00BE047A">
        <w:t>Поселение с административным центром – деревня Раменье включает в себя пятьдесят один населенный пункт: села Дорки Большие, Дорки Малые, Красное, Мелешино, Подолино, Тименка, деревни Анютино, Барышки, Беликово, Богатищи, Борисовка, Бурдинка, Воробино, Выставка, Дерягино, Дягилево, Зименки, Иваново-Ильино, Иваньково, Киверниково, Киселево, Клетино, Костюхино, Кузнечиха, Куракино, Лужки, Лукино, Маланьино, Матюкино, Медвежье, Мокеиха, Мухино, Новая, Новоселки, Овсяницы, Олесово, Пахотино, Пестово, Понькино, Потанино, Прудово, Раменье, Роглово, Рудильницы, Сергеево, Смертино, Фомино, Фурово, Хмельники, Хрулево, Шалимово.</w:t>
      </w:r>
    </w:p>
    <w:p w14:paraId="1C0BDD3B" w14:textId="77777777" w:rsidR="00BE047A" w:rsidRDefault="00BE047A" w:rsidP="00586CE3">
      <w:r w:rsidRPr="00BE047A">
        <w:t>Численность населения по состоянию на 01.01.2022 составляет 1419 человек.</w:t>
      </w:r>
    </w:p>
    <w:p w14:paraId="0E32F28F" w14:textId="77777777" w:rsidR="00586CE3" w:rsidRDefault="00586CE3" w:rsidP="00586CE3">
      <w:pPr>
        <w:pStyle w:val="2"/>
      </w:pPr>
      <w:bookmarkStart w:id="5" w:name="_Toc121210536"/>
      <w:r>
        <w:t>1.3 Природные условия. Инженерно-геодезическая и гидрогеологическая характеристика территории поселения</w:t>
      </w:r>
      <w:bookmarkEnd w:id="5"/>
    </w:p>
    <w:p w14:paraId="53900E6C" w14:textId="77777777" w:rsidR="00586CE3" w:rsidRDefault="00586CE3" w:rsidP="00586CE3">
      <w:pPr>
        <w:pStyle w:val="30"/>
      </w:pPr>
      <w:bookmarkStart w:id="6" w:name="_Toc121210537"/>
      <w:r>
        <w:t xml:space="preserve">1.3.1 Оценка </w:t>
      </w:r>
      <w:proofErr w:type="spellStart"/>
      <w:r>
        <w:t>метеоклиматических</w:t>
      </w:r>
      <w:proofErr w:type="spellEnd"/>
      <w:r>
        <w:t xml:space="preserve"> условий территории поселения</w:t>
      </w:r>
      <w:bookmarkEnd w:id="6"/>
    </w:p>
    <w:p w14:paraId="58862118" w14:textId="77777777" w:rsidR="00586CE3" w:rsidRPr="00586CE3" w:rsidRDefault="00586CE3" w:rsidP="00586CE3">
      <w:r>
        <w:t>Климат сельского поселения умеренно-континентальный. Основными климатообразующими факторами являются общая циркуляция атмосферы и солнечная радиация, поступающая на земную поверхность.</w:t>
      </w:r>
    </w:p>
    <w:p w14:paraId="2CB08A15" w14:textId="77777777" w:rsidR="00586CE3" w:rsidRPr="00586CE3" w:rsidRDefault="00586CE3" w:rsidP="00586CE3">
      <w:r>
        <w:t>Продолжительность солнечного сияния в среднем равно 1578 час с максимумом в июне –</w:t>
      </w:r>
      <w:r w:rsidRPr="00586CE3">
        <w:t xml:space="preserve"> 267 час. На продолжительность солнечного сияния в значительной степени влияет облачность. В среднем облачность на 40% сокращает солнечное сияние от возможного.</w:t>
      </w:r>
    </w:p>
    <w:p w14:paraId="0BAE24D8" w14:textId="77777777" w:rsidR="00586CE3" w:rsidRDefault="00586CE3" w:rsidP="00586CE3">
      <w:r>
        <w:t>В среднем за год без солнца наблюдается 125 дней.</w:t>
      </w:r>
    </w:p>
    <w:p w14:paraId="32C82472" w14:textId="77777777" w:rsidR="00586CE3" w:rsidRDefault="00586CE3" w:rsidP="00586CE3">
      <w:r>
        <w:lastRenderedPageBreak/>
        <w:t>Зима умеренно-холодная и снежная. Для зимы характерна циклоническая деятельность, которая сопровождается большим количеством осадков и сильным ветром. Оттепели наблюдаются почти ежегодно. Зима наступает с переходом среднесуточной температуры воздуха ниже 0º в конце октября и продолжается в среднем 160 дней.</w:t>
      </w:r>
    </w:p>
    <w:p w14:paraId="432B092C" w14:textId="77777777" w:rsidR="00586CE3" w:rsidRDefault="00586CE3" w:rsidP="00586CE3">
      <w:r>
        <w:t>Весна наступает в конце третьей декады марта и продолжается в среднем 36 дней. В апреле идёт быстрое нарастание среднесуточных температур. Ранняя весна сопровождается возвратами холодов и поздними заморозками.</w:t>
      </w:r>
    </w:p>
    <w:p w14:paraId="650BBC11" w14:textId="77777777" w:rsidR="00586CE3" w:rsidRDefault="00586CE3" w:rsidP="00586CE3">
      <w:r>
        <w:t>Летом ослабевает циклоническая деятельность, погода стоит тёплая иногда жаркая. Для летнего периода характерны кратковременные ливневые дожди и грозы, нередко сопровождаемые шквалом. Западные циклоны приносят дождливую погоду и похолодание. Лето наступает в середине мая и продолжается в среднем 124 дня.</w:t>
      </w:r>
    </w:p>
    <w:p w14:paraId="0E3AC546" w14:textId="77777777" w:rsidR="00586CE3" w:rsidRDefault="00586CE3" w:rsidP="00586CE3">
      <w:r>
        <w:t>Осень наступает в середине сентября и продолжается до конца октября в среднем 1,5 месяца. В этот период преобладает западный перенос воздушных масс. Погода бывает прохладной и дождливой. Обычно в сентябре ещё наблюдаются возвраты тепла, которые продолжаются 7-10 дней.</w:t>
      </w:r>
    </w:p>
    <w:p w14:paraId="7FAED3E2" w14:textId="77777777" w:rsidR="00586CE3" w:rsidRPr="00586CE3" w:rsidRDefault="00586CE3" w:rsidP="00586CE3">
      <w:pPr>
        <w:rPr>
          <w:rStyle w:val="af2"/>
        </w:rPr>
      </w:pPr>
      <w:r w:rsidRPr="00586CE3">
        <w:rPr>
          <w:rStyle w:val="af2"/>
        </w:rPr>
        <w:t>Температурный режим.</w:t>
      </w:r>
    </w:p>
    <w:p w14:paraId="710393EA" w14:textId="77777777" w:rsidR="00586CE3" w:rsidRPr="00586CE3" w:rsidRDefault="00586CE3" w:rsidP="00586CE3">
      <w:r>
        <w:t>Среднегодовая температура воздуха составляет +3,3ºС. Январь самый холодный месяц со среднемесячной температурой -11,6ºС, а июль – самый тёплый месяц со среднесуточной температурой +18,5ºС. Экстремальные температуры наблюдаются в эти же месяцы и соответственно равны -46ºС и +38ºС. Сумма среднесуточных температур выше 10ºС составляет 2039º.</w:t>
      </w:r>
    </w:p>
    <w:p w14:paraId="314E59F1" w14:textId="77777777" w:rsidR="00586CE3" w:rsidRDefault="00586CE3" w:rsidP="00586CE3">
      <w:r>
        <w:t>Устойчивые морозы в среднем наступают в конце второй декады ноября и продолжаются 118 дней до середины марта.</w:t>
      </w:r>
    </w:p>
    <w:p w14:paraId="25DD359D" w14:textId="77777777" w:rsidR="00586CE3" w:rsidRPr="00586CE3" w:rsidRDefault="00586CE3" w:rsidP="00586CE3">
      <w:pPr>
        <w:rPr>
          <w:rStyle w:val="af2"/>
        </w:rPr>
      </w:pPr>
      <w:r w:rsidRPr="00586CE3">
        <w:rPr>
          <w:rStyle w:val="af2"/>
        </w:rPr>
        <w:t>Влажность воздуха и осадки.</w:t>
      </w:r>
    </w:p>
    <w:p w14:paraId="325E9151" w14:textId="77777777" w:rsidR="00586CE3" w:rsidRDefault="00586CE3" w:rsidP="00586CE3">
      <w:r>
        <w:t xml:space="preserve">Район относится к зоне достаточного увлажнения. Среднегодовая относительная влажность воздуха составляет 79% с максимумом зимой 82-87 % и минимумом в мае – 66%. Среднегодовое количество осадков равно 744 мм. Преобладающее количество осадков (~ 70%) выпадает в тёплый период года с апреля по октябрь и составляет в среднем 461 мм. В холодный период года выпадает 283 мм осадков. </w:t>
      </w:r>
    </w:p>
    <w:p w14:paraId="70F99CA0" w14:textId="77777777" w:rsidR="00586CE3" w:rsidRDefault="00586CE3" w:rsidP="00586CE3">
      <w:r>
        <w:t xml:space="preserve">Снежный покров появляется в последних числах октября, а устойчивый снежный покров образуется в начале третьей декады ноября. Разрушение и сход снежного покрова происходит в середине апреля. </w:t>
      </w:r>
      <w:r>
        <w:tab/>
      </w:r>
    </w:p>
    <w:p w14:paraId="32FA9BEA" w14:textId="77777777" w:rsidR="00586CE3" w:rsidRDefault="00586CE3" w:rsidP="00586CE3">
      <w:r>
        <w:t>Высота снежного покрова в среднем к концу зимы достигает 46 см. В наиболее снежные зимы она может достигать 76 см, а в малоснежные – 26 см.</w:t>
      </w:r>
    </w:p>
    <w:p w14:paraId="533C282A" w14:textId="77777777" w:rsidR="00586CE3" w:rsidRPr="00586CE3" w:rsidRDefault="00586CE3" w:rsidP="00586CE3">
      <w:pPr>
        <w:rPr>
          <w:rStyle w:val="af2"/>
        </w:rPr>
      </w:pPr>
      <w:r w:rsidRPr="00586CE3">
        <w:rPr>
          <w:rStyle w:val="af2"/>
        </w:rPr>
        <w:t>Ветровой режим.</w:t>
      </w:r>
    </w:p>
    <w:p w14:paraId="45DDAA06" w14:textId="77777777" w:rsidR="00586CE3" w:rsidRPr="00586CE3" w:rsidRDefault="00864F59" w:rsidP="00586CE3">
      <w:r>
        <w:lastRenderedPageBreak/>
        <w:object w:dxaOrig="1440" w:dyaOrig="1440" w14:anchorId="520C4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pt;margin-top:64.5pt;width:475.95pt;height:319.35pt;z-index:251661312;mso-wrap-distance-left:9.05pt;mso-wrap-distance-right:9.05pt" filled="t">
            <v:fill color2="black"/>
            <v:imagedata r:id="rId9" o:title="" croptop="-11f" cropbottom="-11f" cropleft="-7f" cropright="-7f"/>
            <w10:wrap type="topAndBottom"/>
          </v:shape>
          <o:OLEObject Type="Embed" ProgID="Word.Picture.8" ShapeID="_x0000_s1026" DrawAspect="Content" ObjectID="_1731824094" r:id="rId10"/>
        </w:object>
      </w:r>
      <w:r w:rsidR="00586CE3" w:rsidRPr="00586CE3">
        <w:t>На территории сельского поселения в течение года преобладает ветер южного и юго-западного направлений. В холодный период повторяемость этих направлений наибольшая. Летом ветер неустойчив по направлениям. Направление и повторяемость ветров представлена ниже (</w:t>
      </w:r>
      <w:r w:rsidR="00EF1CAE" w:rsidRPr="00586CE3">
        <w:fldChar w:fldCharType="begin"/>
      </w:r>
      <w:r w:rsidR="00586CE3" w:rsidRPr="00586CE3">
        <w:instrText xml:space="preserve"> REF _Ref263756184 \h </w:instrText>
      </w:r>
      <w:r w:rsidR="00EF1CAE" w:rsidRPr="00586CE3">
        <w:fldChar w:fldCharType="separate"/>
      </w:r>
      <w:r w:rsidR="00586CE3" w:rsidRPr="00586CE3">
        <w:t>Рисунок 1</w:t>
      </w:r>
      <w:r w:rsidR="00EF1CAE" w:rsidRPr="00586CE3">
        <w:fldChar w:fldCharType="end"/>
      </w:r>
      <w:r w:rsidR="00586CE3" w:rsidRPr="00586CE3">
        <w:t>).</w:t>
      </w:r>
    </w:p>
    <w:tbl>
      <w:tblPr>
        <w:tblStyle w:val="21"/>
        <w:tblW w:w="9493" w:type="dxa"/>
        <w:tblLayout w:type="fixed"/>
        <w:tblLook w:val="0000" w:firstRow="0" w:lastRow="0" w:firstColumn="0" w:lastColumn="0" w:noHBand="0" w:noVBand="0"/>
      </w:tblPr>
      <w:tblGrid>
        <w:gridCol w:w="988"/>
        <w:gridCol w:w="913"/>
        <w:gridCol w:w="944"/>
        <w:gridCol w:w="941"/>
        <w:gridCol w:w="948"/>
        <w:gridCol w:w="942"/>
        <w:gridCol w:w="942"/>
        <w:gridCol w:w="941"/>
        <w:gridCol w:w="800"/>
        <w:gridCol w:w="1134"/>
      </w:tblGrid>
      <w:tr w:rsidR="00713D26" w14:paraId="2371DCF5" w14:textId="77777777" w:rsidTr="00713D26">
        <w:tc>
          <w:tcPr>
            <w:tcW w:w="988" w:type="dxa"/>
          </w:tcPr>
          <w:p w14:paraId="63D08F0E" w14:textId="77777777" w:rsidR="00713D26" w:rsidRDefault="00713D26" w:rsidP="00713D26">
            <w:pPr>
              <w:pStyle w:val="aff1"/>
            </w:pPr>
          </w:p>
        </w:tc>
        <w:tc>
          <w:tcPr>
            <w:tcW w:w="913" w:type="dxa"/>
          </w:tcPr>
          <w:p w14:paraId="530CF4FC" w14:textId="77777777" w:rsidR="00713D26" w:rsidRDefault="00713D26" w:rsidP="00713D26">
            <w:pPr>
              <w:pStyle w:val="aff1"/>
            </w:pPr>
            <w:r>
              <w:t>С</w:t>
            </w:r>
          </w:p>
        </w:tc>
        <w:tc>
          <w:tcPr>
            <w:tcW w:w="944" w:type="dxa"/>
          </w:tcPr>
          <w:p w14:paraId="331F4CC7" w14:textId="77777777" w:rsidR="00713D26" w:rsidRDefault="00713D26" w:rsidP="00713D26">
            <w:pPr>
              <w:pStyle w:val="aff1"/>
            </w:pPr>
            <w:r>
              <w:t>СВ</w:t>
            </w:r>
          </w:p>
        </w:tc>
        <w:tc>
          <w:tcPr>
            <w:tcW w:w="941" w:type="dxa"/>
          </w:tcPr>
          <w:p w14:paraId="52D130FA" w14:textId="77777777" w:rsidR="00713D26" w:rsidRDefault="00713D26" w:rsidP="00713D26">
            <w:pPr>
              <w:pStyle w:val="aff1"/>
            </w:pPr>
            <w:r>
              <w:t>В</w:t>
            </w:r>
          </w:p>
        </w:tc>
        <w:tc>
          <w:tcPr>
            <w:tcW w:w="948" w:type="dxa"/>
          </w:tcPr>
          <w:p w14:paraId="3E50D9FC" w14:textId="77777777" w:rsidR="00713D26" w:rsidRDefault="00713D26" w:rsidP="00713D26">
            <w:pPr>
              <w:pStyle w:val="aff1"/>
            </w:pPr>
            <w:r>
              <w:t>ЮВ</w:t>
            </w:r>
          </w:p>
        </w:tc>
        <w:tc>
          <w:tcPr>
            <w:tcW w:w="942" w:type="dxa"/>
          </w:tcPr>
          <w:p w14:paraId="3EC7795B" w14:textId="77777777" w:rsidR="00713D26" w:rsidRDefault="00713D26" w:rsidP="00713D26">
            <w:pPr>
              <w:pStyle w:val="aff1"/>
            </w:pPr>
            <w:r>
              <w:t>Ю</w:t>
            </w:r>
          </w:p>
        </w:tc>
        <w:tc>
          <w:tcPr>
            <w:tcW w:w="942" w:type="dxa"/>
          </w:tcPr>
          <w:p w14:paraId="0587659D" w14:textId="77777777" w:rsidR="00713D26" w:rsidRDefault="00713D26" w:rsidP="00713D26">
            <w:pPr>
              <w:pStyle w:val="aff1"/>
            </w:pPr>
            <w:r>
              <w:t>Ю</w:t>
            </w:r>
          </w:p>
        </w:tc>
        <w:tc>
          <w:tcPr>
            <w:tcW w:w="941" w:type="dxa"/>
          </w:tcPr>
          <w:p w14:paraId="3651EB70" w14:textId="77777777" w:rsidR="00713D26" w:rsidRDefault="00713D26" w:rsidP="00713D26">
            <w:pPr>
              <w:pStyle w:val="aff1"/>
            </w:pPr>
            <w:r>
              <w:t>ЗЗ</w:t>
            </w:r>
          </w:p>
        </w:tc>
        <w:tc>
          <w:tcPr>
            <w:tcW w:w="800" w:type="dxa"/>
          </w:tcPr>
          <w:p w14:paraId="7FC1F263" w14:textId="77777777" w:rsidR="00713D26" w:rsidRDefault="00713D26" w:rsidP="00713D26">
            <w:pPr>
              <w:pStyle w:val="aff1"/>
            </w:pPr>
            <w:r>
              <w:t>СЗ</w:t>
            </w:r>
          </w:p>
        </w:tc>
        <w:tc>
          <w:tcPr>
            <w:tcW w:w="1134" w:type="dxa"/>
          </w:tcPr>
          <w:p w14:paraId="4E7CC3D7" w14:textId="77777777" w:rsidR="00713D26" w:rsidRDefault="00713D26" w:rsidP="00713D26">
            <w:pPr>
              <w:pStyle w:val="aff1"/>
            </w:pPr>
            <w:r>
              <w:t>штиль</w:t>
            </w:r>
          </w:p>
        </w:tc>
      </w:tr>
      <w:tr w:rsidR="00713D26" w14:paraId="4E758190" w14:textId="77777777" w:rsidTr="00713D26">
        <w:tc>
          <w:tcPr>
            <w:tcW w:w="988" w:type="dxa"/>
          </w:tcPr>
          <w:p w14:paraId="62367247" w14:textId="77777777" w:rsidR="00713D26" w:rsidRDefault="00713D26" w:rsidP="00713D26">
            <w:pPr>
              <w:pStyle w:val="aff1"/>
            </w:pPr>
            <w:r>
              <w:t>январь</w:t>
            </w:r>
          </w:p>
        </w:tc>
        <w:tc>
          <w:tcPr>
            <w:tcW w:w="913" w:type="dxa"/>
          </w:tcPr>
          <w:p w14:paraId="5DCAEE60" w14:textId="77777777" w:rsidR="00713D26" w:rsidRDefault="00713D26" w:rsidP="00713D26">
            <w:pPr>
              <w:pStyle w:val="aff1"/>
            </w:pPr>
            <w:r>
              <w:t>8</w:t>
            </w:r>
          </w:p>
        </w:tc>
        <w:tc>
          <w:tcPr>
            <w:tcW w:w="944" w:type="dxa"/>
          </w:tcPr>
          <w:p w14:paraId="4D27B7E2" w14:textId="77777777" w:rsidR="00713D26" w:rsidRDefault="00713D26" w:rsidP="00713D26">
            <w:pPr>
              <w:pStyle w:val="aff1"/>
            </w:pPr>
            <w:r>
              <w:t>7</w:t>
            </w:r>
          </w:p>
        </w:tc>
        <w:tc>
          <w:tcPr>
            <w:tcW w:w="941" w:type="dxa"/>
          </w:tcPr>
          <w:p w14:paraId="07C63F3C" w14:textId="77777777" w:rsidR="00713D26" w:rsidRDefault="00713D26" w:rsidP="00713D26">
            <w:pPr>
              <w:pStyle w:val="aff1"/>
            </w:pPr>
            <w:r>
              <w:t>9</w:t>
            </w:r>
          </w:p>
        </w:tc>
        <w:tc>
          <w:tcPr>
            <w:tcW w:w="948" w:type="dxa"/>
          </w:tcPr>
          <w:p w14:paraId="5B748403" w14:textId="77777777" w:rsidR="00713D26" w:rsidRDefault="00713D26" w:rsidP="00713D26">
            <w:pPr>
              <w:pStyle w:val="aff1"/>
            </w:pPr>
            <w:r>
              <w:t>13</w:t>
            </w:r>
          </w:p>
        </w:tc>
        <w:tc>
          <w:tcPr>
            <w:tcW w:w="942" w:type="dxa"/>
          </w:tcPr>
          <w:p w14:paraId="1FF94F2B" w14:textId="77777777" w:rsidR="00713D26" w:rsidRDefault="00713D26" w:rsidP="00713D26">
            <w:pPr>
              <w:pStyle w:val="aff1"/>
            </w:pPr>
            <w:r>
              <w:t>20</w:t>
            </w:r>
          </w:p>
        </w:tc>
        <w:tc>
          <w:tcPr>
            <w:tcW w:w="942" w:type="dxa"/>
          </w:tcPr>
          <w:p w14:paraId="3A5EE390" w14:textId="77777777" w:rsidR="00713D26" w:rsidRDefault="00713D26" w:rsidP="00713D26">
            <w:pPr>
              <w:pStyle w:val="aff1"/>
            </w:pPr>
            <w:r>
              <w:t>21</w:t>
            </w:r>
          </w:p>
        </w:tc>
        <w:tc>
          <w:tcPr>
            <w:tcW w:w="941" w:type="dxa"/>
          </w:tcPr>
          <w:p w14:paraId="654CD4F7" w14:textId="77777777" w:rsidR="00713D26" w:rsidRDefault="00713D26" w:rsidP="00713D26">
            <w:pPr>
              <w:pStyle w:val="aff1"/>
            </w:pPr>
            <w:r>
              <w:t>12</w:t>
            </w:r>
          </w:p>
        </w:tc>
        <w:tc>
          <w:tcPr>
            <w:tcW w:w="800" w:type="dxa"/>
          </w:tcPr>
          <w:p w14:paraId="4F92F6C6" w14:textId="77777777" w:rsidR="00713D26" w:rsidRDefault="00713D26" w:rsidP="00713D26">
            <w:pPr>
              <w:pStyle w:val="aff1"/>
            </w:pPr>
            <w:r>
              <w:t>10</w:t>
            </w:r>
          </w:p>
        </w:tc>
        <w:tc>
          <w:tcPr>
            <w:tcW w:w="1134" w:type="dxa"/>
          </w:tcPr>
          <w:p w14:paraId="5411EB1C" w14:textId="77777777" w:rsidR="00713D26" w:rsidRDefault="00713D26" w:rsidP="00713D26">
            <w:pPr>
              <w:pStyle w:val="aff1"/>
            </w:pPr>
            <w:r>
              <w:t>4</w:t>
            </w:r>
          </w:p>
        </w:tc>
      </w:tr>
      <w:tr w:rsidR="00713D26" w14:paraId="049A807D" w14:textId="77777777" w:rsidTr="00713D26">
        <w:tc>
          <w:tcPr>
            <w:tcW w:w="988" w:type="dxa"/>
          </w:tcPr>
          <w:p w14:paraId="0CF85CD7" w14:textId="77777777" w:rsidR="00713D26" w:rsidRDefault="00713D26" w:rsidP="00713D26">
            <w:pPr>
              <w:pStyle w:val="aff1"/>
            </w:pPr>
            <w:r>
              <w:t>июль</w:t>
            </w:r>
          </w:p>
        </w:tc>
        <w:tc>
          <w:tcPr>
            <w:tcW w:w="913" w:type="dxa"/>
          </w:tcPr>
          <w:p w14:paraId="2F0E4A52" w14:textId="77777777" w:rsidR="00713D26" w:rsidRDefault="00713D26" w:rsidP="00713D26">
            <w:pPr>
              <w:pStyle w:val="aff1"/>
            </w:pPr>
            <w:r>
              <w:t>13</w:t>
            </w:r>
          </w:p>
        </w:tc>
        <w:tc>
          <w:tcPr>
            <w:tcW w:w="944" w:type="dxa"/>
          </w:tcPr>
          <w:p w14:paraId="5245F7B1" w14:textId="77777777" w:rsidR="00713D26" w:rsidRDefault="00713D26" w:rsidP="00713D26">
            <w:pPr>
              <w:pStyle w:val="aff1"/>
            </w:pPr>
            <w:r>
              <w:t>14</w:t>
            </w:r>
          </w:p>
        </w:tc>
        <w:tc>
          <w:tcPr>
            <w:tcW w:w="941" w:type="dxa"/>
          </w:tcPr>
          <w:p w14:paraId="613C1B37" w14:textId="77777777" w:rsidR="00713D26" w:rsidRDefault="00713D26" w:rsidP="00713D26">
            <w:pPr>
              <w:pStyle w:val="aff1"/>
            </w:pPr>
            <w:r>
              <w:t>12</w:t>
            </w:r>
          </w:p>
        </w:tc>
        <w:tc>
          <w:tcPr>
            <w:tcW w:w="948" w:type="dxa"/>
          </w:tcPr>
          <w:p w14:paraId="59ECE59F" w14:textId="77777777" w:rsidR="00713D26" w:rsidRDefault="00713D26" w:rsidP="00713D26">
            <w:pPr>
              <w:pStyle w:val="aff1"/>
            </w:pPr>
            <w:r>
              <w:t>7</w:t>
            </w:r>
          </w:p>
        </w:tc>
        <w:tc>
          <w:tcPr>
            <w:tcW w:w="942" w:type="dxa"/>
          </w:tcPr>
          <w:p w14:paraId="7031DA07" w14:textId="77777777" w:rsidR="00713D26" w:rsidRDefault="00713D26" w:rsidP="00713D26">
            <w:pPr>
              <w:pStyle w:val="aff1"/>
            </w:pPr>
            <w:r>
              <w:t>12</w:t>
            </w:r>
          </w:p>
        </w:tc>
        <w:tc>
          <w:tcPr>
            <w:tcW w:w="942" w:type="dxa"/>
          </w:tcPr>
          <w:p w14:paraId="43863382" w14:textId="77777777" w:rsidR="00713D26" w:rsidRDefault="00713D26" w:rsidP="00713D26">
            <w:pPr>
              <w:pStyle w:val="aff1"/>
            </w:pPr>
            <w:r>
              <w:t>15</w:t>
            </w:r>
          </w:p>
        </w:tc>
        <w:tc>
          <w:tcPr>
            <w:tcW w:w="941" w:type="dxa"/>
          </w:tcPr>
          <w:p w14:paraId="0E72CA89" w14:textId="77777777" w:rsidR="00713D26" w:rsidRDefault="00713D26" w:rsidP="00713D26">
            <w:pPr>
              <w:pStyle w:val="aff1"/>
            </w:pPr>
            <w:r>
              <w:t>14</w:t>
            </w:r>
          </w:p>
        </w:tc>
        <w:tc>
          <w:tcPr>
            <w:tcW w:w="800" w:type="dxa"/>
          </w:tcPr>
          <w:p w14:paraId="64D0A81C" w14:textId="77777777" w:rsidR="00713D26" w:rsidRDefault="00713D26" w:rsidP="00713D26">
            <w:pPr>
              <w:pStyle w:val="aff1"/>
            </w:pPr>
            <w:r>
              <w:t>13</w:t>
            </w:r>
          </w:p>
        </w:tc>
        <w:tc>
          <w:tcPr>
            <w:tcW w:w="1134" w:type="dxa"/>
          </w:tcPr>
          <w:p w14:paraId="33CE18CF" w14:textId="77777777" w:rsidR="00713D26" w:rsidRDefault="00713D26" w:rsidP="00713D26">
            <w:pPr>
              <w:pStyle w:val="aff1"/>
            </w:pPr>
            <w:r>
              <w:t>11</w:t>
            </w:r>
          </w:p>
        </w:tc>
      </w:tr>
      <w:tr w:rsidR="00713D26" w14:paraId="4D543980" w14:textId="77777777" w:rsidTr="00713D26">
        <w:tc>
          <w:tcPr>
            <w:tcW w:w="988" w:type="dxa"/>
          </w:tcPr>
          <w:p w14:paraId="363FF33C" w14:textId="77777777" w:rsidR="00713D26" w:rsidRDefault="00713D26" w:rsidP="00713D26">
            <w:pPr>
              <w:pStyle w:val="aff1"/>
            </w:pPr>
            <w:r>
              <w:t>год</w:t>
            </w:r>
          </w:p>
        </w:tc>
        <w:tc>
          <w:tcPr>
            <w:tcW w:w="913" w:type="dxa"/>
          </w:tcPr>
          <w:p w14:paraId="4E6304A3" w14:textId="77777777" w:rsidR="00713D26" w:rsidRDefault="00713D26" w:rsidP="00713D26">
            <w:pPr>
              <w:pStyle w:val="aff1"/>
            </w:pPr>
            <w:r>
              <w:t>10</w:t>
            </w:r>
          </w:p>
        </w:tc>
        <w:tc>
          <w:tcPr>
            <w:tcW w:w="944" w:type="dxa"/>
          </w:tcPr>
          <w:p w14:paraId="47B5B1C3" w14:textId="77777777" w:rsidR="00713D26" w:rsidRDefault="00713D26" w:rsidP="00713D26">
            <w:pPr>
              <w:pStyle w:val="aff1"/>
            </w:pPr>
            <w:r>
              <w:t>8</w:t>
            </w:r>
          </w:p>
        </w:tc>
        <w:tc>
          <w:tcPr>
            <w:tcW w:w="941" w:type="dxa"/>
          </w:tcPr>
          <w:p w14:paraId="207169CC" w14:textId="77777777" w:rsidR="00713D26" w:rsidRDefault="00713D26" w:rsidP="00713D26">
            <w:pPr>
              <w:pStyle w:val="aff1"/>
            </w:pPr>
            <w:r>
              <w:t>9</w:t>
            </w:r>
          </w:p>
        </w:tc>
        <w:tc>
          <w:tcPr>
            <w:tcW w:w="948" w:type="dxa"/>
          </w:tcPr>
          <w:p w14:paraId="39F4766D" w14:textId="77777777" w:rsidR="00713D26" w:rsidRDefault="00713D26" w:rsidP="00713D26">
            <w:pPr>
              <w:pStyle w:val="aff1"/>
            </w:pPr>
            <w:r>
              <w:t>10</w:t>
            </w:r>
          </w:p>
        </w:tc>
        <w:tc>
          <w:tcPr>
            <w:tcW w:w="942" w:type="dxa"/>
          </w:tcPr>
          <w:p w14:paraId="726FF9BA" w14:textId="77777777" w:rsidR="00713D26" w:rsidRDefault="00713D26" w:rsidP="00713D26">
            <w:pPr>
              <w:pStyle w:val="aff1"/>
            </w:pPr>
            <w:r>
              <w:t>17</w:t>
            </w:r>
          </w:p>
        </w:tc>
        <w:tc>
          <w:tcPr>
            <w:tcW w:w="942" w:type="dxa"/>
          </w:tcPr>
          <w:p w14:paraId="4CCC555F" w14:textId="77777777" w:rsidR="00713D26" w:rsidRDefault="00713D26" w:rsidP="00713D26">
            <w:pPr>
              <w:pStyle w:val="aff1"/>
            </w:pPr>
            <w:r>
              <w:t>20</w:t>
            </w:r>
          </w:p>
        </w:tc>
        <w:tc>
          <w:tcPr>
            <w:tcW w:w="941" w:type="dxa"/>
          </w:tcPr>
          <w:p w14:paraId="55F400A4" w14:textId="77777777" w:rsidR="00713D26" w:rsidRDefault="00713D26" w:rsidP="00713D26">
            <w:pPr>
              <w:pStyle w:val="aff1"/>
            </w:pPr>
            <w:r>
              <w:t>14</w:t>
            </w:r>
          </w:p>
        </w:tc>
        <w:tc>
          <w:tcPr>
            <w:tcW w:w="800" w:type="dxa"/>
          </w:tcPr>
          <w:p w14:paraId="0CC97956" w14:textId="77777777" w:rsidR="00713D26" w:rsidRDefault="00713D26" w:rsidP="00713D26">
            <w:pPr>
              <w:pStyle w:val="aff1"/>
            </w:pPr>
            <w:r>
              <w:t>12</w:t>
            </w:r>
          </w:p>
        </w:tc>
        <w:tc>
          <w:tcPr>
            <w:tcW w:w="1134" w:type="dxa"/>
          </w:tcPr>
          <w:p w14:paraId="28407EFB" w14:textId="77777777" w:rsidR="00713D26" w:rsidRDefault="00713D26" w:rsidP="00713D26">
            <w:pPr>
              <w:pStyle w:val="aff1"/>
            </w:pPr>
            <w:r>
              <w:t>8</w:t>
            </w:r>
          </w:p>
        </w:tc>
      </w:tr>
    </w:tbl>
    <w:p w14:paraId="332EC6EE" w14:textId="77777777" w:rsidR="00586CE3" w:rsidRDefault="00713D26" w:rsidP="00586CE3">
      <w:pPr>
        <w:rPr>
          <w:rStyle w:val="af3"/>
        </w:rPr>
      </w:pPr>
      <w:bookmarkStart w:id="7" w:name="_Ref263756184"/>
      <w:r w:rsidRPr="00713D26">
        <w:rPr>
          <w:rStyle w:val="af3"/>
        </w:rPr>
        <w:t xml:space="preserve">Рисунок </w:t>
      </w:r>
      <w:r w:rsidR="00EF1CAE" w:rsidRPr="00713D26">
        <w:rPr>
          <w:rStyle w:val="af3"/>
        </w:rPr>
        <w:fldChar w:fldCharType="begin"/>
      </w:r>
      <w:r w:rsidRPr="00713D26">
        <w:rPr>
          <w:rStyle w:val="af3"/>
        </w:rPr>
        <w:instrText xml:space="preserve"> SEQ "Рисунок" \* ARABIC </w:instrText>
      </w:r>
      <w:r w:rsidR="00EF1CAE" w:rsidRPr="00713D26">
        <w:rPr>
          <w:rStyle w:val="af3"/>
        </w:rPr>
        <w:fldChar w:fldCharType="separate"/>
      </w:r>
      <w:r w:rsidRPr="00713D26">
        <w:rPr>
          <w:rStyle w:val="af3"/>
        </w:rPr>
        <w:t>1</w:t>
      </w:r>
      <w:r w:rsidR="00EF1CAE" w:rsidRPr="00713D26">
        <w:rPr>
          <w:rStyle w:val="af3"/>
        </w:rPr>
        <w:fldChar w:fldCharType="end"/>
      </w:r>
      <w:bookmarkEnd w:id="7"/>
      <w:r w:rsidRPr="00713D26">
        <w:rPr>
          <w:rStyle w:val="af3"/>
        </w:rPr>
        <w:t>. Направление и повторяемость ветров</w:t>
      </w:r>
    </w:p>
    <w:p w14:paraId="249273BA" w14:textId="77777777" w:rsidR="00713D26" w:rsidRPr="00713D26" w:rsidRDefault="00713D26" w:rsidP="00713D26">
      <w:r>
        <w:t>Среднегодовая скорость ветра равна 3,8 м/сек, с максимумом в холодный период 4,3 м/сек и минимумом в июле-августе – 3 м/сек.</w:t>
      </w:r>
    </w:p>
    <w:p w14:paraId="216E6331" w14:textId="77777777" w:rsidR="00713D26" w:rsidRDefault="00713D26" w:rsidP="00713D26">
      <w:r>
        <w:t>К неблагоприятным атмосферным явлениям, наблюдаемым на территории района, относятся туманы, метели и грозы.</w:t>
      </w:r>
    </w:p>
    <w:p w14:paraId="22E00041" w14:textId="77777777" w:rsidR="00713D26" w:rsidRDefault="00713D26" w:rsidP="00713D26">
      <w:r>
        <w:t>Туманы наблюдаются в среднем 35 дней в году с максимумом в холодный период – 22 дня. В тёплый период в среднем наблюдается 13 дней с туманом. Наибольшее число дней с туманом за год достигает 50.</w:t>
      </w:r>
    </w:p>
    <w:p w14:paraId="067692F6" w14:textId="77777777" w:rsidR="00713D26" w:rsidRDefault="00713D26" w:rsidP="00713D26">
      <w:r>
        <w:lastRenderedPageBreak/>
        <w:t>Метели наблюдаются с декабря по март, в среднем 5-8 дней с метелью в месяц. Наибольшее число дней с метелью составляет 52 дня за год. Наиболее часто метели образуются при южных и юго-западных ветрах.</w:t>
      </w:r>
    </w:p>
    <w:p w14:paraId="0DF09693" w14:textId="77777777" w:rsidR="00713D26" w:rsidRDefault="00713D26" w:rsidP="00713D26">
      <w:r>
        <w:t>Грозовая деятельность отмечается с мая по август, в среднем 37 дней за этот период.</w:t>
      </w:r>
    </w:p>
    <w:p w14:paraId="61CD4983" w14:textId="77777777" w:rsidR="00713D26" w:rsidRPr="00713D26" w:rsidRDefault="00713D26" w:rsidP="00713D26">
      <w:r>
        <w:t xml:space="preserve">Территория </w:t>
      </w:r>
      <w:r w:rsidRPr="00713D26">
        <w:t>Раменского сельского поселения относится к строительно-климатическому району II В. Расчётная температура для проектирования отопления равна -30ºС. Продолжительность отопительного периода в среднем составляет 219 дней.</w:t>
      </w:r>
    </w:p>
    <w:p w14:paraId="1B8A04B4" w14:textId="77777777" w:rsidR="00713D26" w:rsidRPr="00713D26" w:rsidRDefault="00713D26" w:rsidP="00713D26">
      <w:pPr>
        <w:pStyle w:val="30"/>
      </w:pPr>
      <w:bookmarkStart w:id="8" w:name="_Toc121210538"/>
      <w:r>
        <w:t>1.3.2 Инженерно-геологические условия</w:t>
      </w:r>
      <w:bookmarkEnd w:id="8"/>
    </w:p>
    <w:p w14:paraId="18E32644" w14:textId="77777777" w:rsidR="00713D26" w:rsidRPr="00713D26" w:rsidRDefault="00713D26" w:rsidP="00713D26">
      <w:r>
        <w:t xml:space="preserve">Инженерно-геологическая характеристика дается с целью предварительной оценки условий освоения той или иной территории под строительство, а </w:t>
      </w:r>
      <w:proofErr w:type="gramStart"/>
      <w:r>
        <w:t>так же</w:t>
      </w:r>
      <w:proofErr w:type="gramEnd"/>
      <w:r>
        <w:t xml:space="preserve"> возможности прокладки дорог и инженерных коммуникаций на данной стадии проектирования. Учитывая инженерно-геологические условия, территория характеризуется как ограниченно благоприятная для строительства.</w:t>
      </w:r>
      <w:r w:rsidRPr="00713D26">
        <w:t xml:space="preserve"> </w:t>
      </w:r>
    </w:p>
    <w:p w14:paraId="5D3FAD02" w14:textId="77777777" w:rsidR="00713D26" w:rsidRPr="00713D26" w:rsidRDefault="00713D26" w:rsidP="00713D26">
      <w:r>
        <w:t>Грунтами на глубине заложения фундаментов являются суглинки и глины с линзами песка и включением гравия. Они имеют достаточную несущую способность. На территории поселения имеются заболоченные и подтопляемые участки.</w:t>
      </w:r>
    </w:p>
    <w:p w14:paraId="6EDD094E" w14:textId="77777777" w:rsidR="00713D26" w:rsidRPr="00713D26" w:rsidRDefault="00713D26" w:rsidP="00713D26">
      <w:r>
        <w:t>Глубина промерзания грунтов 1,4 – 1,8 м.</w:t>
      </w:r>
    </w:p>
    <w:p w14:paraId="30BADE89" w14:textId="77777777" w:rsidR="00713D26" w:rsidRPr="00713D26" w:rsidRDefault="00713D26" w:rsidP="00713D26">
      <w:r>
        <w:t xml:space="preserve">Освоение ограниченно благоприятных и неблагоприятных территорий потребует проведение мероприятий по инженерной подготовке (вертикальная планировка, понижение уровня грунтовых вод, защита от затопления и др.), а также инженерно-геологических изысканий для выявления территорий с просадочными грунтами. </w:t>
      </w:r>
    </w:p>
    <w:p w14:paraId="0BF80883" w14:textId="77777777" w:rsidR="00713D26" w:rsidRDefault="00713D26" w:rsidP="00713D26">
      <w:pPr>
        <w:pStyle w:val="30"/>
      </w:pPr>
      <w:bookmarkStart w:id="9" w:name="__RefHeading___Toc457389046"/>
      <w:bookmarkStart w:id="10" w:name="_Toc121210539"/>
      <w:bookmarkEnd w:id="9"/>
      <w:r>
        <w:t>1.3.3 Геологическое строение и рельеф</w:t>
      </w:r>
      <w:bookmarkEnd w:id="10"/>
    </w:p>
    <w:p w14:paraId="456B3BCB" w14:textId="77777777" w:rsidR="00713D26" w:rsidRDefault="00713D26" w:rsidP="00713D26">
      <w:r>
        <w:t>Территория сельского поселения приурочена к Среднерусской возвышенности, представляющей собой пологовсхолмленную денудационную равнину, интенсивно расчлененную долинами рек, а также оврагами и балками. Глубина расчленения рельефа 50-70 метров.</w:t>
      </w:r>
    </w:p>
    <w:p w14:paraId="3DE1A90C" w14:textId="77777777" w:rsidR="00713D26" w:rsidRDefault="00713D26" w:rsidP="00713D26">
      <w:r>
        <w:t>Пойменные террасы подвержены ежегодному затоплению паводковыми водами, заболоченность территории слабая и отмечается в основном в пределах пойменных террас и днищах оврагов.</w:t>
      </w:r>
    </w:p>
    <w:p w14:paraId="151F0415" w14:textId="77777777" w:rsidR="00713D26" w:rsidRDefault="00713D26" w:rsidP="00713D26">
      <w:r>
        <w:t>Территория сельского поселения расположена в пределах Среднерусской равнины, сложенной комплексом отложений палеозоя и мезозоя, перекрытых чехлом четвертичных образований. Мощность четвертичной толщи составляет 54-105м.</w:t>
      </w:r>
    </w:p>
    <w:p w14:paraId="61EC617C" w14:textId="77777777" w:rsidR="00713D26" w:rsidRDefault="00713D26" w:rsidP="00713D26">
      <w:r>
        <w:t xml:space="preserve">Четвертичные отложения практически повсеместно залегают на размытой поверхности более древних пород, и представлены всеми отделами, среди которых </w:t>
      </w:r>
      <w:r>
        <w:lastRenderedPageBreak/>
        <w:t>выделяются ледниковые, водно-ледниковые, озерно-болотные и аллювиальное отложения, увязанные с оледенениями – окским, днепровским, московским и валдайским.</w:t>
      </w:r>
    </w:p>
    <w:p w14:paraId="4464B34E" w14:textId="77777777" w:rsidR="00713D26" w:rsidRDefault="00713D26" w:rsidP="00713D26">
      <w:r>
        <w:t>Ледниковые отложения четвертичного возраста – это суглинки, реже глины с включениями гравийно-галечникового материала, линзами песков, супесей.</w:t>
      </w:r>
    </w:p>
    <w:p w14:paraId="663F8855" w14:textId="77777777" w:rsidR="00713D26" w:rsidRDefault="00713D26" w:rsidP="00713D26">
      <w:r>
        <w:t>Водно-ледниковые отложения – это, преимущественно, пески разнозернистые, часто с прослоями гравия, супесей, суглинков.</w:t>
      </w:r>
    </w:p>
    <w:p w14:paraId="2E5E0C48" w14:textId="77777777" w:rsidR="00713D26" w:rsidRDefault="00713D26" w:rsidP="00713D26">
      <w:r>
        <w:t>Озерно-болотные отложения – глины пластичные, реже суглинки, иногда оторфованные.</w:t>
      </w:r>
    </w:p>
    <w:p w14:paraId="6909F31B" w14:textId="77777777" w:rsidR="00713D26" w:rsidRDefault="00713D26" w:rsidP="00713D26">
      <w:r>
        <w:t>Аллювиальные отложения – в основном, пески разнозернистые, с прослоями и линзами гравия, глин, суглинков, супесей.</w:t>
      </w:r>
    </w:p>
    <w:p w14:paraId="3DC0418E" w14:textId="77777777" w:rsidR="00713D26" w:rsidRDefault="00713D26" w:rsidP="00713D26">
      <w:pPr>
        <w:pStyle w:val="30"/>
      </w:pPr>
      <w:bookmarkStart w:id="11" w:name="__RefHeading___Toc457389047"/>
      <w:bookmarkStart w:id="12" w:name="_Toc121210540"/>
      <w:bookmarkEnd w:id="11"/>
      <w:r>
        <w:t>1.3.4 Гидрогеологические условия</w:t>
      </w:r>
      <w:bookmarkEnd w:id="12"/>
    </w:p>
    <w:p w14:paraId="139FA9E6" w14:textId="77777777" w:rsidR="00713D26" w:rsidRDefault="00713D26" w:rsidP="00713D26">
      <w:r>
        <w:t xml:space="preserve">Описываемая территория расположена в северо-восточной части Московского артезианского бассейна. </w:t>
      </w:r>
    </w:p>
    <w:p w14:paraId="6F4590B4" w14:textId="77777777" w:rsidR="00713D26" w:rsidRDefault="00713D26" w:rsidP="00713D26">
      <w:r>
        <w:t xml:space="preserve">Подземные воды приурочены к четвертичной толще и коренным породам.  </w:t>
      </w:r>
    </w:p>
    <w:p w14:paraId="5ACD336A" w14:textId="77777777" w:rsidR="00713D26" w:rsidRDefault="00713D26" w:rsidP="00713D26">
      <w:r>
        <w:t xml:space="preserve">В четвертичной толще воды приурочены к болотным, покровным, аллювиальным и флювиогляциальным отложениям (валдайско-московского, верхне-нижнемосковского и днепровско-московского горизонтов).  </w:t>
      </w:r>
    </w:p>
    <w:p w14:paraId="0D3A4440" w14:textId="77777777" w:rsidR="00713D26" w:rsidRDefault="00713D26" w:rsidP="00713D26">
      <w:r>
        <w:t xml:space="preserve">Воды болотных, покровных, аллювиальных отложений пресные с минерализацией, не превышающей 1 г/л, безнапорные. По химическому составу воды гидрокарбонатные кальциево-магниевые. Водообильность горизонтов незначительная от 0,003 до 1,5 л/сек, редко более. Глубина залегания водоносных горизонтов от 0,5-2,5 до 7м. Практического значения для централизованного водоснабжения не имеют из-за возможного поверхностного загрязнения, ограниченного распространения и незначительной водообильности. </w:t>
      </w:r>
    </w:p>
    <w:p w14:paraId="0F58FD75" w14:textId="77777777" w:rsidR="00713D26" w:rsidRDefault="00713D26" w:rsidP="00713D26">
      <w:r>
        <w:t xml:space="preserve">Остальные водоносные горизонты четвертичной толщи в различной степени взаимосвязаны между собой и образуют на большей части территории поселения единый напорный водоносный комплекс. </w:t>
      </w:r>
    </w:p>
    <w:p w14:paraId="64001970" w14:textId="77777777" w:rsidR="00713D26" w:rsidRDefault="00713D26" w:rsidP="00713D26">
      <w:r>
        <w:t xml:space="preserve">Наиболее водообильными в четвертичном комплексе являются флювиогляциальные отложения верхне-нижнемосковского и московско-днепровского возраста. </w:t>
      </w:r>
    </w:p>
    <w:p w14:paraId="72DCD6C5" w14:textId="77777777" w:rsidR="00713D26" w:rsidRDefault="00713D26" w:rsidP="00713D26">
      <w:r>
        <w:t xml:space="preserve">Водовмещающие породы представлены песками мелкими и средними, неравномерно-глинистыми с большим количеством гравия и гальки. Мощность горизонтов колеблется от 0,5-2,5 до 33-40 м, чаще от 10 до 25 м. Глубина залегания от 2-3 до 46-69 м, чаще от 12 до 35 м. Воды напорные. Величина напора чаще всего составляет 10-18 м. Водообильность водоносных горизонтов непостоянна и зависит от литологического состава водовмещающих пород, их мощности, а также условий залегания. Дебиты скважин изменяются от 0,01 до 9 л/сек, чаще составляют 0,5-1,5 </w:t>
      </w:r>
      <w:r>
        <w:lastRenderedPageBreak/>
        <w:t>л/сек. По химическому составу воды гидрокарбонатные кальциево-магниевые, пресные. Минерализация составляет 0,1-0,5 г/л. Общая жесткость от 1,5 до 7,7 мг-</w:t>
      </w:r>
      <w:proofErr w:type="spellStart"/>
      <w:r>
        <w:t>экв</w:t>
      </w:r>
      <w:proofErr w:type="spellEnd"/>
      <w:r>
        <w:t>/л. Обычно воды характеризуются повышенным содержанием железа до 3 мг/л.</w:t>
      </w:r>
    </w:p>
    <w:p w14:paraId="1D2831CA" w14:textId="77777777" w:rsidR="00713D26" w:rsidRDefault="00713D26" w:rsidP="00713D26">
      <w:r>
        <w:t>В коренных породах подземные воды содержатся в нижнетриасовых и пермских отложениях. Они приурочены к невыдержанным по простиранию и мощности прослоям и линзам песчаников, реже к алевролитам и мергелям. Наиболее обводненными являются песчаники. Общая мощность водоносного комплекса достигает 48-63 м. Глубина залегания кровли 65-124 м, чаще 80-100 м. Воды напорные. Величина напора составляет 72-105 м. Водообильность незначительная. Дебиты скважин от 0,3 до 4,2 л/сек, чаще 1-2 л/сек. Удельные дебиты от 0,026 до 4,2 л/сек, чаще составляют 0,03-0,12 л/сек. По химическому составу воды, в основном, гидрокарбонатные натриевые, реже гидрокарбонатно-сульфатные и сульфатно-гидрокарбонатные натриевые. Минерализация от 0,2 до 0,6 г/л. Содержание железа до 0,6мг/л, общая жесткость 0,4-1,3 мг-</w:t>
      </w:r>
      <w:proofErr w:type="spellStart"/>
      <w:r>
        <w:t>экв</w:t>
      </w:r>
      <w:proofErr w:type="spellEnd"/>
      <w:r>
        <w:t xml:space="preserve">/л. </w:t>
      </w:r>
    </w:p>
    <w:p w14:paraId="2A0ACD5A" w14:textId="77777777" w:rsidR="00713D26" w:rsidRDefault="00713D26" w:rsidP="00713D26">
      <w:r>
        <w:t>Воды нижневетлужских отложений ввиду значительных глубин, а также незначительной водообильности эксплуатируются единичными скважинами.</w:t>
      </w:r>
    </w:p>
    <w:p w14:paraId="7B74CDA8" w14:textId="77777777" w:rsidR="00713D26" w:rsidRDefault="00713D26" w:rsidP="00713D26">
      <w:r>
        <w:t>Воды спорадического распространения в верхнепермских отложениях практического значения для водоснабжения не имеют в виду незначительной водообильности, глубокого залегания и повышенной минерализации.</w:t>
      </w:r>
    </w:p>
    <w:p w14:paraId="4B02AFAD" w14:textId="77777777" w:rsidR="00713D26" w:rsidRDefault="00713D26" w:rsidP="00713D26">
      <w:r>
        <w:t xml:space="preserve">С коренными отложениями пермского и каменноугольного возраста связаны источники минеральных вод. </w:t>
      </w:r>
    </w:p>
    <w:p w14:paraId="411A4D40" w14:textId="77777777" w:rsidR="00713D26" w:rsidRDefault="00713D26" w:rsidP="00713D26">
      <w:r>
        <w:t>Проведенные гидрогеологические исследования показали, что перспективным для организации централизованного водоснабжения является четвертичный водно-ледниковый комплекс, водовмещающие отложения в котором представлены разнозернистыми песками с гравием и галькой, и подчиненными прослоями супесей и суглинков. Эффективная мощность комплекса изменяется от 7,2 до 87 м.</w:t>
      </w:r>
    </w:p>
    <w:p w14:paraId="29125C14" w14:textId="77777777" w:rsidR="00713D26" w:rsidRPr="00713D26" w:rsidRDefault="00713D26" w:rsidP="00713D26">
      <w:pPr>
        <w:rPr>
          <w:rStyle w:val="af2"/>
        </w:rPr>
      </w:pPr>
      <w:r w:rsidRPr="00713D26">
        <w:rPr>
          <w:rStyle w:val="af2"/>
        </w:rPr>
        <w:t>Использование подземных вод</w:t>
      </w:r>
    </w:p>
    <w:p w14:paraId="40633E36" w14:textId="77777777" w:rsidR="00713D26" w:rsidRDefault="00713D26" w:rsidP="00713D26">
      <w:r>
        <w:t>Практически все хозяйственно-питьевое водоснабжение населения, в значительной степени техническое водоснабжение сельскохозяйственных и промышленных предприятий основано на использовании подземных вод.</w:t>
      </w:r>
    </w:p>
    <w:p w14:paraId="3A567A61" w14:textId="77777777" w:rsidR="00713D26" w:rsidRDefault="00713D26" w:rsidP="00713D26">
      <w:r>
        <w:t xml:space="preserve">Подземные воды эксплуатируются буровыми скважинами, колодцами, каптированными родниками. </w:t>
      </w:r>
    </w:p>
    <w:p w14:paraId="22A1B022" w14:textId="77777777" w:rsidR="00713D26" w:rsidRDefault="00713D26" w:rsidP="00713D26">
      <w:r>
        <w:t xml:space="preserve">На производственные и хозяйственно-питьевые нужды сельского поселения в настоящее время используется вода из действующих артезианских скважин. Качество воды удовлетворительное. </w:t>
      </w:r>
    </w:p>
    <w:p w14:paraId="2FEEDA79" w14:textId="77777777" w:rsidR="00713D26" w:rsidRDefault="00713D26" w:rsidP="00713D26">
      <w:pPr>
        <w:pStyle w:val="30"/>
      </w:pPr>
      <w:bookmarkStart w:id="13" w:name="__RefHeading___Toc457389048"/>
      <w:bookmarkStart w:id="14" w:name="_Toc121210541"/>
      <w:bookmarkEnd w:id="13"/>
      <w:r>
        <w:lastRenderedPageBreak/>
        <w:t>1.3.5 Гидрографическая характеристика</w:t>
      </w:r>
      <w:bookmarkEnd w:id="14"/>
    </w:p>
    <w:p w14:paraId="794030CA" w14:textId="77777777" w:rsidR="00713D26" w:rsidRPr="00713D26" w:rsidRDefault="00713D26" w:rsidP="00713D26">
      <w:r>
        <w:t>Гидрография</w:t>
      </w:r>
      <w:r w:rsidRPr="00713D26">
        <w:t xml:space="preserve"> Раменского сельского поселения представлена реками Люлех, </w:t>
      </w:r>
      <w:proofErr w:type="spellStart"/>
      <w:r w:rsidRPr="00713D26">
        <w:t>Матня</w:t>
      </w:r>
      <w:proofErr w:type="spellEnd"/>
      <w:r w:rsidRPr="00713D26">
        <w:t xml:space="preserve">, </w:t>
      </w:r>
      <w:proofErr w:type="spellStart"/>
      <w:r w:rsidRPr="00713D26">
        <w:t>Люлишка</w:t>
      </w:r>
      <w:proofErr w:type="spellEnd"/>
      <w:r w:rsidRPr="00713D26">
        <w:t xml:space="preserve">, </w:t>
      </w:r>
      <w:proofErr w:type="spellStart"/>
      <w:r w:rsidRPr="00713D26">
        <w:t>Палешка</w:t>
      </w:r>
      <w:proofErr w:type="spellEnd"/>
      <w:r w:rsidRPr="00713D26">
        <w:t>, ручьями без названия, небольшими озерами и прудами. Реки не имеют рыбохозяйственного значения, несудоходны, используются для хозпитьевого и промышленного водоснабжения, а также рекреации.</w:t>
      </w:r>
    </w:p>
    <w:p w14:paraId="2E9CB79C" w14:textId="77777777" w:rsidR="00713D26" w:rsidRPr="00713D26" w:rsidRDefault="00713D26" w:rsidP="00713D26">
      <w:pPr>
        <w:pStyle w:val="30"/>
      </w:pPr>
      <w:bookmarkStart w:id="15" w:name="__RefHeading___Toc457389049"/>
      <w:bookmarkStart w:id="16" w:name="_Toc121210542"/>
      <w:bookmarkEnd w:id="15"/>
      <w:r>
        <w:t xml:space="preserve">1.3.6 </w:t>
      </w:r>
      <w:r w:rsidRPr="00713D26">
        <w:t>Почвенный покров</w:t>
      </w:r>
      <w:bookmarkEnd w:id="16"/>
    </w:p>
    <w:p w14:paraId="4D3CA9D2" w14:textId="77777777" w:rsidR="00713D26" w:rsidRDefault="00713D26" w:rsidP="00713D26">
      <w:r>
        <w:t>Почвы на территории сельского поселения сформировались, в основном, на лессах и лессовидных суглинках — это преимущественно оподзоленные черноземы.</w:t>
      </w:r>
    </w:p>
    <w:p w14:paraId="2B4BC870" w14:textId="77777777" w:rsidR="00713D26" w:rsidRDefault="00713D26" w:rsidP="00713D26">
      <w:r>
        <w:t>Для речных пойм характерны лугово-черноземные почвы.</w:t>
      </w:r>
    </w:p>
    <w:p w14:paraId="155540CA" w14:textId="77777777" w:rsidR="00713D26" w:rsidRDefault="00713D26" w:rsidP="00713D26">
      <w:r>
        <w:t>Среди всех почвенных разностей наибольшим плодородием отличаются лугово-черноземные почвы, оподзоленные черноземы и темно-серые лесные почвы.</w:t>
      </w:r>
    </w:p>
    <w:p w14:paraId="02A33F88" w14:textId="77777777" w:rsidR="00713D26" w:rsidRDefault="00713D26" w:rsidP="00713D26">
      <w:r>
        <w:t>Лугово-черноземные почвы являются потенциально богатыми, имеют 6 – 10 % гумуса и хорошую структуру, но в большинстве случаев их нельзя использовать без предварительной мелиорации.</w:t>
      </w:r>
    </w:p>
    <w:p w14:paraId="4BC8F615" w14:textId="77777777" w:rsidR="00713D26" w:rsidRDefault="00713D26" w:rsidP="00713D26">
      <w:r>
        <w:t>Оподзоленные черноземы и темно-серые лесные почвы имеют содержание гумуса 5 – 6%, реже 7%, реакция почвы слабокислая, реже нейтральная. Структура ясно выражена, но поддается разрушению, поэтому после сильных дождей в ряде случаев на поверхности почвы образуется корка.</w:t>
      </w:r>
    </w:p>
    <w:p w14:paraId="77956DE0" w14:textId="77777777" w:rsidR="00713D26" w:rsidRDefault="00713D26" w:rsidP="00713D26">
      <w:r>
        <w:t>Серые лесные почвы по своим физико-химическим свойствам и плодородию значительно хуже вышеперечисленных. Содержание гумуса 3,4% - 4%, имеется оподзоленность, структура довольно сильно распылена, поэтому почвы склонны к уплотнению и образованию корки.</w:t>
      </w:r>
    </w:p>
    <w:p w14:paraId="3AA530F2" w14:textId="77777777" w:rsidR="00713D26" w:rsidRDefault="00713D26" w:rsidP="00713D26">
      <w:r>
        <w:t>Светло-серые лесные и дерново-подзолистые почвы по своему качеству стоят еще ниже, чем серые лесные. Содержание гумуса всего 1,5% - 2,5%. Мощность гумусового горизонта около 20 см, поэтому при вспашке часто затрагивается оподзоленный горизонт. Реакция почвенного раствора кислая, реже - слабокислая. Степень насыщенности основаниями низкая, емкость поглощающего комплекса низкая, поэтому последствие всех удобрений слабое.</w:t>
      </w:r>
    </w:p>
    <w:p w14:paraId="6E539671" w14:textId="77777777" w:rsidR="00713D26" w:rsidRDefault="00713D26" w:rsidP="00713D26">
      <w:r>
        <w:t>Важное производственное значение имеет механический состав почв, который определяется соотношением почвенных частиц. Наиболее активные фракции почвы, илистые частицы, содержат максимальное количество органических веществ и определяют плодородие почв. В почвах глинистого и тяжелосуглинистого механического состава этих частиц больше, чем в почвах облегченного механического состава и поэтому они обладают наибольшим запасом питательных веществ и гумуса.</w:t>
      </w:r>
    </w:p>
    <w:p w14:paraId="17BF67C9" w14:textId="77777777" w:rsidR="00713D26" w:rsidRDefault="00713D26" w:rsidP="00713D26">
      <w:r>
        <w:t xml:space="preserve">На территории сельского поселения значительно развита эрозия почв, особенно водная (смыв почв, промоины, струйчатые размывы, овраги). Этому способствуют довольно большие уклоны местности, широкое распространение </w:t>
      </w:r>
      <w:r>
        <w:lastRenderedPageBreak/>
        <w:t>легкоразмываемых лессовидных суглинков, отсутствие на больших пространствах леса. Способствуют оврагообразованию и климатические особенности: бурное таяние снегов весной и ливневой характер летних дождей. Развивающиеся овраги уменьшают площадь пашни. Почвы, подверженные смыву теряют наиболее ценную часть – перегной, у них уменьшается мощность гумусового горизонта, что приводит к падению урожайности.</w:t>
      </w:r>
    </w:p>
    <w:p w14:paraId="24FD51E1" w14:textId="77777777" w:rsidR="00713D26" w:rsidRDefault="00713D26" w:rsidP="00713D26">
      <w:r>
        <w:t>В условиях сельского поселения, как в целом по району и области, борьба с эрозией почвы имеет первостепенное значение и должна пронизывать все элементы земледелия: севообороты, удобрения, обработку почвы и другие агротехнические мероприятия. Одним из действенных средств прекращения эрозии почв, повышения уровня грунтовых вод и улучшения микроклиматических условий является посадка полезащитных овражно-балочных и стокорегулирующих лесонасаждений.</w:t>
      </w:r>
    </w:p>
    <w:p w14:paraId="253ADFA2" w14:textId="77777777" w:rsidR="00713D26" w:rsidRDefault="00713D26" w:rsidP="00713D26">
      <w:pPr>
        <w:pStyle w:val="30"/>
      </w:pPr>
      <w:bookmarkStart w:id="17" w:name="__RefHeading___Toc457389050"/>
      <w:bookmarkStart w:id="18" w:name="_Toc121210543"/>
      <w:bookmarkEnd w:id="17"/>
      <w:r>
        <w:t>1.3.7 Минерально-сырьевые ресурсы</w:t>
      </w:r>
      <w:bookmarkEnd w:id="18"/>
    </w:p>
    <w:p w14:paraId="5EA21AD9" w14:textId="77777777" w:rsidR="00713D26" w:rsidRDefault="00713D26" w:rsidP="00713D26">
      <w:r>
        <w:t>Минерально-сырьевые ресурсы</w:t>
      </w:r>
      <w:r w:rsidRPr="00713D26">
        <w:t xml:space="preserve"> Раменского сельского поселения представлены общераспространенными полезными ископаемыми.</w:t>
      </w:r>
    </w:p>
    <w:p w14:paraId="0BECDE3D" w14:textId="77777777" w:rsidR="00713D26" w:rsidRDefault="00713D26" w:rsidP="00713D26">
      <w:pPr>
        <w:pStyle w:val="2"/>
      </w:pPr>
      <w:bookmarkStart w:id="19" w:name="_Toc121210544"/>
      <w:r w:rsidRPr="00713D26">
        <w:t>1.4 Трудовые ресурсы и прогнозирование численности населения</w:t>
      </w:r>
      <w:bookmarkEnd w:id="19"/>
    </w:p>
    <w:p w14:paraId="191670C0" w14:textId="77777777" w:rsidR="00713D26" w:rsidRDefault="00713D26" w:rsidP="00713D26">
      <w:r>
        <w:t>В качестве исходных материалов для оценки существующей демографической ситуации и формирования прогноза численности использованы следующие данные:</w:t>
      </w:r>
    </w:p>
    <w:p w14:paraId="0CF03E22" w14:textId="77777777" w:rsidR="00713D26" w:rsidRPr="00713D26" w:rsidRDefault="00713D26" w:rsidP="00713D26">
      <w:pPr>
        <w:pStyle w:val="12"/>
      </w:pPr>
      <w:r w:rsidRPr="00713D26">
        <w:t>численность населения Раменского сельского поселения за период с 2020 года по 2022 год;</w:t>
      </w:r>
    </w:p>
    <w:p w14:paraId="778C63A8" w14:textId="77777777" w:rsidR="00713D26" w:rsidRPr="00713D26" w:rsidRDefault="00713D26" w:rsidP="00713D26">
      <w:pPr>
        <w:pStyle w:val="12"/>
      </w:pPr>
      <w:r w:rsidRPr="00713D26">
        <w:t>стратегия социально-экономического развития Палехского муниципального района до 2022 года;</w:t>
      </w:r>
    </w:p>
    <w:p w14:paraId="5FD824E8" w14:textId="77777777" w:rsidR="00713D26" w:rsidRPr="00713D26" w:rsidRDefault="00713D26" w:rsidP="00713D26">
      <w:pPr>
        <w:pStyle w:val="12"/>
      </w:pPr>
      <w:r w:rsidRPr="00713D26">
        <w:t>инвестиционный паспорт Палехского муниципального района по состоянию на 01.01.2022 г.</w:t>
      </w:r>
    </w:p>
    <w:p w14:paraId="020CC24F" w14:textId="77777777" w:rsidR="00713D26" w:rsidRDefault="00713D26" w:rsidP="005B45B2">
      <w:r>
        <w:t xml:space="preserve">В состав </w:t>
      </w:r>
      <w:r w:rsidRPr="00713D26">
        <w:t xml:space="preserve">Раменского сельского поселения входит 51 населенный пункт. По данным Федеральной службы государственной статистики на начало 2022 года численность </w:t>
      </w:r>
      <w:r w:rsidR="003F72C6">
        <w:t>населения</w:t>
      </w:r>
      <w:r w:rsidRPr="00713D26">
        <w:t xml:space="preserve"> составила 1419 человек.</w:t>
      </w:r>
    </w:p>
    <w:p w14:paraId="3E870500" w14:textId="77777777" w:rsidR="005B45B2" w:rsidRPr="00713D26" w:rsidRDefault="005B45B2" w:rsidP="005B45B2">
      <w:r>
        <w:rPr>
          <w:noProof/>
          <w:lang w:eastAsia="ru-RU"/>
        </w:rPr>
        <w:lastRenderedPageBreak/>
        <w:drawing>
          <wp:inline distT="0" distB="0" distL="0" distR="0" wp14:anchorId="3CBF1491" wp14:editId="0984E2C9">
            <wp:extent cx="5538158" cy="3165475"/>
            <wp:effectExtent l="0" t="0" r="5715" b="1587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CD7A299" w14:textId="77777777" w:rsidR="003F72C6" w:rsidRPr="003F72C6" w:rsidRDefault="003F72C6" w:rsidP="003F72C6">
      <w:pPr>
        <w:rPr>
          <w:rStyle w:val="af3"/>
        </w:rPr>
      </w:pPr>
      <w:r w:rsidRPr="003F72C6">
        <w:rPr>
          <w:rStyle w:val="af3"/>
        </w:rPr>
        <w:t>Рисунок 2. Динамика изменения численности</w:t>
      </w:r>
    </w:p>
    <w:p w14:paraId="5785B101" w14:textId="77777777" w:rsidR="003F72C6" w:rsidRDefault="003F72C6" w:rsidP="003F72C6">
      <w:r>
        <w:t>В результате проведенного анализа можно сделать вывод, что при предположении об увеличении коэффициента рождаемости (вследствие реализации программ, направленных на улучшение демографической ситуации) имеются предпосылки для увеличения численности населения сельского поселения.</w:t>
      </w:r>
    </w:p>
    <w:p w14:paraId="3EE46302" w14:textId="77777777" w:rsidR="00851AD3" w:rsidRDefault="00851AD3" w:rsidP="00851AD3">
      <w:pPr>
        <w:pStyle w:val="2"/>
      </w:pPr>
      <w:bookmarkStart w:id="20" w:name="_Toc121210545"/>
      <w:r>
        <w:t>1.5 Жилищная сфера</w:t>
      </w:r>
      <w:bookmarkEnd w:id="20"/>
    </w:p>
    <w:p w14:paraId="5AB70FED" w14:textId="77777777" w:rsidR="00851AD3" w:rsidRDefault="00851AD3" w:rsidP="00851AD3">
      <w:r>
        <w:t xml:space="preserve">Эффективное использование существующего жилищного фонда зависит от стратегического управления комплексным социально-экономическим развитием территории, включающим программы развития всех сфер его деятельности. </w:t>
      </w:r>
    </w:p>
    <w:p w14:paraId="3BEAECE3" w14:textId="77777777" w:rsidR="00851AD3" w:rsidRPr="00851AD3" w:rsidRDefault="00851AD3" w:rsidP="00851AD3">
      <w:r>
        <w:t>Территории жилой застройки</w:t>
      </w:r>
      <w:r w:rsidRPr="00851AD3">
        <w:t xml:space="preserve"> поселения представлены двумя типами застройки:</w:t>
      </w:r>
    </w:p>
    <w:p w14:paraId="3E8E889F" w14:textId="77777777" w:rsidR="00851AD3" w:rsidRDefault="00851AD3" w:rsidP="00851AD3">
      <w:pPr>
        <w:pStyle w:val="12"/>
      </w:pPr>
      <w:r>
        <w:t>индивидуальная жилая застройка;</w:t>
      </w:r>
    </w:p>
    <w:p w14:paraId="7D1C1286" w14:textId="77777777" w:rsidR="00851AD3" w:rsidRPr="00851AD3" w:rsidRDefault="00851AD3" w:rsidP="00851AD3">
      <w:pPr>
        <w:pStyle w:val="12"/>
      </w:pPr>
      <w:r>
        <w:t>малоэтажная жилая застройка</w:t>
      </w:r>
      <w:r w:rsidRPr="00851AD3">
        <w:t>.</w:t>
      </w:r>
    </w:p>
    <w:p w14:paraId="38FFABEC" w14:textId="77777777" w:rsidR="00851AD3" w:rsidRDefault="00851AD3" w:rsidP="00851AD3">
      <w:pPr>
        <w:pStyle w:val="2"/>
      </w:pPr>
      <w:bookmarkStart w:id="21" w:name="__RefHeading___Toc457389053"/>
      <w:bookmarkStart w:id="22" w:name="_Toc121210546"/>
      <w:bookmarkEnd w:id="21"/>
      <w:r>
        <w:t>1.6 Социальная сфера</w:t>
      </w:r>
      <w:bookmarkEnd w:id="22"/>
    </w:p>
    <w:p w14:paraId="43733F59" w14:textId="77777777" w:rsidR="00851AD3" w:rsidRPr="00851AD3" w:rsidRDefault="00851AD3" w:rsidP="00851AD3">
      <w:r>
        <w:t xml:space="preserve">Социальная инфраструктура – </w:t>
      </w:r>
      <w:r w:rsidRPr="00851AD3">
        <w:t>совокупность необходимых для нормальной жизнедеятельности населения материальных объектов (зданий, сооружений), а также   различных городских инженерных сооружений и коммуникаций населенного пункта (территории),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14:paraId="3751FF2B" w14:textId="77777777" w:rsidR="00851AD3" w:rsidRPr="00851AD3" w:rsidRDefault="00851AD3" w:rsidP="00851AD3">
      <w:r w:rsidRPr="00851AD3">
        <w:t xml:space="preserve">Задачами оценки является выявление количественного и качественного состава существующих объектов, сопоставление с нормативным количеством из расчета изменения численности населения на расчетный срок, составление перечня </w:t>
      </w:r>
      <w:r w:rsidRPr="00851AD3">
        <w:lastRenderedPageBreak/>
        <w:t>мероприятий в сфере социально-бытового и культурно-досугового обслуживания населения.</w:t>
      </w:r>
    </w:p>
    <w:p w14:paraId="5FB6D32F" w14:textId="77777777" w:rsidR="00851AD3" w:rsidRPr="00851AD3" w:rsidRDefault="00851AD3" w:rsidP="00851AD3">
      <w:r w:rsidRPr="00851AD3">
        <w:t>Современная потребность и обеспеченность населения сельского поселения объектами социальной сферы рассчитана по нормативам, представленным в таблице.</w:t>
      </w:r>
    </w:p>
    <w:p w14:paraId="03D0A59E" w14:textId="77777777" w:rsidR="00713D26" w:rsidRDefault="00851AD3" w:rsidP="00713D26">
      <w:pPr>
        <w:rPr>
          <w:rStyle w:val="af2"/>
        </w:rPr>
      </w:pPr>
      <w:r w:rsidRPr="00851AD3">
        <w:rPr>
          <w:rStyle w:val="af2"/>
        </w:rPr>
        <w:t>Нормы расчета учреждений и предприятий обслуживания</w:t>
      </w:r>
    </w:p>
    <w:tbl>
      <w:tblPr>
        <w:tblStyle w:val="21"/>
        <w:tblW w:w="9794" w:type="dxa"/>
        <w:tblLayout w:type="fixed"/>
        <w:tblLook w:val="0020" w:firstRow="1" w:lastRow="0" w:firstColumn="0" w:lastColumn="0" w:noHBand="0" w:noVBand="0"/>
      </w:tblPr>
      <w:tblGrid>
        <w:gridCol w:w="2990"/>
        <w:gridCol w:w="3493"/>
        <w:gridCol w:w="3311"/>
      </w:tblGrid>
      <w:tr w:rsidR="00851AD3" w14:paraId="69A23E4D" w14:textId="77777777" w:rsidTr="00851AD3">
        <w:trPr>
          <w:cnfStyle w:val="100000000000" w:firstRow="1" w:lastRow="0" w:firstColumn="0" w:lastColumn="0" w:oddVBand="0" w:evenVBand="0" w:oddHBand="0" w:evenHBand="0" w:firstRowFirstColumn="0" w:firstRowLastColumn="0" w:lastRowFirstColumn="0" w:lastRowLastColumn="0"/>
          <w:trHeight w:val="530"/>
        </w:trPr>
        <w:tc>
          <w:tcPr>
            <w:tcW w:w="2990" w:type="dxa"/>
          </w:tcPr>
          <w:p w14:paraId="766E5551" w14:textId="77777777" w:rsidR="00851AD3" w:rsidRDefault="00851AD3" w:rsidP="00851AD3">
            <w:pPr>
              <w:pStyle w:val="aff1"/>
            </w:pPr>
            <w:r w:rsidRPr="00851AD3">
              <w:t>Наименование</w:t>
            </w:r>
          </w:p>
        </w:tc>
        <w:tc>
          <w:tcPr>
            <w:tcW w:w="3493" w:type="dxa"/>
          </w:tcPr>
          <w:p w14:paraId="01CC0A1A" w14:textId="77777777" w:rsidR="00851AD3" w:rsidRDefault="00851AD3" w:rsidP="00851AD3">
            <w:pPr>
              <w:pStyle w:val="aff1"/>
            </w:pPr>
            <w:r w:rsidRPr="00851AD3">
              <w:t xml:space="preserve">Норматив </w:t>
            </w:r>
          </w:p>
        </w:tc>
        <w:tc>
          <w:tcPr>
            <w:tcW w:w="3311" w:type="dxa"/>
          </w:tcPr>
          <w:p w14:paraId="0BAC3CB9" w14:textId="77777777" w:rsidR="00851AD3" w:rsidRDefault="00851AD3" w:rsidP="00851AD3">
            <w:pPr>
              <w:pStyle w:val="aff1"/>
            </w:pPr>
            <w:r w:rsidRPr="00851AD3">
              <w:t>Источник</w:t>
            </w:r>
          </w:p>
        </w:tc>
      </w:tr>
      <w:tr w:rsidR="00851AD3" w14:paraId="11B0635D" w14:textId="77777777" w:rsidTr="00851AD3">
        <w:trPr>
          <w:trHeight w:val="410"/>
        </w:trPr>
        <w:tc>
          <w:tcPr>
            <w:tcW w:w="9794" w:type="dxa"/>
            <w:gridSpan w:val="3"/>
          </w:tcPr>
          <w:p w14:paraId="103D108B" w14:textId="77777777" w:rsidR="00851AD3" w:rsidRPr="00851AD3" w:rsidRDefault="00851AD3" w:rsidP="00851AD3">
            <w:pPr>
              <w:pStyle w:val="aff1"/>
              <w:rPr>
                <w:rStyle w:val="af2"/>
              </w:rPr>
            </w:pPr>
            <w:r w:rsidRPr="00851AD3">
              <w:rPr>
                <w:rStyle w:val="af2"/>
              </w:rPr>
              <w:t>Учреждения образования</w:t>
            </w:r>
          </w:p>
        </w:tc>
      </w:tr>
      <w:tr w:rsidR="00851AD3" w14:paraId="47D13012" w14:textId="77777777" w:rsidTr="00851AD3">
        <w:trPr>
          <w:trHeight w:val="227"/>
        </w:trPr>
        <w:tc>
          <w:tcPr>
            <w:tcW w:w="2990" w:type="dxa"/>
          </w:tcPr>
          <w:p w14:paraId="36E0A979" w14:textId="77777777" w:rsidR="00851AD3" w:rsidRDefault="00851AD3" w:rsidP="00851AD3">
            <w:pPr>
              <w:pStyle w:val="aff1"/>
            </w:pPr>
            <w:r w:rsidRPr="00851AD3">
              <w:t>Дошкольные образовательные организации</w:t>
            </w:r>
          </w:p>
        </w:tc>
        <w:tc>
          <w:tcPr>
            <w:tcW w:w="3493" w:type="dxa"/>
          </w:tcPr>
          <w:p w14:paraId="63D253C2" w14:textId="77777777" w:rsidR="00851AD3" w:rsidRDefault="00851AD3" w:rsidP="00851AD3">
            <w:pPr>
              <w:pStyle w:val="aff1"/>
            </w:pPr>
            <w:r w:rsidRPr="00851AD3">
              <w:t>Устанавливается в зависимости от демографической структуры поселения, принимая расчетный уровень обеспеченности детей дошкольными образовательными организациями в пределах 85%</w:t>
            </w:r>
          </w:p>
        </w:tc>
        <w:tc>
          <w:tcPr>
            <w:tcW w:w="3311" w:type="dxa"/>
          </w:tcPr>
          <w:p w14:paraId="16E41A49" w14:textId="77777777" w:rsidR="00851AD3" w:rsidRDefault="00851AD3" w:rsidP="00851AD3">
            <w:pPr>
              <w:pStyle w:val="aff1"/>
            </w:pPr>
            <w:r w:rsidRPr="00851AD3">
              <w:t xml:space="preserve">СП 42.13330.2016 * «Градостроительство. Планировка и застройка городских и сельских поселений» </w:t>
            </w:r>
            <w:r w:rsidRPr="00851AD3">
              <w:br/>
              <w:t xml:space="preserve">(далее – СП 42.13330.2016 *) </w:t>
            </w:r>
          </w:p>
        </w:tc>
      </w:tr>
      <w:tr w:rsidR="00851AD3" w14:paraId="0BE5A14C" w14:textId="77777777" w:rsidTr="00851AD3">
        <w:trPr>
          <w:trHeight w:val="227"/>
        </w:trPr>
        <w:tc>
          <w:tcPr>
            <w:tcW w:w="2990" w:type="dxa"/>
          </w:tcPr>
          <w:p w14:paraId="3F2DFC4E" w14:textId="77777777" w:rsidR="00851AD3" w:rsidRDefault="00851AD3" w:rsidP="00851AD3">
            <w:pPr>
              <w:pStyle w:val="aff1"/>
            </w:pPr>
            <w:r w:rsidRPr="00851AD3">
              <w:t>Общеобразовательная школа</w:t>
            </w:r>
          </w:p>
        </w:tc>
        <w:tc>
          <w:tcPr>
            <w:tcW w:w="3493" w:type="dxa"/>
          </w:tcPr>
          <w:p w14:paraId="6235070A" w14:textId="77777777" w:rsidR="00851AD3" w:rsidRDefault="00851AD3" w:rsidP="00851AD3">
            <w:pPr>
              <w:pStyle w:val="aff1"/>
            </w:pPr>
            <w:r w:rsidRPr="00851AD3">
              <w:t>Следует принимать с учетом 100% охвата детей начальным общим и основным общим образованием (I-IX</w:t>
            </w:r>
            <w:r>
              <w:t xml:space="preserve"> </w:t>
            </w:r>
            <w:r w:rsidRPr="00851AD3">
              <w:t>классы) и до 75% детей - средним общим образованием (X-XI</w:t>
            </w:r>
            <w:r>
              <w:t xml:space="preserve"> </w:t>
            </w:r>
            <w:r w:rsidRPr="00851AD3">
              <w:t>классы) при обучении в одну смену</w:t>
            </w:r>
          </w:p>
        </w:tc>
        <w:tc>
          <w:tcPr>
            <w:tcW w:w="3311" w:type="dxa"/>
          </w:tcPr>
          <w:p w14:paraId="275BE825" w14:textId="77777777" w:rsidR="00851AD3" w:rsidRDefault="00851AD3" w:rsidP="00851AD3">
            <w:pPr>
              <w:pStyle w:val="aff1"/>
            </w:pPr>
            <w:r w:rsidRPr="00851AD3">
              <w:t xml:space="preserve">СП 42.13330.2016 * </w:t>
            </w:r>
          </w:p>
        </w:tc>
      </w:tr>
      <w:tr w:rsidR="00851AD3" w14:paraId="28082372" w14:textId="77777777" w:rsidTr="00851AD3">
        <w:trPr>
          <w:trHeight w:val="227"/>
        </w:trPr>
        <w:tc>
          <w:tcPr>
            <w:tcW w:w="2990" w:type="dxa"/>
          </w:tcPr>
          <w:p w14:paraId="03698986" w14:textId="77777777" w:rsidR="00851AD3" w:rsidRDefault="00851AD3" w:rsidP="00851AD3">
            <w:pPr>
              <w:pStyle w:val="aff1"/>
            </w:pPr>
            <w:r w:rsidRPr="00851AD3">
              <w:t>Внешкольные учреждения</w:t>
            </w:r>
          </w:p>
        </w:tc>
        <w:tc>
          <w:tcPr>
            <w:tcW w:w="3493" w:type="dxa"/>
          </w:tcPr>
          <w:p w14:paraId="02CD93E7" w14:textId="77777777" w:rsidR="00851AD3" w:rsidRDefault="00851AD3" w:rsidP="00851AD3">
            <w:pPr>
              <w:pStyle w:val="aff1"/>
            </w:pPr>
            <w:r w:rsidRPr="00851AD3">
              <w:t>10% от общего числа школьников</w:t>
            </w:r>
          </w:p>
        </w:tc>
        <w:tc>
          <w:tcPr>
            <w:tcW w:w="3311" w:type="dxa"/>
          </w:tcPr>
          <w:p w14:paraId="23AFBD91" w14:textId="77777777" w:rsidR="00851AD3" w:rsidRDefault="00851AD3" w:rsidP="00851AD3">
            <w:pPr>
              <w:pStyle w:val="aff1"/>
            </w:pPr>
            <w:r w:rsidRPr="00851AD3">
              <w:t xml:space="preserve">СП 42.13330.2016 * </w:t>
            </w:r>
          </w:p>
        </w:tc>
      </w:tr>
      <w:tr w:rsidR="00851AD3" w14:paraId="6EEDD3DC" w14:textId="77777777" w:rsidTr="00851AD3">
        <w:trPr>
          <w:trHeight w:val="370"/>
        </w:trPr>
        <w:tc>
          <w:tcPr>
            <w:tcW w:w="9794" w:type="dxa"/>
            <w:gridSpan w:val="3"/>
          </w:tcPr>
          <w:p w14:paraId="5B4486A2" w14:textId="77777777" w:rsidR="00851AD3" w:rsidRPr="00851AD3" w:rsidRDefault="00851AD3" w:rsidP="00851AD3">
            <w:pPr>
              <w:pStyle w:val="aff1"/>
              <w:rPr>
                <w:rStyle w:val="af2"/>
              </w:rPr>
            </w:pPr>
            <w:r w:rsidRPr="00851AD3">
              <w:rPr>
                <w:rStyle w:val="af2"/>
              </w:rPr>
              <w:t>Учреждения здравоохранения</w:t>
            </w:r>
          </w:p>
        </w:tc>
      </w:tr>
      <w:tr w:rsidR="00851AD3" w14:paraId="2778A39E" w14:textId="77777777" w:rsidTr="00851AD3">
        <w:trPr>
          <w:trHeight w:val="227"/>
        </w:trPr>
        <w:tc>
          <w:tcPr>
            <w:tcW w:w="2990" w:type="dxa"/>
          </w:tcPr>
          <w:p w14:paraId="34E5850D" w14:textId="77777777" w:rsidR="00851AD3" w:rsidRDefault="00851AD3" w:rsidP="00851AD3">
            <w:pPr>
              <w:pStyle w:val="aff1"/>
            </w:pPr>
            <w:r w:rsidRPr="00851AD3">
              <w:t>Амбулаторно-поликлинические учреждения</w:t>
            </w:r>
          </w:p>
        </w:tc>
        <w:tc>
          <w:tcPr>
            <w:tcW w:w="3493" w:type="dxa"/>
          </w:tcPr>
          <w:p w14:paraId="642E0D60" w14:textId="77777777" w:rsidR="00851AD3" w:rsidRDefault="00851AD3" w:rsidP="00851AD3">
            <w:pPr>
              <w:pStyle w:val="aff1"/>
            </w:pPr>
            <w:r w:rsidRPr="00851AD3">
              <w:t xml:space="preserve">18,15 посещений в смену </w:t>
            </w:r>
          </w:p>
          <w:p w14:paraId="55C40AEB" w14:textId="77777777" w:rsidR="00851AD3" w:rsidRDefault="00851AD3" w:rsidP="00851AD3">
            <w:pPr>
              <w:pStyle w:val="aff1"/>
            </w:pPr>
            <w:r w:rsidRPr="00851AD3">
              <w:t>на 1 тыс. человек</w:t>
            </w:r>
          </w:p>
        </w:tc>
        <w:tc>
          <w:tcPr>
            <w:tcW w:w="3311" w:type="dxa"/>
          </w:tcPr>
          <w:p w14:paraId="5CE3BA8D" w14:textId="77777777" w:rsidR="00851AD3" w:rsidRDefault="00851AD3" w:rsidP="00851AD3">
            <w:pPr>
              <w:pStyle w:val="aff1"/>
            </w:pPr>
            <w:r w:rsidRPr="00851AD3">
              <w:t xml:space="preserve">Приказ Минздравсоцразвития России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w:t>
            </w:r>
          </w:p>
        </w:tc>
      </w:tr>
      <w:tr w:rsidR="00851AD3" w14:paraId="4F9E22D4" w14:textId="77777777" w:rsidTr="00851AD3">
        <w:trPr>
          <w:trHeight w:val="227"/>
        </w:trPr>
        <w:tc>
          <w:tcPr>
            <w:tcW w:w="2990" w:type="dxa"/>
          </w:tcPr>
          <w:p w14:paraId="5A29A98E" w14:textId="77777777" w:rsidR="00851AD3" w:rsidRDefault="00851AD3" w:rsidP="00851AD3">
            <w:pPr>
              <w:pStyle w:val="aff1"/>
            </w:pPr>
            <w:r w:rsidRPr="00851AD3">
              <w:t>Больничные учреждения</w:t>
            </w:r>
          </w:p>
        </w:tc>
        <w:tc>
          <w:tcPr>
            <w:tcW w:w="3493" w:type="dxa"/>
          </w:tcPr>
          <w:p w14:paraId="0B5A9F88" w14:textId="77777777" w:rsidR="00851AD3" w:rsidRDefault="00851AD3" w:rsidP="00851AD3">
            <w:pPr>
              <w:pStyle w:val="aff1"/>
            </w:pPr>
            <w:r w:rsidRPr="00851AD3">
              <w:t>10,2 коек на 1 тыс. человек</w:t>
            </w:r>
          </w:p>
        </w:tc>
        <w:tc>
          <w:tcPr>
            <w:tcW w:w="3311" w:type="dxa"/>
          </w:tcPr>
          <w:p w14:paraId="2EA6C9F2" w14:textId="77777777" w:rsidR="00851AD3" w:rsidRDefault="00851AD3" w:rsidP="00851AD3">
            <w:pPr>
              <w:pStyle w:val="aff1"/>
            </w:pPr>
            <w:r w:rsidRPr="00851AD3">
              <w:t>Приказ Минздравсоцразвития России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r w:rsidR="00851AD3" w14:paraId="1E93ECCD" w14:textId="77777777" w:rsidTr="00851AD3">
        <w:trPr>
          <w:trHeight w:val="227"/>
        </w:trPr>
        <w:tc>
          <w:tcPr>
            <w:tcW w:w="2990" w:type="dxa"/>
          </w:tcPr>
          <w:p w14:paraId="00AAF7A9" w14:textId="77777777" w:rsidR="00851AD3" w:rsidRDefault="00851AD3" w:rsidP="00851AD3">
            <w:pPr>
              <w:pStyle w:val="aff1"/>
            </w:pPr>
            <w:r w:rsidRPr="00851AD3">
              <w:t>Фельдшерско-акушерский пункт</w:t>
            </w:r>
          </w:p>
        </w:tc>
        <w:tc>
          <w:tcPr>
            <w:tcW w:w="3493" w:type="dxa"/>
          </w:tcPr>
          <w:p w14:paraId="39EBBD4D" w14:textId="77777777" w:rsidR="00851AD3" w:rsidRDefault="00851AD3" w:rsidP="00851AD3">
            <w:pPr>
              <w:pStyle w:val="aff1"/>
            </w:pPr>
            <w:r w:rsidRPr="00851AD3">
              <w:t xml:space="preserve">В населенных пунктах с числом жителей 100 - 300 человек организуются фельдшерско-акушерские пункты в случае, если расстояние до ближайшей </w:t>
            </w:r>
            <w:r w:rsidRPr="00851AD3">
              <w:lastRenderedPageBreak/>
              <w:t xml:space="preserve">медицинской организации превышает 6 км; с числом жителей 301 - 1000 человек - вне зависимости от расстояния до ближайшей медицинской организации в случае отсутствия других медицинских организаций; </w:t>
            </w:r>
          </w:p>
          <w:p w14:paraId="23CA0193" w14:textId="77777777" w:rsidR="00851AD3" w:rsidRDefault="00851AD3" w:rsidP="00851AD3">
            <w:pPr>
              <w:pStyle w:val="aff1"/>
            </w:pPr>
            <w:r w:rsidRPr="00851AD3">
              <w:t>с числом жителей 1001 - 2000 человек - если расстояние от фельдшерско-акушерского пункта до ближайшей медицинской организации не превышает 6 км</w:t>
            </w:r>
          </w:p>
        </w:tc>
        <w:tc>
          <w:tcPr>
            <w:tcW w:w="3311" w:type="dxa"/>
          </w:tcPr>
          <w:p w14:paraId="17AB381A" w14:textId="77777777" w:rsidR="00851AD3" w:rsidRDefault="00851AD3" w:rsidP="00851AD3">
            <w:pPr>
              <w:pStyle w:val="aff1"/>
            </w:pPr>
            <w:r w:rsidRPr="00851AD3">
              <w:lastRenderedPageBreak/>
              <w:t xml:space="preserve">Приказ Минздравсоцразвития России от 15.05.2012 № 543н (ред. от 30.03.2018) «Об утверждении Положения об организации оказания </w:t>
            </w:r>
            <w:r w:rsidRPr="00851AD3">
              <w:lastRenderedPageBreak/>
              <w:t>первичной медико-санитарной помощи взрослому населению»</w:t>
            </w:r>
          </w:p>
        </w:tc>
      </w:tr>
      <w:tr w:rsidR="00851AD3" w14:paraId="63FCAE13" w14:textId="77777777" w:rsidTr="00851AD3">
        <w:trPr>
          <w:trHeight w:val="227"/>
        </w:trPr>
        <w:tc>
          <w:tcPr>
            <w:tcW w:w="2990" w:type="dxa"/>
          </w:tcPr>
          <w:p w14:paraId="2BF04685" w14:textId="77777777" w:rsidR="00851AD3" w:rsidRDefault="00851AD3" w:rsidP="00851AD3">
            <w:pPr>
              <w:pStyle w:val="aff1"/>
            </w:pPr>
            <w:r w:rsidRPr="00851AD3">
              <w:lastRenderedPageBreak/>
              <w:t>Аптека</w:t>
            </w:r>
          </w:p>
        </w:tc>
        <w:tc>
          <w:tcPr>
            <w:tcW w:w="3493" w:type="dxa"/>
          </w:tcPr>
          <w:p w14:paraId="3BCE322F" w14:textId="77777777" w:rsidR="00851AD3" w:rsidRDefault="00851AD3" w:rsidP="00851AD3">
            <w:pPr>
              <w:pStyle w:val="aff1"/>
            </w:pPr>
            <w:r w:rsidRPr="00851AD3">
              <w:t>1 объект на 6,2 тыс. сельского населения</w:t>
            </w:r>
          </w:p>
        </w:tc>
        <w:tc>
          <w:tcPr>
            <w:tcW w:w="3311" w:type="dxa"/>
          </w:tcPr>
          <w:p w14:paraId="7068150E" w14:textId="77777777" w:rsidR="00851AD3" w:rsidRDefault="00851AD3" w:rsidP="00851AD3">
            <w:pPr>
              <w:pStyle w:val="aff1"/>
            </w:pPr>
            <w:r w:rsidRPr="00851AD3">
              <w:t>Распоряжение Правительства РФ от 03.07.1996 № 1063-р «О социальных нормативах и нормах»</w:t>
            </w:r>
          </w:p>
        </w:tc>
      </w:tr>
      <w:tr w:rsidR="00851AD3" w14:paraId="1678C9B6" w14:textId="77777777" w:rsidTr="00851AD3">
        <w:trPr>
          <w:trHeight w:val="227"/>
        </w:trPr>
        <w:tc>
          <w:tcPr>
            <w:tcW w:w="2990" w:type="dxa"/>
          </w:tcPr>
          <w:p w14:paraId="6FAEEFA2" w14:textId="77777777" w:rsidR="00851AD3" w:rsidRDefault="00851AD3" w:rsidP="00851AD3">
            <w:pPr>
              <w:pStyle w:val="aff1"/>
            </w:pPr>
            <w:r w:rsidRPr="00851AD3">
              <w:t>Станция скорой медицинской помощи</w:t>
            </w:r>
          </w:p>
        </w:tc>
        <w:tc>
          <w:tcPr>
            <w:tcW w:w="3493" w:type="dxa"/>
          </w:tcPr>
          <w:p w14:paraId="252C06CD" w14:textId="77777777" w:rsidR="00851AD3" w:rsidRDefault="00851AD3" w:rsidP="00851AD3">
            <w:pPr>
              <w:pStyle w:val="aff1"/>
            </w:pPr>
            <w:r w:rsidRPr="00851AD3">
              <w:t>1 свыше 50 тыс. человек</w:t>
            </w:r>
          </w:p>
        </w:tc>
        <w:tc>
          <w:tcPr>
            <w:tcW w:w="3311" w:type="dxa"/>
          </w:tcPr>
          <w:p w14:paraId="250D9E25" w14:textId="77777777" w:rsidR="00851AD3" w:rsidRDefault="00851AD3" w:rsidP="00851AD3">
            <w:pPr>
              <w:pStyle w:val="aff1"/>
            </w:pPr>
            <w:r w:rsidRPr="00851AD3">
              <w:t>Приказ Минздравсоцразвития России от 27.02.2016 №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r>
      <w:tr w:rsidR="00851AD3" w14:paraId="2FB1A0B4" w14:textId="77777777" w:rsidTr="00851AD3">
        <w:trPr>
          <w:trHeight w:val="385"/>
        </w:trPr>
        <w:tc>
          <w:tcPr>
            <w:tcW w:w="9794" w:type="dxa"/>
            <w:gridSpan w:val="3"/>
          </w:tcPr>
          <w:p w14:paraId="32DEFD8C" w14:textId="77777777" w:rsidR="00851AD3" w:rsidRPr="00851AD3" w:rsidRDefault="00851AD3" w:rsidP="00851AD3">
            <w:pPr>
              <w:pStyle w:val="aff1"/>
              <w:rPr>
                <w:rStyle w:val="af2"/>
              </w:rPr>
            </w:pPr>
            <w:r w:rsidRPr="00851AD3">
              <w:rPr>
                <w:rStyle w:val="af2"/>
              </w:rPr>
              <w:t>Физкультурно-спортивные сооружения</w:t>
            </w:r>
          </w:p>
        </w:tc>
      </w:tr>
      <w:tr w:rsidR="00851AD3" w14:paraId="7C4AE2EC" w14:textId="77777777" w:rsidTr="00851AD3">
        <w:trPr>
          <w:trHeight w:val="227"/>
        </w:trPr>
        <w:tc>
          <w:tcPr>
            <w:tcW w:w="2990" w:type="dxa"/>
          </w:tcPr>
          <w:p w14:paraId="4C6EDFBF" w14:textId="77777777" w:rsidR="00851AD3" w:rsidRDefault="00851AD3" w:rsidP="00851AD3">
            <w:pPr>
              <w:pStyle w:val="aff1"/>
            </w:pPr>
            <w:r w:rsidRPr="00851AD3">
              <w:t>Спортивный зал общего пользования</w:t>
            </w:r>
          </w:p>
        </w:tc>
        <w:tc>
          <w:tcPr>
            <w:tcW w:w="3493" w:type="dxa"/>
          </w:tcPr>
          <w:p w14:paraId="548A91BB" w14:textId="77777777" w:rsidR="00851AD3" w:rsidRDefault="00851AD3" w:rsidP="00851AD3">
            <w:pPr>
              <w:pStyle w:val="aff1"/>
            </w:pPr>
            <w:r w:rsidRPr="00851AD3">
              <w:t>60-80 кв.</w:t>
            </w:r>
            <w:r>
              <w:t xml:space="preserve"> </w:t>
            </w:r>
            <w:r w:rsidRPr="00851AD3">
              <w:t xml:space="preserve">м. площади пола </w:t>
            </w:r>
          </w:p>
          <w:p w14:paraId="630589A0" w14:textId="77777777" w:rsidR="00851AD3" w:rsidRDefault="00851AD3" w:rsidP="00851AD3">
            <w:pPr>
              <w:pStyle w:val="aff1"/>
            </w:pPr>
            <w:r w:rsidRPr="00851AD3">
              <w:t>на 1 тыс. человек</w:t>
            </w:r>
          </w:p>
        </w:tc>
        <w:tc>
          <w:tcPr>
            <w:tcW w:w="3311" w:type="dxa"/>
          </w:tcPr>
          <w:p w14:paraId="667D9F08" w14:textId="77777777" w:rsidR="00851AD3" w:rsidRDefault="00851AD3" w:rsidP="00851AD3">
            <w:pPr>
              <w:pStyle w:val="aff1"/>
            </w:pPr>
            <w:r w:rsidRPr="00851AD3">
              <w:t xml:space="preserve">СП 42.13330.2016 * </w:t>
            </w:r>
          </w:p>
        </w:tc>
      </w:tr>
      <w:tr w:rsidR="00851AD3" w14:paraId="7EDC1548" w14:textId="77777777" w:rsidTr="00851AD3">
        <w:trPr>
          <w:trHeight w:val="227"/>
        </w:trPr>
        <w:tc>
          <w:tcPr>
            <w:tcW w:w="2990" w:type="dxa"/>
          </w:tcPr>
          <w:p w14:paraId="5FF082F3" w14:textId="77777777" w:rsidR="00851AD3" w:rsidRDefault="00851AD3" w:rsidP="00851AD3">
            <w:pPr>
              <w:pStyle w:val="aff1"/>
            </w:pPr>
            <w:r w:rsidRPr="00851AD3">
              <w:t>Бассейн</w:t>
            </w:r>
          </w:p>
        </w:tc>
        <w:tc>
          <w:tcPr>
            <w:tcW w:w="3493" w:type="dxa"/>
          </w:tcPr>
          <w:p w14:paraId="28DC9100" w14:textId="77777777" w:rsidR="00851AD3" w:rsidRDefault="00851AD3" w:rsidP="00851AD3">
            <w:pPr>
              <w:pStyle w:val="aff1"/>
            </w:pPr>
            <w:r w:rsidRPr="00851AD3">
              <w:t>20-25 кв.</w:t>
            </w:r>
            <w:r>
              <w:t xml:space="preserve"> </w:t>
            </w:r>
            <w:r w:rsidRPr="00851AD3">
              <w:t xml:space="preserve">м зеркала воды </w:t>
            </w:r>
          </w:p>
          <w:p w14:paraId="30B375FB" w14:textId="77777777" w:rsidR="00851AD3" w:rsidRDefault="00851AD3" w:rsidP="00851AD3">
            <w:pPr>
              <w:pStyle w:val="aff1"/>
            </w:pPr>
            <w:r w:rsidRPr="00851AD3">
              <w:t>на 1 тыс. человек</w:t>
            </w:r>
          </w:p>
        </w:tc>
        <w:tc>
          <w:tcPr>
            <w:tcW w:w="3311" w:type="dxa"/>
          </w:tcPr>
          <w:p w14:paraId="6FC1F4DF" w14:textId="77777777" w:rsidR="00851AD3" w:rsidRDefault="00851AD3" w:rsidP="00851AD3">
            <w:pPr>
              <w:pStyle w:val="aff1"/>
            </w:pPr>
            <w:r w:rsidRPr="00851AD3">
              <w:t xml:space="preserve">СП 42.13330.2016 * </w:t>
            </w:r>
          </w:p>
        </w:tc>
      </w:tr>
      <w:tr w:rsidR="00851AD3" w14:paraId="6DA66A61" w14:textId="77777777" w:rsidTr="00851AD3">
        <w:trPr>
          <w:trHeight w:val="227"/>
        </w:trPr>
        <w:tc>
          <w:tcPr>
            <w:tcW w:w="2990" w:type="dxa"/>
          </w:tcPr>
          <w:p w14:paraId="5C29582D" w14:textId="77777777" w:rsidR="00851AD3" w:rsidRDefault="00851AD3" w:rsidP="00851AD3">
            <w:pPr>
              <w:pStyle w:val="aff1"/>
            </w:pPr>
            <w:r w:rsidRPr="00851AD3">
              <w:t>Территория плоскостных спортивных сооружений</w:t>
            </w:r>
          </w:p>
        </w:tc>
        <w:tc>
          <w:tcPr>
            <w:tcW w:w="3493" w:type="dxa"/>
          </w:tcPr>
          <w:p w14:paraId="39289B47" w14:textId="77777777" w:rsidR="00851AD3" w:rsidRDefault="00851AD3" w:rsidP="00851AD3">
            <w:pPr>
              <w:pStyle w:val="aff1"/>
            </w:pPr>
            <w:r w:rsidRPr="00851AD3">
              <w:t>0,7-0,9 га на 1 тыс. человек</w:t>
            </w:r>
          </w:p>
        </w:tc>
        <w:tc>
          <w:tcPr>
            <w:tcW w:w="3311" w:type="dxa"/>
          </w:tcPr>
          <w:p w14:paraId="65D9BFF8" w14:textId="77777777" w:rsidR="00851AD3" w:rsidRDefault="00851AD3" w:rsidP="00851AD3">
            <w:pPr>
              <w:pStyle w:val="aff1"/>
            </w:pPr>
            <w:r w:rsidRPr="00851AD3">
              <w:t>Региональные норматив</w:t>
            </w:r>
            <w:r>
              <w:t>ы</w:t>
            </w:r>
            <w:r w:rsidRPr="00851AD3">
              <w:t xml:space="preserve"> градостроительного проектирования </w:t>
            </w:r>
            <w:r w:rsidR="00D451E7">
              <w:t>Ивановской области</w:t>
            </w:r>
            <w:r w:rsidRPr="00851AD3">
              <w:t xml:space="preserve"> (далее – РНГП)</w:t>
            </w:r>
          </w:p>
        </w:tc>
      </w:tr>
      <w:tr w:rsidR="00851AD3" w14:paraId="0F71D880" w14:textId="77777777" w:rsidTr="00851AD3">
        <w:trPr>
          <w:trHeight w:val="429"/>
        </w:trPr>
        <w:tc>
          <w:tcPr>
            <w:tcW w:w="9794" w:type="dxa"/>
            <w:gridSpan w:val="3"/>
          </w:tcPr>
          <w:p w14:paraId="244BEA8D" w14:textId="77777777" w:rsidR="00851AD3" w:rsidRPr="00851AD3" w:rsidRDefault="00851AD3" w:rsidP="00851AD3">
            <w:pPr>
              <w:pStyle w:val="aff1"/>
              <w:rPr>
                <w:rStyle w:val="af2"/>
              </w:rPr>
            </w:pPr>
            <w:r w:rsidRPr="00851AD3">
              <w:rPr>
                <w:rStyle w:val="af2"/>
              </w:rPr>
              <w:t>Учреждения культуры и искусства</w:t>
            </w:r>
          </w:p>
        </w:tc>
      </w:tr>
      <w:tr w:rsidR="00851AD3" w14:paraId="209ACCB1" w14:textId="77777777" w:rsidTr="00851AD3">
        <w:trPr>
          <w:trHeight w:val="535"/>
        </w:trPr>
        <w:tc>
          <w:tcPr>
            <w:tcW w:w="2990" w:type="dxa"/>
          </w:tcPr>
          <w:p w14:paraId="1D8B5F99" w14:textId="77777777" w:rsidR="00851AD3" w:rsidRDefault="00851AD3" w:rsidP="00851AD3">
            <w:pPr>
              <w:pStyle w:val="aff1"/>
            </w:pPr>
            <w:r w:rsidRPr="00851AD3">
              <w:t>Дом культуры</w:t>
            </w:r>
          </w:p>
        </w:tc>
        <w:tc>
          <w:tcPr>
            <w:tcW w:w="3493" w:type="dxa"/>
          </w:tcPr>
          <w:p w14:paraId="06DF33CC" w14:textId="77777777" w:rsidR="00851AD3" w:rsidRDefault="00851AD3" w:rsidP="00851AD3">
            <w:pPr>
              <w:pStyle w:val="aff1"/>
            </w:pPr>
            <w:r w:rsidRPr="00851AD3">
              <w:t>1 на сельское поселение</w:t>
            </w:r>
          </w:p>
        </w:tc>
        <w:tc>
          <w:tcPr>
            <w:tcW w:w="3311" w:type="dxa"/>
          </w:tcPr>
          <w:p w14:paraId="3BD2C9F7" w14:textId="77777777" w:rsidR="00851AD3" w:rsidRDefault="00851AD3" w:rsidP="00851AD3">
            <w:pPr>
              <w:pStyle w:val="aff1"/>
            </w:pPr>
            <w:r w:rsidRPr="00851AD3">
              <w:t>РНГП</w:t>
            </w:r>
          </w:p>
        </w:tc>
      </w:tr>
      <w:tr w:rsidR="00851AD3" w14:paraId="4BBD3E04" w14:textId="77777777" w:rsidTr="00851AD3">
        <w:trPr>
          <w:trHeight w:val="227"/>
        </w:trPr>
        <w:tc>
          <w:tcPr>
            <w:tcW w:w="2990" w:type="dxa"/>
          </w:tcPr>
          <w:p w14:paraId="6DAB7279" w14:textId="77777777" w:rsidR="00851AD3" w:rsidRDefault="00851AD3" w:rsidP="00851AD3">
            <w:pPr>
              <w:pStyle w:val="aff1"/>
            </w:pPr>
            <w:r w:rsidRPr="00851AD3">
              <w:t>Филиал сельского дома культуры</w:t>
            </w:r>
          </w:p>
        </w:tc>
        <w:tc>
          <w:tcPr>
            <w:tcW w:w="3493" w:type="dxa"/>
          </w:tcPr>
          <w:p w14:paraId="6553736E" w14:textId="77777777" w:rsidR="00851AD3" w:rsidRDefault="00851AD3" w:rsidP="00851AD3">
            <w:pPr>
              <w:pStyle w:val="aff1"/>
            </w:pPr>
            <w:r w:rsidRPr="00851AD3">
              <w:t>1 на 1 тыс. человек</w:t>
            </w:r>
          </w:p>
        </w:tc>
        <w:tc>
          <w:tcPr>
            <w:tcW w:w="3311" w:type="dxa"/>
          </w:tcPr>
          <w:p w14:paraId="4D803D51" w14:textId="77777777" w:rsidR="00851AD3" w:rsidRDefault="00851AD3" w:rsidP="00851AD3">
            <w:pPr>
              <w:pStyle w:val="aff1"/>
            </w:pPr>
            <w:r w:rsidRPr="00851AD3">
              <w:t>РНГП</w:t>
            </w:r>
          </w:p>
        </w:tc>
      </w:tr>
      <w:tr w:rsidR="00851AD3" w14:paraId="0FD09830" w14:textId="77777777" w:rsidTr="00851AD3">
        <w:trPr>
          <w:trHeight w:val="227"/>
        </w:trPr>
        <w:tc>
          <w:tcPr>
            <w:tcW w:w="2990" w:type="dxa"/>
          </w:tcPr>
          <w:p w14:paraId="36010761" w14:textId="77777777" w:rsidR="00851AD3" w:rsidRDefault="00851AD3" w:rsidP="00851AD3">
            <w:pPr>
              <w:pStyle w:val="aff1"/>
            </w:pPr>
            <w:r>
              <w:t>Общедоступная библиотека с детским отделением</w:t>
            </w:r>
          </w:p>
        </w:tc>
        <w:tc>
          <w:tcPr>
            <w:tcW w:w="3493" w:type="dxa"/>
          </w:tcPr>
          <w:p w14:paraId="6084EB9A" w14:textId="77777777" w:rsidR="00851AD3" w:rsidRDefault="00851AD3" w:rsidP="00851AD3">
            <w:pPr>
              <w:pStyle w:val="aff1"/>
            </w:pPr>
            <w:r w:rsidRPr="00851AD3">
              <w:t>1 на сельское поселение</w:t>
            </w:r>
          </w:p>
        </w:tc>
        <w:tc>
          <w:tcPr>
            <w:tcW w:w="3311" w:type="dxa"/>
          </w:tcPr>
          <w:p w14:paraId="664F6B34" w14:textId="77777777" w:rsidR="00851AD3" w:rsidRDefault="00851AD3" w:rsidP="00851AD3">
            <w:pPr>
              <w:pStyle w:val="aff1"/>
            </w:pPr>
            <w:r w:rsidRPr="00851AD3">
              <w:t>РНГП</w:t>
            </w:r>
          </w:p>
        </w:tc>
      </w:tr>
      <w:tr w:rsidR="00851AD3" w14:paraId="5CF5C31A" w14:textId="77777777" w:rsidTr="00851AD3">
        <w:trPr>
          <w:trHeight w:val="227"/>
        </w:trPr>
        <w:tc>
          <w:tcPr>
            <w:tcW w:w="2990" w:type="dxa"/>
          </w:tcPr>
          <w:p w14:paraId="506B2B4C" w14:textId="77777777" w:rsidR="00851AD3" w:rsidRDefault="00851AD3" w:rsidP="00851AD3">
            <w:pPr>
              <w:pStyle w:val="aff1"/>
            </w:pPr>
            <w:r w:rsidRPr="00851AD3">
              <w:t>Филиалы общедоступных библиотек с детским отделением</w:t>
            </w:r>
          </w:p>
        </w:tc>
        <w:tc>
          <w:tcPr>
            <w:tcW w:w="3493" w:type="dxa"/>
          </w:tcPr>
          <w:p w14:paraId="3A68F5DA" w14:textId="77777777" w:rsidR="00851AD3" w:rsidRDefault="00851AD3" w:rsidP="00851AD3">
            <w:pPr>
              <w:pStyle w:val="aff1"/>
            </w:pPr>
            <w:r w:rsidRPr="00851AD3">
              <w:t>1 на 1 тыс. человек</w:t>
            </w:r>
          </w:p>
        </w:tc>
        <w:tc>
          <w:tcPr>
            <w:tcW w:w="3311" w:type="dxa"/>
          </w:tcPr>
          <w:p w14:paraId="67AC6D9B" w14:textId="77777777" w:rsidR="00851AD3" w:rsidRDefault="00851AD3" w:rsidP="00851AD3">
            <w:pPr>
              <w:pStyle w:val="aff1"/>
            </w:pPr>
            <w:r w:rsidRPr="00851AD3">
              <w:t>РНГП</w:t>
            </w:r>
          </w:p>
        </w:tc>
      </w:tr>
      <w:tr w:rsidR="00851AD3" w14:paraId="577FBFAC" w14:textId="77777777" w:rsidTr="00851AD3">
        <w:trPr>
          <w:trHeight w:val="447"/>
        </w:trPr>
        <w:tc>
          <w:tcPr>
            <w:tcW w:w="9794" w:type="dxa"/>
            <w:gridSpan w:val="3"/>
          </w:tcPr>
          <w:p w14:paraId="5B4A9695" w14:textId="77777777" w:rsidR="00851AD3" w:rsidRPr="00851AD3" w:rsidRDefault="00851AD3" w:rsidP="00851AD3">
            <w:pPr>
              <w:pStyle w:val="aff1"/>
              <w:rPr>
                <w:rStyle w:val="af2"/>
              </w:rPr>
            </w:pPr>
            <w:r w:rsidRPr="00851AD3">
              <w:rPr>
                <w:rStyle w:val="af2"/>
              </w:rPr>
              <w:t>Торговля, общественное питание, коммунальное и бытовое обслуживание</w:t>
            </w:r>
          </w:p>
        </w:tc>
      </w:tr>
      <w:tr w:rsidR="00851AD3" w14:paraId="5D2DBC29" w14:textId="77777777" w:rsidTr="00851AD3">
        <w:trPr>
          <w:trHeight w:val="227"/>
        </w:trPr>
        <w:tc>
          <w:tcPr>
            <w:tcW w:w="2990" w:type="dxa"/>
          </w:tcPr>
          <w:p w14:paraId="5AE918C0" w14:textId="77777777" w:rsidR="00851AD3" w:rsidRDefault="00851AD3" w:rsidP="00851AD3">
            <w:pPr>
              <w:pStyle w:val="aff1"/>
            </w:pPr>
            <w:r w:rsidRPr="00851AD3">
              <w:lastRenderedPageBreak/>
              <w:t>Торговые центры</w:t>
            </w:r>
          </w:p>
        </w:tc>
        <w:tc>
          <w:tcPr>
            <w:tcW w:w="3493" w:type="dxa"/>
          </w:tcPr>
          <w:p w14:paraId="3B6773D6" w14:textId="77777777" w:rsidR="00851AD3" w:rsidRPr="00851AD3" w:rsidRDefault="00851AD3" w:rsidP="00851AD3">
            <w:pPr>
              <w:pStyle w:val="aff1"/>
            </w:pPr>
            <w:r w:rsidRPr="00851AD3">
              <w:t>300 м2 торговой</w:t>
            </w:r>
          </w:p>
          <w:p w14:paraId="0AD3BCC6" w14:textId="77777777" w:rsidR="00851AD3" w:rsidRPr="00851AD3" w:rsidRDefault="00851AD3" w:rsidP="00851AD3">
            <w:pPr>
              <w:pStyle w:val="aff1"/>
            </w:pPr>
            <w:r w:rsidRPr="00851AD3">
              <w:t>площади</w:t>
            </w:r>
          </w:p>
          <w:p w14:paraId="77FDBE36" w14:textId="77777777" w:rsidR="00851AD3" w:rsidRPr="00851AD3" w:rsidRDefault="00851AD3" w:rsidP="00851AD3">
            <w:pPr>
              <w:pStyle w:val="aff1"/>
            </w:pPr>
            <w:r w:rsidRPr="00851AD3">
              <w:t>на 1000 жителей</w:t>
            </w:r>
          </w:p>
        </w:tc>
        <w:tc>
          <w:tcPr>
            <w:tcW w:w="3311" w:type="dxa"/>
          </w:tcPr>
          <w:p w14:paraId="5C7705FE" w14:textId="77777777" w:rsidR="00851AD3" w:rsidRDefault="00851AD3" w:rsidP="00851AD3">
            <w:pPr>
              <w:pStyle w:val="aff1"/>
            </w:pPr>
            <w:r w:rsidRPr="00851AD3">
              <w:t>РНГП</w:t>
            </w:r>
          </w:p>
        </w:tc>
      </w:tr>
      <w:tr w:rsidR="00851AD3" w14:paraId="57123405" w14:textId="77777777" w:rsidTr="00851AD3">
        <w:trPr>
          <w:trHeight w:val="227"/>
        </w:trPr>
        <w:tc>
          <w:tcPr>
            <w:tcW w:w="2990" w:type="dxa"/>
          </w:tcPr>
          <w:p w14:paraId="3E985766" w14:textId="77777777" w:rsidR="00851AD3" w:rsidRDefault="00851AD3" w:rsidP="00851AD3">
            <w:pPr>
              <w:pStyle w:val="aff1"/>
            </w:pPr>
            <w:r w:rsidRPr="00851AD3">
              <w:t>Магазины продовольственных товаров</w:t>
            </w:r>
          </w:p>
        </w:tc>
        <w:tc>
          <w:tcPr>
            <w:tcW w:w="3493" w:type="dxa"/>
          </w:tcPr>
          <w:p w14:paraId="755DAA1C" w14:textId="77777777" w:rsidR="00851AD3" w:rsidRPr="00851AD3" w:rsidRDefault="00851AD3" w:rsidP="00851AD3">
            <w:pPr>
              <w:pStyle w:val="aff1"/>
            </w:pPr>
            <w:r w:rsidRPr="00851AD3">
              <w:t>176 м2 торговой</w:t>
            </w:r>
          </w:p>
          <w:p w14:paraId="2553EE02" w14:textId="77777777" w:rsidR="00851AD3" w:rsidRPr="00851AD3" w:rsidRDefault="00851AD3" w:rsidP="00851AD3">
            <w:pPr>
              <w:pStyle w:val="aff1"/>
            </w:pPr>
            <w:r w:rsidRPr="00851AD3">
              <w:t>площади</w:t>
            </w:r>
          </w:p>
          <w:p w14:paraId="1FDE83B1" w14:textId="77777777" w:rsidR="00851AD3" w:rsidRPr="00851AD3" w:rsidRDefault="00851AD3" w:rsidP="00851AD3">
            <w:pPr>
              <w:pStyle w:val="aff1"/>
            </w:pPr>
            <w:r w:rsidRPr="00851AD3">
              <w:t>на 1000 жителей</w:t>
            </w:r>
          </w:p>
        </w:tc>
        <w:tc>
          <w:tcPr>
            <w:tcW w:w="3311" w:type="dxa"/>
          </w:tcPr>
          <w:p w14:paraId="366EE349" w14:textId="77777777" w:rsidR="00851AD3" w:rsidRDefault="00851AD3" w:rsidP="00851AD3">
            <w:pPr>
              <w:pStyle w:val="aff1"/>
            </w:pPr>
            <w:r w:rsidRPr="00851AD3">
              <w:t>РНГП</w:t>
            </w:r>
          </w:p>
        </w:tc>
      </w:tr>
      <w:tr w:rsidR="00851AD3" w14:paraId="3560DF04" w14:textId="77777777" w:rsidTr="00851AD3">
        <w:trPr>
          <w:trHeight w:val="227"/>
        </w:trPr>
        <w:tc>
          <w:tcPr>
            <w:tcW w:w="2990" w:type="dxa"/>
          </w:tcPr>
          <w:p w14:paraId="70628F1C" w14:textId="77777777" w:rsidR="00851AD3" w:rsidRDefault="00851AD3" w:rsidP="00851AD3">
            <w:pPr>
              <w:pStyle w:val="aff1"/>
            </w:pPr>
            <w:r w:rsidRPr="00851AD3">
              <w:t xml:space="preserve">Магазины непродовольственных товаров </w:t>
            </w:r>
          </w:p>
        </w:tc>
        <w:tc>
          <w:tcPr>
            <w:tcW w:w="3493" w:type="dxa"/>
          </w:tcPr>
          <w:p w14:paraId="10192993" w14:textId="77777777" w:rsidR="00851AD3" w:rsidRPr="00851AD3" w:rsidRDefault="00851AD3" w:rsidP="00851AD3">
            <w:pPr>
              <w:pStyle w:val="aff1"/>
            </w:pPr>
            <w:r w:rsidRPr="00851AD3">
              <w:t>328 м2 торговой</w:t>
            </w:r>
          </w:p>
          <w:p w14:paraId="305C9E61" w14:textId="77777777" w:rsidR="00851AD3" w:rsidRPr="00851AD3" w:rsidRDefault="00851AD3" w:rsidP="00851AD3">
            <w:pPr>
              <w:pStyle w:val="aff1"/>
            </w:pPr>
            <w:r w:rsidRPr="00851AD3">
              <w:t>площади</w:t>
            </w:r>
          </w:p>
          <w:p w14:paraId="6C34CEFF" w14:textId="77777777" w:rsidR="00851AD3" w:rsidRPr="00851AD3" w:rsidRDefault="00851AD3" w:rsidP="00851AD3">
            <w:pPr>
              <w:pStyle w:val="aff1"/>
            </w:pPr>
            <w:r w:rsidRPr="00851AD3">
              <w:t>на 1000 жителей</w:t>
            </w:r>
          </w:p>
        </w:tc>
        <w:tc>
          <w:tcPr>
            <w:tcW w:w="3311" w:type="dxa"/>
          </w:tcPr>
          <w:p w14:paraId="40F5EBB9" w14:textId="77777777" w:rsidR="00851AD3" w:rsidRDefault="00851AD3" w:rsidP="00851AD3">
            <w:pPr>
              <w:pStyle w:val="aff1"/>
            </w:pPr>
            <w:r w:rsidRPr="00851AD3">
              <w:t>РНГП</w:t>
            </w:r>
          </w:p>
        </w:tc>
      </w:tr>
      <w:tr w:rsidR="00851AD3" w14:paraId="348E77E1" w14:textId="77777777" w:rsidTr="00851AD3">
        <w:trPr>
          <w:trHeight w:val="227"/>
        </w:trPr>
        <w:tc>
          <w:tcPr>
            <w:tcW w:w="2990" w:type="dxa"/>
          </w:tcPr>
          <w:p w14:paraId="605868E1" w14:textId="77777777" w:rsidR="00851AD3" w:rsidRDefault="00851AD3" w:rsidP="00851AD3">
            <w:pPr>
              <w:pStyle w:val="aff1"/>
            </w:pPr>
            <w:r w:rsidRPr="00851AD3">
              <w:t>Предприятия общественного питания</w:t>
            </w:r>
          </w:p>
        </w:tc>
        <w:tc>
          <w:tcPr>
            <w:tcW w:w="3493" w:type="dxa"/>
          </w:tcPr>
          <w:p w14:paraId="3ABC6411" w14:textId="77777777" w:rsidR="00851AD3" w:rsidRPr="00851AD3" w:rsidRDefault="00851AD3" w:rsidP="00851AD3">
            <w:pPr>
              <w:pStyle w:val="aff1"/>
            </w:pPr>
            <w:r w:rsidRPr="00851AD3">
              <w:t>40 посадочных мест</w:t>
            </w:r>
          </w:p>
          <w:p w14:paraId="6857C254" w14:textId="77777777" w:rsidR="00851AD3" w:rsidRPr="00851AD3" w:rsidRDefault="00851AD3" w:rsidP="00851AD3">
            <w:pPr>
              <w:pStyle w:val="aff1"/>
            </w:pPr>
            <w:r w:rsidRPr="00851AD3">
              <w:t>на 1000 жителей</w:t>
            </w:r>
          </w:p>
        </w:tc>
        <w:tc>
          <w:tcPr>
            <w:tcW w:w="3311" w:type="dxa"/>
          </w:tcPr>
          <w:p w14:paraId="09C70EC6" w14:textId="77777777" w:rsidR="00851AD3" w:rsidRDefault="00851AD3" w:rsidP="00851AD3">
            <w:pPr>
              <w:pStyle w:val="aff1"/>
            </w:pPr>
            <w:r w:rsidRPr="00851AD3">
              <w:t>РНГП</w:t>
            </w:r>
          </w:p>
        </w:tc>
      </w:tr>
      <w:tr w:rsidR="00851AD3" w14:paraId="2D55A633" w14:textId="77777777" w:rsidTr="00851AD3">
        <w:trPr>
          <w:trHeight w:val="227"/>
        </w:trPr>
        <w:tc>
          <w:tcPr>
            <w:tcW w:w="2990" w:type="dxa"/>
          </w:tcPr>
          <w:p w14:paraId="5899C42F" w14:textId="77777777" w:rsidR="00851AD3" w:rsidRDefault="00851AD3" w:rsidP="00851AD3">
            <w:pPr>
              <w:pStyle w:val="aff1"/>
            </w:pPr>
            <w:r w:rsidRPr="00851AD3">
              <w:t>Предприятия бытового обслуживания населения</w:t>
            </w:r>
          </w:p>
        </w:tc>
        <w:tc>
          <w:tcPr>
            <w:tcW w:w="3493" w:type="dxa"/>
          </w:tcPr>
          <w:p w14:paraId="1E0829ED" w14:textId="77777777" w:rsidR="00851AD3" w:rsidRPr="00851AD3" w:rsidRDefault="00851AD3" w:rsidP="00851AD3">
            <w:pPr>
              <w:pStyle w:val="aff1"/>
            </w:pPr>
            <w:r w:rsidRPr="00851AD3">
              <w:t>7 рабочих мест</w:t>
            </w:r>
          </w:p>
          <w:p w14:paraId="3A3D1D53" w14:textId="77777777" w:rsidR="00851AD3" w:rsidRPr="00851AD3" w:rsidRDefault="00851AD3" w:rsidP="00851AD3">
            <w:pPr>
              <w:pStyle w:val="aff1"/>
            </w:pPr>
            <w:r w:rsidRPr="00851AD3">
              <w:t>на 1000 жителей</w:t>
            </w:r>
          </w:p>
        </w:tc>
        <w:tc>
          <w:tcPr>
            <w:tcW w:w="3311" w:type="dxa"/>
          </w:tcPr>
          <w:p w14:paraId="559AC3C8" w14:textId="77777777" w:rsidR="00851AD3" w:rsidRDefault="00851AD3" w:rsidP="00851AD3">
            <w:pPr>
              <w:pStyle w:val="aff1"/>
            </w:pPr>
            <w:r w:rsidRPr="00851AD3">
              <w:t>РНГП</w:t>
            </w:r>
          </w:p>
        </w:tc>
      </w:tr>
    </w:tbl>
    <w:p w14:paraId="49D5C480" w14:textId="77777777" w:rsidR="00851AD3" w:rsidRPr="00851AD3" w:rsidRDefault="00851AD3" w:rsidP="00851AD3">
      <w:r w:rsidRPr="00851AD3">
        <w:t>Социальная сфера сельского поселения представлена сетью учреждений, деятельность которых направлена на реализацию полномочий в области дошкольного и школьного образования, организации культурного досуга, а также предприятиями, оказывающими услуги бытового обслуживания населения.</w:t>
      </w:r>
    </w:p>
    <w:p w14:paraId="28E03167" w14:textId="77777777" w:rsidR="00851AD3" w:rsidRPr="00851AD3" w:rsidRDefault="00851AD3" w:rsidP="00851AD3">
      <w:r w:rsidRPr="00851AD3">
        <w:t>На территории сельского поселения имеются следующие объекты обслуживания населения:</w:t>
      </w:r>
    </w:p>
    <w:p w14:paraId="3BD3FA29" w14:textId="77777777" w:rsidR="00851AD3" w:rsidRPr="00851AD3" w:rsidRDefault="00851AD3" w:rsidP="00851AD3">
      <w:pPr>
        <w:rPr>
          <w:rStyle w:val="af2"/>
        </w:rPr>
      </w:pPr>
      <w:r w:rsidRPr="00851AD3">
        <w:rPr>
          <w:rStyle w:val="af2"/>
        </w:rPr>
        <w:t>д. Раменье</w:t>
      </w:r>
    </w:p>
    <w:p w14:paraId="4E30C425" w14:textId="77777777" w:rsidR="00851AD3" w:rsidRPr="00851AD3" w:rsidRDefault="00851AD3" w:rsidP="00851AD3">
      <w:pPr>
        <w:pStyle w:val="12"/>
      </w:pPr>
      <w:r w:rsidRPr="00851AD3">
        <w:t>здание администрации Раменского сельского поселения (д. Раменье д. 24).</w:t>
      </w:r>
    </w:p>
    <w:p w14:paraId="3FE1A3B2" w14:textId="77777777" w:rsidR="00851AD3" w:rsidRPr="00851AD3" w:rsidRDefault="00851AD3" w:rsidP="00851AD3">
      <w:pPr>
        <w:rPr>
          <w:rStyle w:val="af2"/>
        </w:rPr>
      </w:pPr>
      <w:r w:rsidRPr="00851AD3">
        <w:rPr>
          <w:rStyle w:val="af2"/>
        </w:rPr>
        <w:t>с. Подолино</w:t>
      </w:r>
    </w:p>
    <w:p w14:paraId="4E51BEDA" w14:textId="77777777" w:rsidR="00851AD3" w:rsidRPr="00851AD3" w:rsidRDefault="00851AD3" w:rsidP="00851AD3">
      <w:pPr>
        <w:pStyle w:val="12"/>
      </w:pPr>
      <w:r w:rsidRPr="00851AD3">
        <w:t xml:space="preserve"> ФАП (с. Подолино, д. 3А);</w:t>
      </w:r>
    </w:p>
    <w:p w14:paraId="31138D35" w14:textId="77777777" w:rsidR="00851AD3" w:rsidRPr="00851AD3" w:rsidRDefault="00851AD3" w:rsidP="00851AD3">
      <w:pPr>
        <w:pStyle w:val="12"/>
      </w:pPr>
      <w:r w:rsidRPr="00851AD3">
        <w:t xml:space="preserve"> почта (с. Подолино, д. 3А);</w:t>
      </w:r>
    </w:p>
    <w:p w14:paraId="561D0631" w14:textId="77777777" w:rsidR="00851AD3" w:rsidRPr="00851AD3" w:rsidRDefault="00851AD3" w:rsidP="00851AD3">
      <w:pPr>
        <w:pStyle w:val="12"/>
      </w:pPr>
      <w:r w:rsidRPr="00851AD3">
        <w:t xml:space="preserve"> сельский клуб (с. Подолино, д. 16А).</w:t>
      </w:r>
    </w:p>
    <w:p w14:paraId="32835AC5" w14:textId="77777777" w:rsidR="00851AD3" w:rsidRPr="00851AD3" w:rsidRDefault="00851AD3" w:rsidP="00851AD3">
      <w:pPr>
        <w:rPr>
          <w:rStyle w:val="af2"/>
        </w:rPr>
      </w:pPr>
      <w:r w:rsidRPr="00851AD3">
        <w:rPr>
          <w:rStyle w:val="af2"/>
        </w:rPr>
        <w:t>с. Тименка</w:t>
      </w:r>
    </w:p>
    <w:p w14:paraId="743E10A7" w14:textId="77777777" w:rsidR="00851AD3" w:rsidRPr="00851AD3" w:rsidRDefault="00851AD3" w:rsidP="00851AD3">
      <w:pPr>
        <w:pStyle w:val="12"/>
      </w:pPr>
      <w:r w:rsidRPr="00851AD3">
        <w:t>ФАП (с. Тименка, д. 56);</w:t>
      </w:r>
    </w:p>
    <w:p w14:paraId="0C11D5C0" w14:textId="77777777" w:rsidR="00851AD3" w:rsidRPr="00851AD3" w:rsidRDefault="00851AD3" w:rsidP="00851AD3">
      <w:pPr>
        <w:pStyle w:val="12"/>
      </w:pPr>
      <w:r w:rsidRPr="00851AD3">
        <w:t>почта (с. Тименка, д. 16);</w:t>
      </w:r>
    </w:p>
    <w:p w14:paraId="2341DCA0" w14:textId="77777777" w:rsidR="00851AD3" w:rsidRPr="00851AD3" w:rsidRDefault="00851AD3" w:rsidP="00851AD3">
      <w:pPr>
        <w:pStyle w:val="12"/>
      </w:pPr>
      <w:r w:rsidRPr="00851AD3">
        <w:t>библиотека (с. Тименка, д. 16).</w:t>
      </w:r>
    </w:p>
    <w:p w14:paraId="30B9B09B" w14:textId="77777777" w:rsidR="00851AD3" w:rsidRPr="00851AD3" w:rsidRDefault="00851AD3" w:rsidP="00851AD3">
      <w:pPr>
        <w:rPr>
          <w:rStyle w:val="af2"/>
        </w:rPr>
      </w:pPr>
      <w:r w:rsidRPr="00851AD3">
        <w:rPr>
          <w:rStyle w:val="af2"/>
        </w:rPr>
        <w:t>д. Лужки</w:t>
      </w:r>
    </w:p>
    <w:p w14:paraId="5EB8F2EA" w14:textId="77777777" w:rsidR="00851AD3" w:rsidRPr="00851AD3" w:rsidRDefault="00851AD3" w:rsidP="00851AD3">
      <w:pPr>
        <w:pStyle w:val="12"/>
      </w:pPr>
      <w:r w:rsidRPr="00851AD3">
        <w:t>ФАП (д. Лужки, ул. Молодёжная, д. 5, кв. 1);</w:t>
      </w:r>
    </w:p>
    <w:p w14:paraId="784BD538" w14:textId="77777777" w:rsidR="00851AD3" w:rsidRPr="00851AD3" w:rsidRDefault="00851AD3" w:rsidP="00851AD3">
      <w:pPr>
        <w:pStyle w:val="12"/>
      </w:pPr>
      <w:r w:rsidRPr="00851AD3">
        <w:t>Раменский сельский клуб (д. Лужки, ул. Центральная, д. 2);</w:t>
      </w:r>
    </w:p>
    <w:p w14:paraId="103FB9DC" w14:textId="77777777" w:rsidR="00851AD3" w:rsidRPr="00851AD3" w:rsidRDefault="00851AD3" w:rsidP="00851AD3">
      <w:pPr>
        <w:pStyle w:val="12"/>
      </w:pPr>
      <w:r w:rsidRPr="00851AD3">
        <w:t>почта (д. Лужки, ул. Центральная, д. 2).</w:t>
      </w:r>
    </w:p>
    <w:p w14:paraId="77C9F1C7" w14:textId="77777777" w:rsidR="00851AD3" w:rsidRPr="00851AD3" w:rsidRDefault="00851AD3" w:rsidP="00851AD3">
      <w:pPr>
        <w:rPr>
          <w:rStyle w:val="af2"/>
        </w:rPr>
      </w:pPr>
      <w:r w:rsidRPr="00851AD3">
        <w:rPr>
          <w:rStyle w:val="af2"/>
        </w:rPr>
        <w:t>д. Клетино</w:t>
      </w:r>
    </w:p>
    <w:p w14:paraId="194D5CBA" w14:textId="77777777" w:rsidR="00851AD3" w:rsidRPr="00851AD3" w:rsidRDefault="00851AD3" w:rsidP="00851AD3">
      <w:pPr>
        <w:pStyle w:val="12"/>
      </w:pPr>
      <w:r w:rsidRPr="00851AD3">
        <w:t>ФАП (д. Клетино, ул. 1-я Молодежная, д. 2А);</w:t>
      </w:r>
    </w:p>
    <w:p w14:paraId="47EB01BE" w14:textId="77777777" w:rsidR="00851AD3" w:rsidRPr="00851AD3" w:rsidRDefault="00851AD3" w:rsidP="00851AD3">
      <w:pPr>
        <w:pStyle w:val="12"/>
      </w:pPr>
      <w:r w:rsidRPr="00851AD3">
        <w:t>сельский клуб (д. Клетино, ул. Центральная, д. 8);</w:t>
      </w:r>
    </w:p>
    <w:p w14:paraId="1DAEBC61" w14:textId="77777777" w:rsidR="00851AD3" w:rsidRPr="00851AD3" w:rsidRDefault="00851AD3" w:rsidP="00851AD3">
      <w:pPr>
        <w:pStyle w:val="12"/>
      </w:pPr>
      <w:r w:rsidRPr="00851AD3">
        <w:t>почта (д. Клетино, ул. Центральная, д. 8).</w:t>
      </w:r>
    </w:p>
    <w:p w14:paraId="537D8D5C" w14:textId="77777777" w:rsidR="00851AD3" w:rsidRPr="00851AD3" w:rsidRDefault="00851AD3" w:rsidP="00851AD3">
      <w:pPr>
        <w:rPr>
          <w:rStyle w:val="af2"/>
        </w:rPr>
      </w:pPr>
      <w:r w:rsidRPr="00851AD3">
        <w:rPr>
          <w:rStyle w:val="af2"/>
        </w:rPr>
        <w:lastRenderedPageBreak/>
        <w:t>с. Дорки Малые</w:t>
      </w:r>
    </w:p>
    <w:p w14:paraId="12A4DE23" w14:textId="77777777" w:rsidR="00851AD3" w:rsidRPr="00851AD3" w:rsidRDefault="00851AD3" w:rsidP="00851AD3">
      <w:pPr>
        <w:pStyle w:val="12"/>
      </w:pPr>
      <w:r w:rsidRPr="00851AD3">
        <w:t>библиотека (с. Дорки Малые, д. 37);</w:t>
      </w:r>
    </w:p>
    <w:p w14:paraId="59EAA4C7" w14:textId="77777777" w:rsidR="00851AD3" w:rsidRPr="00851AD3" w:rsidRDefault="00851AD3" w:rsidP="00851AD3">
      <w:pPr>
        <w:pStyle w:val="12"/>
      </w:pPr>
      <w:r w:rsidRPr="00851AD3">
        <w:t>ФАП (с. Дорки Малые, д. 34).</w:t>
      </w:r>
    </w:p>
    <w:p w14:paraId="19C04BC0" w14:textId="77777777" w:rsidR="00851AD3" w:rsidRDefault="00851AD3" w:rsidP="00851AD3">
      <w:r w:rsidRPr="00851AD3">
        <w:t>В других населенных пунктах Раменского сельского поселения объекты обслуживания не расположены.</w:t>
      </w:r>
    </w:p>
    <w:p w14:paraId="0126B5FB" w14:textId="77777777" w:rsidR="00851AD3" w:rsidRPr="00851AD3" w:rsidRDefault="00851AD3" w:rsidP="00851AD3">
      <w:pPr>
        <w:pStyle w:val="2"/>
      </w:pPr>
      <w:bookmarkStart w:id="23" w:name="_Toc121210547"/>
      <w:r w:rsidRPr="00851AD3">
        <w:t>1.7 Производственная сфера</w:t>
      </w:r>
      <w:bookmarkEnd w:id="23"/>
    </w:p>
    <w:p w14:paraId="45201E9F" w14:textId="77777777" w:rsidR="00851AD3" w:rsidRDefault="00851AD3" w:rsidP="00851AD3">
      <w:r w:rsidRPr="00851AD3">
        <w:t xml:space="preserve">На территории сельского поселения </w:t>
      </w:r>
      <w:r w:rsidR="00D427C8">
        <w:t xml:space="preserve">производственные </w:t>
      </w:r>
      <w:r w:rsidRPr="00851AD3">
        <w:t>объекты</w:t>
      </w:r>
      <w:r w:rsidR="00D427C8">
        <w:t xml:space="preserve"> отсутствуют.</w:t>
      </w:r>
    </w:p>
    <w:p w14:paraId="7C439BB1" w14:textId="77777777" w:rsidR="00851AD3" w:rsidRDefault="00851AD3" w:rsidP="00851AD3">
      <w:pPr>
        <w:pStyle w:val="2"/>
      </w:pPr>
      <w:bookmarkStart w:id="24" w:name="_Toc121210548"/>
      <w:r>
        <w:t>1.8 Транспортная инфраструктура</w:t>
      </w:r>
      <w:bookmarkEnd w:id="24"/>
    </w:p>
    <w:p w14:paraId="48B8CA1D" w14:textId="77777777" w:rsidR="00851AD3" w:rsidRPr="00851AD3" w:rsidRDefault="00851AD3" w:rsidP="00851AD3">
      <w:pPr>
        <w:pStyle w:val="30"/>
      </w:pPr>
      <w:bookmarkStart w:id="25" w:name="_Toc121210549"/>
      <w:r>
        <w:t>1.8.1 Внешний транспорт</w:t>
      </w:r>
      <w:bookmarkEnd w:id="25"/>
    </w:p>
    <w:p w14:paraId="742E9B44" w14:textId="77777777" w:rsidR="00851AD3" w:rsidRDefault="00851AD3" w:rsidP="00851AD3">
      <w:r>
        <w:t>В настоящее время на территории поселения действу</w:t>
      </w:r>
      <w:r w:rsidR="00C419F2">
        <w:t>е</w:t>
      </w:r>
      <w:r>
        <w:t>т автомобильный транспорт.</w:t>
      </w:r>
    </w:p>
    <w:p w14:paraId="3B076CA6" w14:textId="77777777" w:rsidR="00851AD3" w:rsidRPr="00851AD3" w:rsidRDefault="00851AD3" w:rsidP="00851AD3">
      <w:pPr>
        <w:rPr>
          <w:rStyle w:val="af2"/>
        </w:rPr>
      </w:pPr>
      <w:r w:rsidRPr="00851AD3">
        <w:rPr>
          <w:rStyle w:val="af2"/>
        </w:rPr>
        <w:t>Автомобильный транспорт</w:t>
      </w:r>
    </w:p>
    <w:p w14:paraId="26DFFA57" w14:textId="77777777" w:rsidR="00851AD3" w:rsidRDefault="00851AD3" w:rsidP="00851AD3">
      <w:r>
        <w:t>В соответствии с перечнем автомобильных дорог общего пользования регионального или межмуниципального значения Ивановской области</w:t>
      </w:r>
      <w:r w:rsidRPr="00851AD3">
        <w:t xml:space="preserve">, утвержденным распоряжением Правительства Ивановской области от 02.07.2008 № 222-рп, на территории сельского поселения имеются следующие автомобильные дороги общего пользования регионального и межмуниципального значения: </w:t>
      </w:r>
    </w:p>
    <w:tbl>
      <w:tblPr>
        <w:tblStyle w:val="21"/>
        <w:tblW w:w="9423" w:type="dxa"/>
        <w:tblLayout w:type="fixed"/>
        <w:tblLook w:val="0020" w:firstRow="1" w:lastRow="0" w:firstColumn="0" w:lastColumn="0" w:noHBand="0" w:noVBand="0"/>
      </w:tblPr>
      <w:tblGrid>
        <w:gridCol w:w="744"/>
        <w:gridCol w:w="4354"/>
        <w:gridCol w:w="2410"/>
        <w:gridCol w:w="1915"/>
      </w:tblGrid>
      <w:tr w:rsidR="00CC13BC" w:rsidRPr="00CC13BC" w14:paraId="18D37482" w14:textId="77777777" w:rsidTr="00CC13BC">
        <w:trPr>
          <w:cnfStyle w:val="100000000000" w:firstRow="1" w:lastRow="0" w:firstColumn="0" w:lastColumn="0" w:oddVBand="0" w:evenVBand="0" w:oddHBand="0" w:evenHBand="0" w:firstRowFirstColumn="0" w:firstRowLastColumn="0" w:lastRowFirstColumn="0" w:lastRowLastColumn="0"/>
          <w:trHeight w:val="667"/>
        </w:trPr>
        <w:tc>
          <w:tcPr>
            <w:tcW w:w="744" w:type="dxa"/>
          </w:tcPr>
          <w:p w14:paraId="7993B3DE" w14:textId="77777777" w:rsidR="00CC13BC" w:rsidRPr="00CC13BC" w:rsidRDefault="00CC13BC" w:rsidP="00CC13BC">
            <w:pPr>
              <w:pStyle w:val="aff1"/>
            </w:pPr>
            <w:r w:rsidRPr="00CC13BC">
              <w:t>№</w:t>
            </w:r>
          </w:p>
          <w:p w14:paraId="32684ACE" w14:textId="77777777" w:rsidR="00CC13BC" w:rsidRPr="00CC13BC" w:rsidRDefault="00CC13BC" w:rsidP="00CC13BC">
            <w:pPr>
              <w:pStyle w:val="aff1"/>
            </w:pPr>
            <w:r w:rsidRPr="00CC13BC">
              <w:t>п\п</w:t>
            </w:r>
          </w:p>
        </w:tc>
        <w:tc>
          <w:tcPr>
            <w:tcW w:w="4354" w:type="dxa"/>
          </w:tcPr>
          <w:p w14:paraId="660A7DC0" w14:textId="77777777" w:rsidR="00CC13BC" w:rsidRPr="00CC13BC" w:rsidRDefault="00CC13BC" w:rsidP="00CC13BC">
            <w:pPr>
              <w:pStyle w:val="aff1"/>
            </w:pPr>
            <w:r w:rsidRPr="00CC13BC">
              <w:t>Наименование</w:t>
            </w:r>
          </w:p>
          <w:p w14:paraId="3B872271" w14:textId="77777777" w:rsidR="00CC13BC" w:rsidRPr="00CC13BC" w:rsidRDefault="00CC13BC" w:rsidP="00CC13BC">
            <w:pPr>
              <w:pStyle w:val="aff1"/>
            </w:pPr>
            <w:r w:rsidRPr="00CC13BC">
              <w:t>автомобильной дороги</w:t>
            </w:r>
          </w:p>
        </w:tc>
        <w:tc>
          <w:tcPr>
            <w:tcW w:w="2410" w:type="dxa"/>
          </w:tcPr>
          <w:p w14:paraId="4A410DE9" w14:textId="77777777" w:rsidR="00CC13BC" w:rsidRPr="00CC13BC" w:rsidRDefault="00CC13BC" w:rsidP="00CC13BC">
            <w:pPr>
              <w:pStyle w:val="aff1"/>
            </w:pPr>
            <w:r w:rsidRPr="00CC13BC">
              <w:t>Идентификационный номер дороги</w:t>
            </w:r>
          </w:p>
        </w:tc>
        <w:tc>
          <w:tcPr>
            <w:tcW w:w="1915" w:type="dxa"/>
          </w:tcPr>
          <w:p w14:paraId="3CBF7AB6" w14:textId="77777777" w:rsidR="00CC13BC" w:rsidRPr="00CC13BC" w:rsidRDefault="00CC13BC" w:rsidP="00CC13BC">
            <w:pPr>
              <w:pStyle w:val="aff1"/>
            </w:pPr>
            <w:r w:rsidRPr="00CC13BC">
              <w:t>Категория автомобильной дороги</w:t>
            </w:r>
          </w:p>
        </w:tc>
      </w:tr>
      <w:tr w:rsidR="00CC13BC" w:rsidRPr="00CC13BC" w14:paraId="6B59BBEF" w14:textId="77777777" w:rsidTr="00CC13BC">
        <w:tc>
          <w:tcPr>
            <w:tcW w:w="744" w:type="dxa"/>
          </w:tcPr>
          <w:p w14:paraId="03295148" w14:textId="77777777" w:rsidR="00CC13BC" w:rsidRPr="00CC13BC" w:rsidRDefault="00CC13BC" w:rsidP="00CC13BC">
            <w:pPr>
              <w:pStyle w:val="aff1"/>
            </w:pPr>
            <w:r w:rsidRPr="00CC13BC">
              <w:t>1</w:t>
            </w:r>
          </w:p>
        </w:tc>
        <w:tc>
          <w:tcPr>
            <w:tcW w:w="4354" w:type="dxa"/>
          </w:tcPr>
          <w:p w14:paraId="631FF785" w14:textId="77777777" w:rsidR="00CC13BC" w:rsidRPr="00CC13BC" w:rsidRDefault="00CC13BC" w:rsidP="00CC13BC">
            <w:pPr>
              <w:pStyle w:val="aff1"/>
            </w:pPr>
            <w:r w:rsidRPr="00CC13BC">
              <w:t>участок автомобильной дороги Ростов – Иваново – Нижний Новгород</w:t>
            </w:r>
          </w:p>
        </w:tc>
        <w:tc>
          <w:tcPr>
            <w:tcW w:w="2410" w:type="dxa"/>
          </w:tcPr>
          <w:p w14:paraId="5C678448" w14:textId="77777777" w:rsidR="00CC13BC" w:rsidRPr="00CC13BC" w:rsidRDefault="00CC13BC" w:rsidP="00CC13BC">
            <w:pPr>
              <w:pStyle w:val="aff1"/>
            </w:pPr>
            <w:r w:rsidRPr="00CC13BC">
              <w:t>24 ОП РЗ К-260</w:t>
            </w:r>
          </w:p>
        </w:tc>
        <w:tc>
          <w:tcPr>
            <w:tcW w:w="1915" w:type="dxa"/>
          </w:tcPr>
          <w:p w14:paraId="0A4A9C45" w14:textId="77777777" w:rsidR="00CC13BC" w:rsidRPr="00CC13BC" w:rsidRDefault="00CC13BC" w:rsidP="00CC13BC">
            <w:pPr>
              <w:pStyle w:val="aff1"/>
            </w:pPr>
            <w:r w:rsidRPr="00CC13BC">
              <w:t>II - III</w:t>
            </w:r>
          </w:p>
        </w:tc>
      </w:tr>
      <w:tr w:rsidR="00CC13BC" w:rsidRPr="00CC13BC" w14:paraId="5093E366" w14:textId="77777777" w:rsidTr="00CC13BC">
        <w:trPr>
          <w:trHeight w:val="473"/>
        </w:trPr>
        <w:tc>
          <w:tcPr>
            <w:tcW w:w="744" w:type="dxa"/>
          </w:tcPr>
          <w:p w14:paraId="6C8BBADB" w14:textId="77777777" w:rsidR="00CC13BC" w:rsidRPr="00CC13BC" w:rsidRDefault="00CC13BC" w:rsidP="00CC13BC">
            <w:pPr>
              <w:pStyle w:val="aff1"/>
            </w:pPr>
            <w:r w:rsidRPr="00CC13BC">
              <w:t>2</w:t>
            </w:r>
          </w:p>
        </w:tc>
        <w:tc>
          <w:tcPr>
            <w:tcW w:w="4354" w:type="dxa"/>
          </w:tcPr>
          <w:p w14:paraId="478C474A" w14:textId="77777777" w:rsidR="00CC13BC" w:rsidRPr="00CC13BC" w:rsidRDefault="00CC13BC" w:rsidP="00CC13BC">
            <w:pPr>
              <w:pStyle w:val="aff1"/>
            </w:pPr>
            <w:r w:rsidRPr="00CC13BC">
              <w:t>участок автомобильной дороги Палех – Южа</w:t>
            </w:r>
          </w:p>
        </w:tc>
        <w:tc>
          <w:tcPr>
            <w:tcW w:w="2410" w:type="dxa"/>
          </w:tcPr>
          <w:p w14:paraId="6B97B2BA" w14:textId="77777777" w:rsidR="00CC13BC" w:rsidRPr="00CC13BC" w:rsidRDefault="00CC13BC" w:rsidP="00CC13BC">
            <w:pPr>
              <w:pStyle w:val="aff1"/>
            </w:pPr>
            <w:r w:rsidRPr="00CC13BC">
              <w:t>24 ОП МЗ Н-178</w:t>
            </w:r>
          </w:p>
        </w:tc>
        <w:tc>
          <w:tcPr>
            <w:tcW w:w="1915" w:type="dxa"/>
          </w:tcPr>
          <w:p w14:paraId="35B08966" w14:textId="77777777" w:rsidR="00CC13BC" w:rsidRPr="00CC13BC" w:rsidRDefault="00CC13BC" w:rsidP="00CC13BC">
            <w:pPr>
              <w:pStyle w:val="aff1"/>
            </w:pPr>
            <w:r w:rsidRPr="00CC13BC">
              <w:t>III, IV</w:t>
            </w:r>
          </w:p>
        </w:tc>
      </w:tr>
      <w:tr w:rsidR="00CC13BC" w:rsidRPr="00CC13BC" w14:paraId="5F44219F" w14:textId="77777777" w:rsidTr="00CC13BC">
        <w:trPr>
          <w:trHeight w:val="423"/>
        </w:trPr>
        <w:tc>
          <w:tcPr>
            <w:tcW w:w="744" w:type="dxa"/>
          </w:tcPr>
          <w:p w14:paraId="5487959F" w14:textId="77777777" w:rsidR="00CC13BC" w:rsidRPr="00CC13BC" w:rsidRDefault="00CC13BC" w:rsidP="00CC13BC">
            <w:pPr>
              <w:pStyle w:val="aff1"/>
            </w:pPr>
            <w:r w:rsidRPr="00CC13BC">
              <w:t>3</w:t>
            </w:r>
          </w:p>
        </w:tc>
        <w:tc>
          <w:tcPr>
            <w:tcW w:w="4354" w:type="dxa"/>
          </w:tcPr>
          <w:p w14:paraId="7083DF3B" w14:textId="77777777" w:rsidR="00CC13BC" w:rsidRPr="00CC13BC" w:rsidRDefault="00CC13BC" w:rsidP="00CC13BC">
            <w:pPr>
              <w:pStyle w:val="aff1"/>
            </w:pPr>
            <w:r w:rsidRPr="00CC13BC">
              <w:t>автомобильная дорога Палех – Куракино</w:t>
            </w:r>
          </w:p>
        </w:tc>
        <w:tc>
          <w:tcPr>
            <w:tcW w:w="2410" w:type="dxa"/>
          </w:tcPr>
          <w:p w14:paraId="0E17DEE9" w14:textId="77777777" w:rsidR="00CC13BC" w:rsidRPr="00CC13BC" w:rsidRDefault="00CC13BC" w:rsidP="00CC13BC">
            <w:pPr>
              <w:pStyle w:val="aff1"/>
            </w:pPr>
            <w:r w:rsidRPr="00CC13BC">
              <w:t>24 ОП МЗ Н-177</w:t>
            </w:r>
          </w:p>
        </w:tc>
        <w:tc>
          <w:tcPr>
            <w:tcW w:w="1915" w:type="dxa"/>
          </w:tcPr>
          <w:p w14:paraId="44CF4984" w14:textId="77777777" w:rsidR="00CC13BC" w:rsidRPr="00CC13BC" w:rsidRDefault="00CC13BC" w:rsidP="00CC13BC">
            <w:pPr>
              <w:pStyle w:val="aff1"/>
            </w:pPr>
            <w:r w:rsidRPr="00CC13BC">
              <w:t>IV</w:t>
            </w:r>
          </w:p>
        </w:tc>
      </w:tr>
    </w:tbl>
    <w:p w14:paraId="53CAB457" w14:textId="77777777" w:rsidR="00CC13BC" w:rsidRPr="00CC13BC" w:rsidRDefault="00CC13BC" w:rsidP="00CC13BC">
      <w:pPr>
        <w:rPr>
          <w:highlight w:val="cyan"/>
        </w:rPr>
      </w:pPr>
      <w:r w:rsidRPr="00363B69">
        <w:t xml:space="preserve">В соответствии с перечнем автомобильных дорог общего пользования местного значения </w:t>
      </w:r>
      <w:r w:rsidRPr="00CC13BC">
        <w:t>Палехского муниципального района на территории сельского поселения расположены следующие автомобильные дороги общего пользования местного значения V категории общей 51,5 км:</w:t>
      </w:r>
    </w:p>
    <w:tbl>
      <w:tblPr>
        <w:tblStyle w:val="21"/>
        <w:tblW w:w="9493" w:type="dxa"/>
        <w:tblLayout w:type="fixed"/>
        <w:tblLook w:val="0020" w:firstRow="1" w:lastRow="0" w:firstColumn="0" w:lastColumn="0" w:noHBand="0" w:noVBand="0"/>
      </w:tblPr>
      <w:tblGrid>
        <w:gridCol w:w="704"/>
        <w:gridCol w:w="4394"/>
        <w:gridCol w:w="2410"/>
        <w:gridCol w:w="1985"/>
      </w:tblGrid>
      <w:tr w:rsidR="00CC13BC" w:rsidRPr="00363B69" w14:paraId="592B8D8B" w14:textId="77777777" w:rsidTr="00CC13BC">
        <w:trPr>
          <w:cnfStyle w:val="100000000000" w:firstRow="1" w:lastRow="0" w:firstColumn="0" w:lastColumn="0" w:oddVBand="0" w:evenVBand="0" w:oddHBand="0" w:evenHBand="0" w:firstRowFirstColumn="0" w:firstRowLastColumn="0" w:lastRowFirstColumn="0" w:lastRowLastColumn="0"/>
        </w:trPr>
        <w:tc>
          <w:tcPr>
            <w:tcW w:w="704" w:type="dxa"/>
          </w:tcPr>
          <w:p w14:paraId="227556CF" w14:textId="77777777" w:rsidR="00CC13BC" w:rsidRPr="00CC13BC" w:rsidRDefault="00CC13BC" w:rsidP="00CC13BC">
            <w:pPr>
              <w:pStyle w:val="aff1"/>
            </w:pPr>
            <w:r w:rsidRPr="00CC13BC">
              <w:t>№</w:t>
            </w:r>
          </w:p>
          <w:p w14:paraId="0A8FF794" w14:textId="77777777" w:rsidR="00CC13BC" w:rsidRPr="00CC13BC" w:rsidRDefault="00CC13BC" w:rsidP="00CC13BC">
            <w:pPr>
              <w:pStyle w:val="aff1"/>
            </w:pPr>
            <w:r w:rsidRPr="00CC13BC">
              <w:t>п\п</w:t>
            </w:r>
          </w:p>
        </w:tc>
        <w:tc>
          <w:tcPr>
            <w:tcW w:w="4394" w:type="dxa"/>
          </w:tcPr>
          <w:p w14:paraId="50199AF8" w14:textId="77777777" w:rsidR="00CC13BC" w:rsidRPr="00CC13BC" w:rsidRDefault="00CC13BC" w:rsidP="00CC13BC">
            <w:pPr>
              <w:pStyle w:val="aff1"/>
            </w:pPr>
            <w:r w:rsidRPr="00CC13BC">
              <w:t>Наименование</w:t>
            </w:r>
          </w:p>
          <w:p w14:paraId="015AEA66" w14:textId="77777777" w:rsidR="00CC13BC" w:rsidRPr="00CC13BC" w:rsidRDefault="00CC13BC" w:rsidP="00CC13BC">
            <w:pPr>
              <w:pStyle w:val="aff1"/>
            </w:pPr>
            <w:r w:rsidRPr="00CC13BC">
              <w:t>автомобильной дороги</w:t>
            </w:r>
          </w:p>
        </w:tc>
        <w:tc>
          <w:tcPr>
            <w:tcW w:w="2410" w:type="dxa"/>
          </w:tcPr>
          <w:p w14:paraId="17DEF76A" w14:textId="77777777" w:rsidR="00CC13BC" w:rsidRPr="00CC13BC" w:rsidRDefault="00CC13BC" w:rsidP="00CC13BC">
            <w:pPr>
              <w:pStyle w:val="aff1"/>
            </w:pPr>
            <w:r w:rsidRPr="00CC13BC">
              <w:t>Идентификационный номер автомобильной дороги</w:t>
            </w:r>
          </w:p>
        </w:tc>
        <w:tc>
          <w:tcPr>
            <w:tcW w:w="1985" w:type="dxa"/>
          </w:tcPr>
          <w:p w14:paraId="5FC6655D" w14:textId="77777777" w:rsidR="00CC13BC" w:rsidRPr="00CC13BC" w:rsidRDefault="00CC13BC" w:rsidP="00CC13BC">
            <w:pPr>
              <w:pStyle w:val="aff1"/>
            </w:pPr>
            <w:r w:rsidRPr="00CC13BC">
              <w:t>Категория автомобильной дороги</w:t>
            </w:r>
          </w:p>
        </w:tc>
      </w:tr>
      <w:tr w:rsidR="00CC13BC" w14:paraId="253CF737" w14:textId="77777777" w:rsidTr="00CC13BC">
        <w:trPr>
          <w:trHeight w:val="415"/>
        </w:trPr>
        <w:tc>
          <w:tcPr>
            <w:tcW w:w="704" w:type="dxa"/>
            <w:vMerge w:val="restart"/>
          </w:tcPr>
          <w:p w14:paraId="76E1ED1A" w14:textId="77777777" w:rsidR="00CC13BC" w:rsidRPr="00CC13BC" w:rsidRDefault="00CC13BC" w:rsidP="00CC13BC">
            <w:pPr>
              <w:pStyle w:val="aff1"/>
            </w:pPr>
            <w:r>
              <w:t>1</w:t>
            </w:r>
          </w:p>
        </w:tc>
        <w:tc>
          <w:tcPr>
            <w:tcW w:w="4394" w:type="dxa"/>
          </w:tcPr>
          <w:p w14:paraId="5451F5F4" w14:textId="77777777" w:rsidR="00CC13BC" w:rsidRPr="00CF7060" w:rsidRDefault="00CC13BC" w:rsidP="00CC13BC">
            <w:pPr>
              <w:pStyle w:val="aff1"/>
            </w:pPr>
            <w:r w:rsidRPr="00CF7060">
              <w:t>д. Лужки</w:t>
            </w:r>
            <w:r>
              <w:t xml:space="preserve">, </w:t>
            </w:r>
            <w:r w:rsidRPr="00CF7060">
              <w:t>ул. Центральная</w:t>
            </w:r>
          </w:p>
        </w:tc>
        <w:tc>
          <w:tcPr>
            <w:tcW w:w="2410" w:type="dxa"/>
          </w:tcPr>
          <w:p w14:paraId="6755870D" w14:textId="77777777" w:rsidR="00CC13BC" w:rsidRPr="00CF7060" w:rsidRDefault="00CC13BC" w:rsidP="00CC13BC">
            <w:pPr>
              <w:pStyle w:val="aff1"/>
            </w:pPr>
            <w:r w:rsidRPr="00CF7060">
              <w:t>24 217 ОП МП-001</w:t>
            </w:r>
          </w:p>
        </w:tc>
        <w:tc>
          <w:tcPr>
            <w:tcW w:w="1985" w:type="dxa"/>
          </w:tcPr>
          <w:p w14:paraId="572AEFC3" w14:textId="77777777" w:rsidR="00CC13BC" w:rsidRPr="00CC13BC" w:rsidRDefault="00CC13BC" w:rsidP="00CC13BC">
            <w:pPr>
              <w:pStyle w:val="aff1"/>
            </w:pPr>
            <w:r w:rsidRPr="004E213E">
              <w:t>V</w:t>
            </w:r>
          </w:p>
        </w:tc>
      </w:tr>
      <w:tr w:rsidR="00CC13BC" w14:paraId="07258734" w14:textId="77777777" w:rsidTr="00CC13BC">
        <w:trPr>
          <w:trHeight w:val="539"/>
        </w:trPr>
        <w:tc>
          <w:tcPr>
            <w:tcW w:w="704" w:type="dxa"/>
            <w:vMerge/>
          </w:tcPr>
          <w:p w14:paraId="2EE4B79F" w14:textId="77777777" w:rsidR="00CC13BC" w:rsidRPr="00CF7060" w:rsidRDefault="00CC13BC" w:rsidP="00CC13BC">
            <w:pPr>
              <w:pStyle w:val="aff1"/>
            </w:pPr>
          </w:p>
        </w:tc>
        <w:tc>
          <w:tcPr>
            <w:tcW w:w="4394" w:type="dxa"/>
          </w:tcPr>
          <w:p w14:paraId="176522E9" w14:textId="77777777" w:rsidR="00CC13BC" w:rsidRPr="00CF7060" w:rsidRDefault="00CC13BC" w:rsidP="00CC13BC">
            <w:pPr>
              <w:pStyle w:val="aff1"/>
            </w:pPr>
            <w:r w:rsidRPr="00CF7060">
              <w:t>д. Лужки</w:t>
            </w:r>
            <w:r>
              <w:t xml:space="preserve">, </w:t>
            </w:r>
            <w:r w:rsidRPr="00CF7060">
              <w:t>ул. Молодёжная</w:t>
            </w:r>
          </w:p>
        </w:tc>
        <w:tc>
          <w:tcPr>
            <w:tcW w:w="2410" w:type="dxa"/>
          </w:tcPr>
          <w:p w14:paraId="1DF8F773" w14:textId="77777777" w:rsidR="00CC13BC" w:rsidRPr="00CF7060" w:rsidRDefault="00CC13BC" w:rsidP="00CC13BC">
            <w:pPr>
              <w:pStyle w:val="aff1"/>
            </w:pPr>
            <w:r w:rsidRPr="00CF7060">
              <w:t>24 217 ОП МП-002</w:t>
            </w:r>
          </w:p>
        </w:tc>
        <w:tc>
          <w:tcPr>
            <w:tcW w:w="1985" w:type="dxa"/>
          </w:tcPr>
          <w:p w14:paraId="7339B018" w14:textId="77777777" w:rsidR="00CC13BC" w:rsidRPr="00CC13BC" w:rsidRDefault="00CC13BC" w:rsidP="00CC13BC">
            <w:pPr>
              <w:pStyle w:val="aff1"/>
            </w:pPr>
            <w:r w:rsidRPr="004E213E">
              <w:t>V</w:t>
            </w:r>
          </w:p>
        </w:tc>
      </w:tr>
      <w:tr w:rsidR="00CC13BC" w14:paraId="06E104A5" w14:textId="77777777" w:rsidTr="00CC13BC">
        <w:trPr>
          <w:trHeight w:val="563"/>
        </w:trPr>
        <w:tc>
          <w:tcPr>
            <w:tcW w:w="704" w:type="dxa"/>
            <w:vMerge/>
          </w:tcPr>
          <w:p w14:paraId="45C07A61" w14:textId="77777777" w:rsidR="00CC13BC" w:rsidRPr="00CF7060" w:rsidRDefault="00CC13BC" w:rsidP="00CC13BC">
            <w:pPr>
              <w:pStyle w:val="aff1"/>
            </w:pPr>
          </w:p>
        </w:tc>
        <w:tc>
          <w:tcPr>
            <w:tcW w:w="4394" w:type="dxa"/>
          </w:tcPr>
          <w:p w14:paraId="0423C6B0" w14:textId="77777777" w:rsidR="00CC13BC" w:rsidRPr="00CF7060" w:rsidRDefault="00CC13BC" w:rsidP="00CC13BC">
            <w:pPr>
              <w:pStyle w:val="aff1"/>
            </w:pPr>
            <w:r w:rsidRPr="00CF7060">
              <w:t>д. Лужки</w:t>
            </w:r>
            <w:r>
              <w:t xml:space="preserve">, </w:t>
            </w:r>
            <w:r w:rsidRPr="00CF7060">
              <w:t>ул. Дорожная</w:t>
            </w:r>
          </w:p>
        </w:tc>
        <w:tc>
          <w:tcPr>
            <w:tcW w:w="2410" w:type="dxa"/>
          </w:tcPr>
          <w:p w14:paraId="6B8A138B" w14:textId="77777777" w:rsidR="00CC13BC" w:rsidRPr="00CF7060" w:rsidRDefault="00CC13BC" w:rsidP="00CC13BC">
            <w:pPr>
              <w:pStyle w:val="aff1"/>
            </w:pPr>
            <w:r w:rsidRPr="00CF7060">
              <w:t>24 217 ОП МП-003</w:t>
            </w:r>
          </w:p>
        </w:tc>
        <w:tc>
          <w:tcPr>
            <w:tcW w:w="1985" w:type="dxa"/>
          </w:tcPr>
          <w:p w14:paraId="2B1CB1E2" w14:textId="77777777" w:rsidR="00CC13BC" w:rsidRPr="00CC13BC" w:rsidRDefault="00CC13BC" w:rsidP="00CC13BC">
            <w:pPr>
              <w:pStyle w:val="aff1"/>
            </w:pPr>
            <w:r w:rsidRPr="004E213E">
              <w:t>V</w:t>
            </w:r>
          </w:p>
        </w:tc>
      </w:tr>
      <w:tr w:rsidR="00CC13BC" w14:paraId="683CB4A3" w14:textId="77777777" w:rsidTr="00CC13BC">
        <w:trPr>
          <w:trHeight w:val="557"/>
        </w:trPr>
        <w:tc>
          <w:tcPr>
            <w:tcW w:w="704" w:type="dxa"/>
            <w:vMerge/>
          </w:tcPr>
          <w:p w14:paraId="017BE3BE" w14:textId="77777777" w:rsidR="00CC13BC" w:rsidRPr="00CF7060" w:rsidRDefault="00CC13BC" w:rsidP="00CC13BC">
            <w:pPr>
              <w:pStyle w:val="aff1"/>
            </w:pPr>
          </w:p>
        </w:tc>
        <w:tc>
          <w:tcPr>
            <w:tcW w:w="4394" w:type="dxa"/>
          </w:tcPr>
          <w:p w14:paraId="08DCB38A" w14:textId="77777777" w:rsidR="00CC13BC" w:rsidRPr="00CF7060" w:rsidRDefault="00CC13BC" w:rsidP="00CC13BC">
            <w:pPr>
              <w:pStyle w:val="aff1"/>
            </w:pPr>
            <w:r w:rsidRPr="00CF7060">
              <w:t>д. Лужки</w:t>
            </w:r>
            <w:r>
              <w:t xml:space="preserve">, </w:t>
            </w:r>
            <w:r w:rsidRPr="00CF7060">
              <w:t>ул. Полевая</w:t>
            </w:r>
          </w:p>
        </w:tc>
        <w:tc>
          <w:tcPr>
            <w:tcW w:w="2410" w:type="dxa"/>
          </w:tcPr>
          <w:p w14:paraId="15E05B80" w14:textId="77777777" w:rsidR="00CC13BC" w:rsidRPr="00CF7060" w:rsidRDefault="00CC13BC" w:rsidP="00CC13BC">
            <w:pPr>
              <w:pStyle w:val="aff1"/>
            </w:pPr>
            <w:r w:rsidRPr="00CF7060">
              <w:t>24 217 ОП МП-004</w:t>
            </w:r>
          </w:p>
        </w:tc>
        <w:tc>
          <w:tcPr>
            <w:tcW w:w="1985" w:type="dxa"/>
          </w:tcPr>
          <w:p w14:paraId="5B22FC7A" w14:textId="77777777" w:rsidR="00CC13BC" w:rsidRPr="00CC13BC" w:rsidRDefault="00CC13BC" w:rsidP="00CC13BC">
            <w:pPr>
              <w:pStyle w:val="aff1"/>
            </w:pPr>
            <w:r w:rsidRPr="004E213E">
              <w:t>V</w:t>
            </w:r>
          </w:p>
        </w:tc>
      </w:tr>
      <w:tr w:rsidR="00CC13BC" w14:paraId="17D3C673" w14:textId="77777777" w:rsidTr="00CC13BC">
        <w:trPr>
          <w:trHeight w:val="569"/>
        </w:trPr>
        <w:tc>
          <w:tcPr>
            <w:tcW w:w="704" w:type="dxa"/>
          </w:tcPr>
          <w:p w14:paraId="7BEAD157" w14:textId="77777777" w:rsidR="00CC13BC" w:rsidRPr="00CF7060" w:rsidRDefault="00CC13BC" w:rsidP="00CC13BC">
            <w:pPr>
              <w:pStyle w:val="aff1"/>
            </w:pPr>
            <w:r w:rsidRPr="00CF7060">
              <w:t>2</w:t>
            </w:r>
          </w:p>
        </w:tc>
        <w:tc>
          <w:tcPr>
            <w:tcW w:w="4394" w:type="dxa"/>
          </w:tcPr>
          <w:p w14:paraId="7A6DE7AB" w14:textId="77777777" w:rsidR="00CC13BC" w:rsidRPr="00CF7060" w:rsidRDefault="00CC13BC" w:rsidP="00CC13BC">
            <w:pPr>
              <w:pStyle w:val="aff1"/>
            </w:pPr>
            <w:r w:rsidRPr="00CF7060">
              <w:t>д. Раменье</w:t>
            </w:r>
          </w:p>
        </w:tc>
        <w:tc>
          <w:tcPr>
            <w:tcW w:w="2410" w:type="dxa"/>
          </w:tcPr>
          <w:p w14:paraId="655D8F11" w14:textId="77777777" w:rsidR="00CC13BC" w:rsidRPr="00CF7060" w:rsidRDefault="00CC13BC" w:rsidP="00CC13BC">
            <w:pPr>
              <w:pStyle w:val="aff1"/>
            </w:pPr>
            <w:r w:rsidRPr="00CF7060">
              <w:t>24 217 ОП МП-005</w:t>
            </w:r>
          </w:p>
        </w:tc>
        <w:tc>
          <w:tcPr>
            <w:tcW w:w="1985" w:type="dxa"/>
          </w:tcPr>
          <w:p w14:paraId="51467A6F" w14:textId="77777777" w:rsidR="00CC13BC" w:rsidRPr="00CC13BC" w:rsidRDefault="00CC13BC" w:rsidP="00CC13BC">
            <w:pPr>
              <w:pStyle w:val="aff1"/>
            </w:pPr>
            <w:r w:rsidRPr="004E213E">
              <w:t>V</w:t>
            </w:r>
          </w:p>
        </w:tc>
      </w:tr>
      <w:tr w:rsidR="00CC13BC" w14:paraId="213FBE87" w14:textId="77777777" w:rsidTr="00CC13BC">
        <w:trPr>
          <w:trHeight w:val="569"/>
        </w:trPr>
        <w:tc>
          <w:tcPr>
            <w:tcW w:w="704" w:type="dxa"/>
          </w:tcPr>
          <w:p w14:paraId="3270E040" w14:textId="77777777" w:rsidR="00CC13BC" w:rsidRPr="00CF7060" w:rsidRDefault="00CC13BC" w:rsidP="00CC13BC">
            <w:pPr>
              <w:pStyle w:val="aff1"/>
            </w:pPr>
            <w:r w:rsidRPr="00CF7060">
              <w:t>3</w:t>
            </w:r>
          </w:p>
        </w:tc>
        <w:tc>
          <w:tcPr>
            <w:tcW w:w="4394" w:type="dxa"/>
          </w:tcPr>
          <w:p w14:paraId="2F57D31D" w14:textId="77777777" w:rsidR="00CC13BC" w:rsidRPr="00CF7060" w:rsidRDefault="00CC13BC" w:rsidP="00CC13BC">
            <w:pPr>
              <w:pStyle w:val="aff1"/>
            </w:pPr>
            <w:r w:rsidRPr="00CF7060">
              <w:t>д. Понькино</w:t>
            </w:r>
          </w:p>
        </w:tc>
        <w:tc>
          <w:tcPr>
            <w:tcW w:w="2410" w:type="dxa"/>
          </w:tcPr>
          <w:p w14:paraId="574ACD89" w14:textId="77777777" w:rsidR="00CC13BC" w:rsidRPr="00CF7060" w:rsidRDefault="00CC13BC" w:rsidP="00CC13BC">
            <w:pPr>
              <w:pStyle w:val="aff1"/>
            </w:pPr>
            <w:r w:rsidRPr="00CF7060">
              <w:t>24 217 ОП МП-006</w:t>
            </w:r>
          </w:p>
        </w:tc>
        <w:tc>
          <w:tcPr>
            <w:tcW w:w="1985" w:type="dxa"/>
          </w:tcPr>
          <w:p w14:paraId="6BBBDDFA" w14:textId="77777777" w:rsidR="00CC13BC" w:rsidRPr="00CC13BC" w:rsidRDefault="00CC13BC" w:rsidP="00CC13BC">
            <w:pPr>
              <w:pStyle w:val="aff1"/>
            </w:pPr>
            <w:r w:rsidRPr="004E213E">
              <w:t>V</w:t>
            </w:r>
          </w:p>
        </w:tc>
      </w:tr>
      <w:tr w:rsidR="00CC13BC" w14:paraId="5F1CBFCC" w14:textId="77777777" w:rsidTr="00CC13BC">
        <w:trPr>
          <w:trHeight w:val="569"/>
        </w:trPr>
        <w:tc>
          <w:tcPr>
            <w:tcW w:w="704" w:type="dxa"/>
          </w:tcPr>
          <w:p w14:paraId="257CFA84" w14:textId="77777777" w:rsidR="00CC13BC" w:rsidRPr="00CF7060" w:rsidRDefault="00CC13BC" w:rsidP="00CC13BC">
            <w:pPr>
              <w:pStyle w:val="aff1"/>
            </w:pPr>
            <w:r w:rsidRPr="00CF7060">
              <w:t>4</w:t>
            </w:r>
          </w:p>
        </w:tc>
        <w:tc>
          <w:tcPr>
            <w:tcW w:w="4394" w:type="dxa"/>
          </w:tcPr>
          <w:p w14:paraId="46A359A4" w14:textId="77777777" w:rsidR="00CC13BC" w:rsidRPr="00CF7060" w:rsidRDefault="00CC13BC" w:rsidP="00CC13BC">
            <w:pPr>
              <w:pStyle w:val="aff1"/>
            </w:pPr>
            <w:r w:rsidRPr="00CF7060">
              <w:t>д. Мокеиха</w:t>
            </w:r>
          </w:p>
        </w:tc>
        <w:tc>
          <w:tcPr>
            <w:tcW w:w="2410" w:type="dxa"/>
          </w:tcPr>
          <w:p w14:paraId="03B2D18F" w14:textId="77777777" w:rsidR="00CC13BC" w:rsidRPr="00CF7060" w:rsidRDefault="00CC13BC" w:rsidP="00CC13BC">
            <w:pPr>
              <w:pStyle w:val="aff1"/>
            </w:pPr>
            <w:r w:rsidRPr="00CF7060">
              <w:t>24 217 ОП МП-007</w:t>
            </w:r>
          </w:p>
        </w:tc>
        <w:tc>
          <w:tcPr>
            <w:tcW w:w="1985" w:type="dxa"/>
          </w:tcPr>
          <w:p w14:paraId="7E1DFA6A" w14:textId="77777777" w:rsidR="00CC13BC" w:rsidRPr="00CC13BC" w:rsidRDefault="00CC13BC" w:rsidP="00CC13BC">
            <w:pPr>
              <w:pStyle w:val="aff1"/>
            </w:pPr>
            <w:r w:rsidRPr="004E213E">
              <w:t>V</w:t>
            </w:r>
          </w:p>
        </w:tc>
      </w:tr>
      <w:tr w:rsidR="00CC13BC" w14:paraId="47A542F3" w14:textId="77777777" w:rsidTr="00CC13BC">
        <w:trPr>
          <w:trHeight w:val="569"/>
        </w:trPr>
        <w:tc>
          <w:tcPr>
            <w:tcW w:w="704" w:type="dxa"/>
          </w:tcPr>
          <w:p w14:paraId="6CF6E8B9" w14:textId="77777777" w:rsidR="00CC13BC" w:rsidRPr="00CF7060" w:rsidRDefault="00CC13BC" w:rsidP="00CC13BC">
            <w:pPr>
              <w:pStyle w:val="aff1"/>
            </w:pPr>
            <w:r w:rsidRPr="00CF7060">
              <w:t>5</w:t>
            </w:r>
          </w:p>
        </w:tc>
        <w:tc>
          <w:tcPr>
            <w:tcW w:w="4394" w:type="dxa"/>
          </w:tcPr>
          <w:p w14:paraId="574AE576" w14:textId="77777777" w:rsidR="00CC13BC" w:rsidRPr="00CF7060" w:rsidRDefault="00CC13BC" w:rsidP="00CC13BC">
            <w:pPr>
              <w:pStyle w:val="aff1"/>
            </w:pPr>
            <w:r w:rsidRPr="00CF7060">
              <w:t>д. Потанино</w:t>
            </w:r>
          </w:p>
        </w:tc>
        <w:tc>
          <w:tcPr>
            <w:tcW w:w="2410" w:type="dxa"/>
          </w:tcPr>
          <w:p w14:paraId="6F51BB34" w14:textId="77777777" w:rsidR="00CC13BC" w:rsidRPr="00CF7060" w:rsidRDefault="00CC13BC" w:rsidP="00CC13BC">
            <w:pPr>
              <w:pStyle w:val="aff1"/>
            </w:pPr>
            <w:r w:rsidRPr="00CF7060">
              <w:t>24 217 ОП МП-008</w:t>
            </w:r>
          </w:p>
        </w:tc>
        <w:tc>
          <w:tcPr>
            <w:tcW w:w="1985" w:type="dxa"/>
          </w:tcPr>
          <w:p w14:paraId="2D87A3D7" w14:textId="77777777" w:rsidR="00CC13BC" w:rsidRPr="00CC13BC" w:rsidRDefault="00CC13BC" w:rsidP="00CC13BC">
            <w:pPr>
              <w:pStyle w:val="aff1"/>
            </w:pPr>
            <w:r w:rsidRPr="004E213E">
              <w:t>V</w:t>
            </w:r>
          </w:p>
        </w:tc>
      </w:tr>
      <w:tr w:rsidR="00CC13BC" w14:paraId="79794C86" w14:textId="77777777" w:rsidTr="00CC13BC">
        <w:trPr>
          <w:trHeight w:val="569"/>
        </w:trPr>
        <w:tc>
          <w:tcPr>
            <w:tcW w:w="704" w:type="dxa"/>
          </w:tcPr>
          <w:p w14:paraId="2A0647EF" w14:textId="77777777" w:rsidR="00CC13BC" w:rsidRPr="00CF7060" w:rsidRDefault="00CC13BC" w:rsidP="00CC13BC">
            <w:pPr>
              <w:pStyle w:val="aff1"/>
            </w:pPr>
            <w:r w:rsidRPr="00CF7060">
              <w:t>6</w:t>
            </w:r>
          </w:p>
        </w:tc>
        <w:tc>
          <w:tcPr>
            <w:tcW w:w="4394" w:type="dxa"/>
          </w:tcPr>
          <w:p w14:paraId="4E0265A1" w14:textId="77777777" w:rsidR="00CC13BC" w:rsidRPr="00CF7060" w:rsidRDefault="00CC13BC" w:rsidP="00CC13BC">
            <w:pPr>
              <w:pStyle w:val="aff1"/>
            </w:pPr>
            <w:r w:rsidRPr="00CF7060">
              <w:t>д. Новая</w:t>
            </w:r>
          </w:p>
        </w:tc>
        <w:tc>
          <w:tcPr>
            <w:tcW w:w="2410" w:type="dxa"/>
          </w:tcPr>
          <w:p w14:paraId="4D01A81B" w14:textId="77777777" w:rsidR="00CC13BC" w:rsidRPr="00CF7060" w:rsidRDefault="00CC13BC" w:rsidP="00CC13BC">
            <w:pPr>
              <w:pStyle w:val="aff1"/>
            </w:pPr>
            <w:r w:rsidRPr="00CF7060">
              <w:t>24 217 ОП МП-009</w:t>
            </w:r>
          </w:p>
        </w:tc>
        <w:tc>
          <w:tcPr>
            <w:tcW w:w="1985" w:type="dxa"/>
          </w:tcPr>
          <w:p w14:paraId="539AECBF" w14:textId="77777777" w:rsidR="00CC13BC" w:rsidRPr="00CC13BC" w:rsidRDefault="00CC13BC" w:rsidP="00CC13BC">
            <w:pPr>
              <w:pStyle w:val="aff1"/>
            </w:pPr>
            <w:r w:rsidRPr="00E6084C">
              <w:t>V</w:t>
            </w:r>
          </w:p>
        </w:tc>
      </w:tr>
      <w:tr w:rsidR="00CC13BC" w14:paraId="349C82CF" w14:textId="77777777" w:rsidTr="00CC13BC">
        <w:trPr>
          <w:trHeight w:val="569"/>
        </w:trPr>
        <w:tc>
          <w:tcPr>
            <w:tcW w:w="704" w:type="dxa"/>
          </w:tcPr>
          <w:p w14:paraId="3D79BB86" w14:textId="77777777" w:rsidR="00CC13BC" w:rsidRPr="00CF7060" w:rsidRDefault="00CC13BC" w:rsidP="00CC13BC">
            <w:pPr>
              <w:pStyle w:val="aff1"/>
            </w:pPr>
            <w:r w:rsidRPr="00CF7060">
              <w:t>7</w:t>
            </w:r>
          </w:p>
        </w:tc>
        <w:tc>
          <w:tcPr>
            <w:tcW w:w="4394" w:type="dxa"/>
          </w:tcPr>
          <w:p w14:paraId="021BCD7D" w14:textId="77777777" w:rsidR="00CC13BC" w:rsidRPr="00CF7060" w:rsidRDefault="00CC13BC" w:rsidP="00CC13BC">
            <w:pPr>
              <w:pStyle w:val="aff1"/>
            </w:pPr>
            <w:r w:rsidRPr="00CF7060">
              <w:t>с. Малые Дорки</w:t>
            </w:r>
          </w:p>
        </w:tc>
        <w:tc>
          <w:tcPr>
            <w:tcW w:w="2410" w:type="dxa"/>
          </w:tcPr>
          <w:p w14:paraId="7FA6E4A9" w14:textId="77777777" w:rsidR="00CC13BC" w:rsidRPr="00CF7060" w:rsidRDefault="00CC13BC" w:rsidP="00CC13BC">
            <w:pPr>
              <w:pStyle w:val="aff1"/>
            </w:pPr>
            <w:r w:rsidRPr="00CF7060">
              <w:t>24 217 ОП МП-010</w:t>
            </w:r>
          </w:p>
        </w:tc>
        <w:tc>
          <w:tcPr>
            <w:tcW w:w="1985" w:type="dxa"/>
          </w:tcPr>
          <w:p w14:paraId="409F26B3" w14:textId="77777777" w:rsidR="00CC13BC" w:rsidRPr="00CC13BC" w:rsidRDefault="00CC13BC" w:rsidP="00CC13BC">
            <w:pPr>
              <w:pStyle w:val="aff1"/>
            </w:pPr>
            <w:r w:rsidRPr="00E6084C">
              <w:t>V</w:t>
            </w:r>
          </w:p>
        </w:tc>
      </w:tr>
      <w:tr w:rsidR="00CC13BC" w14:paraId="45F6DA80" w14:textId="77777777" w:rsidTr="00CC13BC">
        <w:trPr>
          <w:trHeight w:val="569"/>
        </w:trPr>
        <w:tc>
          <w:tcPr>
            <w:tcW w:w="704" w:type="dxa"/>
          </w:tcPr>
          <w:p w14:paraId="73531A9C" w14:textId="77777777" w:rsidR="00CC13BC" w:rsidRPr="00CF7060" w:rsidRDefault="00CC13BC" w:rsidP="00CC13BC">
            <w:pPr>
              <w:pStyle w:val="aff1"/>
            </w:pPr>
            <w:r w:rsidRPr="00CF7060">
              <w:t>8</w:t>
            </w:r>
          </w:p>
        </w:tc>
        <w:tc>
          <w:tcPr>
            <w:tcW w:w="4394" w:type="dxa"/>
          </w:tcPr>
          <w:p w14:paraId="5630C396" w14:textId="77777777" w:rsidR="00CC13BC" w:rsidRPr="00CF7060" w:rsidRDefault="00CC13BC" w:rsidP="00CC13BC">
            <w:pPr>
              <w:pStyle w:val="aff1"/>
            </w:pPr>
            <w:r w:rsidRPr="00CF7060">
              <w:t>с. Большие Дорки</w:t>
            </w:r>
          </w:p>
        </w:tc>
        <w:tc>
          <w:tcPr>
            <w:tcW w:w="2410" w:type="dxa"/>
          </w:tcPr>
          <w:p w14:paraId="27CC4782" w14:textId="77777777" w:rsidR="00CC13BC" w:rsidRPr="00CF7060" w:rsidRDefault="00CC13BC" w:rsidP="00CC13BC">
            <w:pPr>
              <w:pStyle w:val="aff1"/>
            </w:pPr>
            <w:r w:rsidRPr="00CF7060">
              <w:t>24 217 ОП МП-011</w:t>
            </w:r>
          </w:p>
        </w:tc>
        <w:tc>
          <w:tcPr>
            <w:tcW w:w="1985" w:type="dxa"/>
          </w:tcPr>
          <w:p w14:paraId="62DFFCEC" w14:textId="77777777" w:rsidR="00CC13BC" w:rsidRPr="00CC13BC" w:rsidRDefault="00CC13BC" w:rsidP="00CC13BC">
            <w:pPr>
              <w:pStyle w:val="aff1"/>
            </w:pPr>
            <w:r w:rsidRPr="00E6084C">
              <w:t>V</w:t>
            </w:r>
          </w:p>
        </w:tc>
      </w:tr>
      <w:tr w:rsidR="00CC13BC" w14:paraId="2594F178" w14:textId="77777777" w:rsidTr="00CC13BC">
        <w:trPr>
          <w:trHeight w:val="569"/>
        </w:trPr>
        <w:tc>
          <w:tcPr>
            <w:tcW w:w="704" w:type="dxa"/>
            <w:vMerge w:val="restart"/>
          </w:tcPr>
          <w:p w14:paraId="2A294881" w14:textId="77777777" w:rsidR="00CC13BC" w:rsidRPr="00CC13BC" w:rsidRDefault="00CC13BC" w:rsidP="00CC13BC">
            <w:pPr>
              <w:pStyle w:val="aff1"/>
            </w:pPr>
            <w:r>
              <w:t>9</w:t>
            </w:r>
          </w:p>
        </w:tc>
        <w:tc>
          <w:tcPr>
            <w:tcW w:w="4394" w:type="dxa"/>
          </w:tcPr>
          <w:p w14:paraId="0CCF34D7" w14:textId="77777777" w:rsidR="00CC13BC" w:rsidRPr="00CF7060" w:rsidRDefault="00CC13BC" w:rsidP="00CC13BC">
            <w:pPr>
              <w:pStyle w:val="aff1"/>
            </w:pPr>
            <w:r w:rsidRPr="00CF7060">
              <w:t>с. Красное</w:t>
            </w:r>
            <w:r>
              <w:t xml:space="preserve">, </w:t>
            </w:r>
            <w:r w:rsidRPr="00CF7060">
              <w:t>ул. Слободская</w:t>
            </w:r>
          </w:p>
        </w:tc>
        <w:tc>
          <w:tcPr>
            <w:tcW w:w="2410" w:type="dxa"/>
          </w:tcPr>
          <w:p w14:paraId="042AC386" w14:textId="77777777" w:rsidR="00CC13BC" w:rsidRPr="00CF7060" w:rsidRDefault="00CC13BC" w:rsidP="00CC13BC">
            <w:pPr>
              <w:pStyle w:val="aff1"/>
            </w:pPr>
            <w:r w:rsidRPr="00CF7060">
              <w:t>24 217 ОП МП-012</w:t>
            </w:r>
          </w:p>
        </w:tc>
        <w:tc>
          <w:tcPr>
            <w:tcW w:w="1985" w:type="dxa"/>
          </w:tcPr>
          <w:p w14:paraId="779B8D9F" w14:textId="77777777" w:rsidR="00CC13BC" w:rsidRPr="00CC13BC" w:rsidRDefault="00CC13BC" w:rsidP="00CC13BC">
            <w:pPr>
              <w:pStyle w:val="aff1"/>
            </w:pPr>
            <w:r w:rsidRPr="00E6084C">
              <w:t>V</w:t>
            </w:r>
          </w:p>
        </w:tc>
      </w:tr>
      <w:tr w:rsidR="00CC13BC" w14:paraId="5A266F02" w14:textId="77777777" w:rsidTr="00CC13BC">
        <w:trPr>
          <w:trHeight w:val="569"/>
        </w:trPr>
        <w:tc>
          <w:tcPr>
            <w:tcW w:w="704" w:type="dxa"/>
            <w:vMerge/>
          </w:tcPr>
          <w:p w14:paraId="5E0040DD" w14:textId="77777777" w:rsidR="00CC13BC" w:rsidRPr="00CF7060" w:rsidRDefault="00CC13BC" w:rsidP="00CC13BC">
            <w:pPr>
              <w:pStyle w:val="aff1"/>
            </w:pPr>
          </w:p>
        </w:tc>
        <w:tc>
          <w:tcPr>
            <w:tcW w:w="4394" w:type="dxa"/>
          </w:tcPr>
          <w:p w14:paraId="4AC547EF" w14:textId="77777777" w:rsidR="00CC13BC" w:rsidRPr="00CF7060" w:rsidRDefault="00CC13BC" w:rsidP="00CC13BC">
            <w:pPr>
              <w:pStyle w:val="aff1"/>
            </w:pPr>
            <w:r w:rsidRPr="00CF7060">
              <w:t>с. Красное</w:t>
            </w:r>
            <w:r>
              <w:t xml:space="preserve">, </w:t>
            </w:r>
            <w:r w:rsidRPr="00CF7060">
              <w:t>ул. Речная</w:t>
            </w:r>
          </w:p>
        </w:tc>
        <w:tc>
          <w:tcPr>
            <w:tcW w:w="2410" w:type="dxa"/>
          </w:tcPr>
          <w:p w14:paraId="0D657A03" w14:textId="77777777" w:rsidR="00CC13BC" w:rsidRPr="00CF7060" w:rsidRDefault="00CC13BC" w:rsidP="00CC13BC">
            <w:pPr>
              <w:pStyle w:val="aff1"/>
            </w:pPr>
            <w:r w:rsidRPr="00CF7060">
              <w:t>24 217 ОП МП-013</w:t>
            </w:r>
          </w:p>
        </w:tc>
        <w:tc>
          <w:tcPr>
            <w:tcW w:w="1985" w:type="dxa"/>
          </w:tcPr>
          <w:p w14:paraId="090684EF" w14:textId="77777777" w:rsidR="00CC13BC" w:rsidRPr="00CC13BC" w:rsidRDefault="00CC13BC" w:rsidP="00CC13BC">
            <w:pPr>
              <w:pStyle w:val="aff1"/>
            </w:pPr>
            <w:r w:rsidRPr="00E6084C">
              <w:t>V</w:t>
            </w:r>
          </w:p>
        </w:tc>
      </w:tr>
      <w:tr w:rsidR="00CC13BC" w14:paraId="531F77E4" w14:textId="77777777" w:rsidTr="00CC13BC">
        <w:trPr>
          <w:trHeight w:val="569"/>
        </w:trPr>
        <w:tc>
          <w:tcPr>
            <w:tcW w:w="704" w:type="dxa"/>
          </w:tcPr>
          <w:p w14:paraId="0F7D83AF" w14:textId="77777777" w:rsidR="00CC13BC" w:rsidRPr="00CF7060" w:rsidRDefault="00CC13BC" w:rsidP="00CC13BC">
            <w:pPr>
              <w:pStyle w:val="aff1"/>
            </w:pPr>
            <w:r w:rsidRPr="00CF7060">
              <w:t>10</w:t>
            </w:r>
          </w:p>
        </w:tc>
        <w:tc>
          <w:tcPr>
            <w:tcW w:w="4394" w:type="dxa"/>
          </w:tcPr>
          <w:p w14:paraId="5D318FE3" w14:textId="77777777" w:rsidR="00CC13BC" w:rsidRPr="00CF7060" w:rsidRDefault="00CC13BC" w:rsidP="00CC13BC">
            <w:pPr>
              <w:pStyle w:val="aff1"/>
            </w:pPr>
            <w:r w:rsidRPr="00CF7060">
              <w:t>д.</w:t>
            </w:r>
            <w:r>
              <w:t xml:space="preserve"> </w:t>
            </w:r>
            <w:r w:rsidRPr="00CF7060">
              <w:t>Дягилево</w:t>
            </w:r>
          </w:p>
        </w:tc>
        <w:tc>
          <w:tcPr>
            <w:tcW w:w="2410" w:type="dxa"/>
          </w:tcPr>
          <w:p w14:paraId="5169E3F6" w14:textId="77777777" w:rsidR="00CC13BC" w:rsidRPr="00CF7060" w:rsidRDefault="00CC13BC" w:rsidP="00CC13BC">
            <w:pPr>
              <w:pStyle w:val="aff1"/>
            </w:pPr>
            <w:r w:rsidRPr="00CF7060">
              <w:t>24 217 ОП МП-014</w:t>
            </w:r>
          </w:p>
        </w:tc>
        <w:tc>
          <w:tcPr>
            <w:tcW w:w="1985" w:type="dxa"/>
          </w:tcPr>
          <w:p w14:paraId="665B2ECE" w14:textId="77777777" w:rsidR="00CC13BC" w:rsidRPr="00CC13BC" w:rsidRDefault="00CC13BC" w:rsidP="00CC13BC">
            <w:pPr>
              <w:pStyle w:val="aff1"/>
            </w:pPr>
            <w:r w:rsidRPr="00E6084C">
              <w:t>V</w:t>
            </w:r>
          </w:p>
        </w:tc>
      </w:tr>
      <w:tr w:rsidR="00CC13BC" w14:paraId="56749CCE" w14:textId="77777777" w:rsidTr="00CC13BC">
        <w:trPr>
          <w:trHeight w:val="569"/>
        </w:trPr>
        <w:tc>
          <w:tcPr>
            <w:tcW w:w="704" w:type="dxa"/>
          </w:tcPr>
          <w:p w14:paraId="7947449C" w14:textId="77777777" w:rsidR="00CC13BC" w:rsidRPr="00CF7060" w:rsidRDefault="00CC13BC" w:rsidP="00CC13BC">
            <w:pPr>
              <w:pStyle w:val="aff1"/>
            </w:pPr>
            <w:r w:rsidRPr="00CF7060">
              <w:t>11</w:t>
            </w:r>
          </w:p>
        </w:tc>
        <w:tc>
          <w:tcPr>
            <w:tcW w:w="4394" w:type="dxa"/>
          </w:tcPr>
          <w:p w14:paraId="3E200C42" w14:textId="77777777" w:rsidR="00CC13BC" w:rsidRPr="00CF7060" w:rsidRDefault="00CC13BC" w:rsidP="00CC13BC">
            <w:pPr>
              <w:pStyle w:val="aff1"/>
            </w:pPr>
            <w:r w:rsidRPr="00CF7060">
              <w:t>д. Дерягино</w:t>
            </w:r>
          </w:p>
        </w:tc>
        <w:tc>
          <w:tcPr>
            <w:tcW w:w="2410" w:type="dxa"/>
          </w:tcPr>
          <w:p w14:paraId="6E8315EB" w14:textId="77777777" w:rsidR="00CC13BC" w:rsidRPr="00CF7060" w:rsidRDefault="00CC13BC" w:rsidP="00CC13BC">
            <w:pPr>
              <w:pStyle w:val="aff1"/>
            </w:pPr>
            <w:r w:rsidRPr="00CF7060">
              <w:t>24 217 ОП МП-015</w:t>
            </w:r>
          </w:p>
        </w:tc>
        <w:tc>
          <w:tcPr>
            <w:tcW w:w="1985" w:type="dxa"/>
          </w:tcPr>
          <w:p w14:paraId="35ECBF53" w14:textId="77777777" w:rsidR="00CC13BC" w:rsidRPr="00CC13BC" w:rsidRDefault="00CC13BC" w:rsidP="00CC13BC">
            <w:pPr>
              <w:pStyle w:val="aff1"/>
            </w:pPr>
            <w:r w:rsidRPr="00E6084C">
              <w:t>V</w:t>
            </w:r>
          </w:p>
        </w:tc>
      </w:tr>
      <w:tr w:rsidR="00CC13BC" w14:paraId="12C6305D" w14:textId="77777777" w:rsidTr="00CC13BC">
        <w:trPr>
          <w:trHeight w:val="569"/>
        </w:trPr>
        <w:tc>
          <w:tcPr>
            <w:tcW w:w="704" w:type="dxa"/>
          </w:tcPr>
          <w:p w14:paraId="52B079E1" w14:textId="77777777" w:rsidR="00CC13BC" w:rsidRPr="00CF7060" w:rsidRDefault="00CC13BC" w:rsidP="00CC13BC">
            <w:pPr>
              <w:pStyle w:val="aff1"/>
            </w:pPr>
            <w:r w:rsidRPr="00CF7060">
              <w:t>12</w:t>
            </w:r>
          </w:p>
        </w:tc>
        <w:tc>
          <w:tcPr>
            <w:tcW w:w="4394" w:type="dxa"/>
          </w:tcPr>
          <w:p w14:paraId="57408DEB" w14:textId="77777777" w:rsidR="00CC13BC" w:rsidRPr="00CF7060" w:rsidRDefault="00CC13BC" w:rsidP="00CC13BC">
            <w:pPr>
              <w:pStyle w:val="aff1"/>
            </w:pPr>
            <w:r w:rsidRPr="00CF7060">
              <w:t>д. Маланьино</w:t>
            </w:r>
          </w:p>
        </w:tc>
        <w:tc>
          <w:tcPr>
            <w:tcW w:w="2410" w:type="dxa"/>
          </w:tcPr>
          <w:p w14:paraId="629160C3" w14:textId="77777777" w:rsidR="00CC13BC" w:rsidRPr="00CF7060" w:rsidRDefault="00CC13BC" w:rsidP="00CC13BC">
            <w:pPr>
              <w:pStyle w:val="aff1"/>
            </w:pPr>
            <w:r w:rsidRPr="00CF7060">
              <w:t>24 217 ОП МП-016</w:t>
            </w:r>
          </w:p>
        </w:tc>
        <w:tc>
          <w:tcPr>
            <w:tcW w:w="1985" w:type="dxa"/>
          </w:tcPr>
          <w:p w14:paraId="7E3A045C" w14:textId="77777777" w:rsidR="00CC13BC" w:rsidRPr="00CC13BC" w:rsidRDefault="00CC13BC" w:rsidP="00CC13BC">
            <w:pPr>
              <w:pStyle w:val="aff1"/>
            </w:pPr>
            <w:r w:rsidRPr="00E6084C">
              <w:t>V</w:t>
            </w:r>
          </w:p>
        </w:tc>
      </w:tr>
      <w:tr w:rsidR="00CC13BC" w14:paraId="5571EE6D" w14:textId="77777777" w:rsidTr="00CC13BC">
        <w:trPr>
          <w:trHeight w:val="569"/>
        </w:trPr>
        <w:tc>
          <w:tcPr>
            <w:tcW w:w="704" w:type="dxa"/>
          </w:tcPr>
          <w:p w14:paraId="583A2BD6" w14:textId="77777777" w:rsidR="00CC13BC" w:rsidRPr="00CC13BC" w:rsidRDefault="00CC13BC" w:rsidP="00CC13BC">
            <w:pPr>
              <w:pStyle w:val="aff1"/>
            </w:pPr>
            <w:r>
              <w:t>13</w:t>
            </w:r>
          </w:p>
        </w:tc>
        <w:tc>
          <w:tcPr>
            <w:tcW w:w="4394" w:type="dxa"/>
          </w:tcPr>
          <w:p w14:paraId="4AB09898" w14:textId="77777777" w:rsidR="00CC13BC" w:rsidRPr="003570E6" w:rsidRDefault="00CC13BC" w:rsidP="00CC13BC">
            <w:pPr>
              <w:pStyle w:val="aff1"/>
            </w:pPr>
            <w:r>
              <w:t>с. Тименка</w:t>
            </w:r>
          </w:p>
        </w:tc>
        <w:tc>
          <w:tcPr>
            <w:tcW w:w="2410" w:type="dxa"/>
          </w:tcPr>
          <w:p w14:paraId="73DACF9D" w14:textId="77777777" w:rsidR="00CC13BC" w:rsidRPr="00CC13BC" w:rsidRDefault="00CC13BC" w:rsidP="00CC13BC">
            <w:pPr>
              <w:pStyle w:val="aff1"/>
            </w:pPr>
            <w:r w:rsidRPr="003570E6">
              <w:t>24 217 ОП МП-01</w:t>
            </w:r>
            <w:r w:rsidRPr="00CC13BC">
              <w:t>7</w:t>
            </w:r>
          </w:p>
        </w:tc>
        <w:tc>
          <w:tcPr>
            <w:tcW w:w="1985" w:type="dxa"/>
          </w:tcPr>
          <w:p w14:paraId="2C5BB66B" w14:textId="77777777" w:rsidR="00CC13BC" w:rsidRPr="00CC13BC" w:rsidRDefault="00CC13BC" w:rsidP="00CC13BC">
            <w:pPr>
              <w:pStyle w:val="aff1"/>
            </w:pPr>
            <w:r w:rsidRPr="00B90012">
              <w:t>V</w:t>
            </w:r>
          </w:p>
        </w:tc>
      </w:tr>
      <w:tr w:rsidR="00CC13BC" w14:paraId="60A88053" w14:textId="77777777" w:rsidTr="00CC13BC">
        <w:trPr>
          <w:trHeight w:val="569"/>
        </w:trPr>
        <w:tc>
          <w:tcPr>
            <w:tcW w:w="704" w:type="dxa"/>
          </w:tcPr>
          <w:p w14:paraId="0ED4B759" w14:textId="77777777" w:rsidR="00CC13BC" w:rsidRPr="00CC13BC" w:rsidRDefault="00CC13BC" w:rsidP="00CC13BC">
            <w:pPr>
              <w:pStyle w:val="aff1"/>
            </w:pPr>
            <w:r>
              <w:t>14</w:t>
            </w:r>
          </w:p>
        </w:tc>
        <w:tc>
          <w:tcPr>
            <w:tcW w:w="4394" w:type="dxa"/>
          </w:tcPr>
          <w:p w14:paraId="118A8C74" w14:textId="77777777" w:rsidR="00CC13BC" w:rsidRPr="003570E6" w:rsidRDefault="00CC13BC" w:rsidP="00CC13BC">
            <w:pPr>
              <w:pStyle w:val="aff1"/>
            </w:pPr>
            <w:r>
              <w:t>д. Бурдинка</w:t>
            </w:r>
          </w:p>
        </w:tc>
        <w:tc>
          <w:tcPr>
            <w:tcW w:w="2410" w:type="dxa"/>
          </w:tcPr>
          <w:p w14:paraId="0B3AFDAF" w14:textId="77777777" w:rsidR="00CC13BC" w:rsidRPr="00CC13BC" w:rsidRDefault="00CC13BC" w:rsidP="00CC13BC">
            <w:pPr>
              <w:pStyle w:val="aff1"/>
            </w:pPr>
            <w:r>
              <w:t>24 217 ОП МП-018</w:t>
            </w:r>
          </w:p>
        </w:tc>
        <w:tc>
          <w:tcPr>
            <w:tcW w:w="1985" w:type="dxa"/>
          </w:tcPr>
          <w:p w14:paraId="7122D73F" w14:textId="77777777" w:rsidR="00CC13BC" w:rsidRPr="00CC13BC" w:rsidRDefault="00CC13BC" w:rsidP="00CC13BC">
            <w:pPr>
              <w:pStyle w:val="aff1"/>
            </w:pPr>
            <w:r w:rsidRPr="00B90012">
              <w:t>V</w:t>
            </w:r>
          </w:p>
        </w:tc>
      </w:tr>
      <w:tr w:rsidR="00CC13BC" w14:paraId="55733C30" w14:textId="77777777" w:rsidTr="00CC13BC">
        <w:trPr>
          <w:trHeight w:val="569"/>
        </w:trPr>
        <w:tc>
          <w:tcPr>
            <w:tcW w:w="704" w:type="dxa"/>
          </w:tcPr>
          <w:p w14:paraId="3B4FD47B" w14:textId="77777777" w:rsidR="00CC13BC" w:rsidRPr="00CC13BC" w:rsidRDefault="00CC13BC" w:rsidP="00CC13BC">
            <w:pPr>
              <w:pStyle w:val="aff1"/>
            </w:pPr>
            <w:r>
              <w:t>15</w:t>
            </w:r>
          </w:p>
        </w:tc>
        <w:tc>
          <w:tcPr>
            <w:tcW w:w="4394" w:type="dxa"/>
          </w:tcPr>
          <w:p w14:paraId="009754D8" w14:textId="77777777" w:rsidR="00CC13BC" w:rsidRPr="003570E6" w:rsidRDefault="00CC13BC" w:rsidP="00CC13BC">
            <w:pPr>
              <w:pStyle w:val="aff1"/>
            </w:pPr>
            <w:r>
              <w:t>д. Костюхино</w:t>
            </w:r>
          </w:p>
        </w:tc>
        <w:tc>
          <w:tcPr>
            <w:tcW w:w="2410" w:type="dxa"/>
          </w:tcPr>
          <w:p w14:paraId="489E93FF" w14:textId="77777777" w:rsidR="00CC13BC" w:rsidRPr="00CC13BC" w:rsidRDefault="00CC13BC" w:rsidP="00CC13BC">
            <w:pPr>
              <w:pStyle w:val="aff1"/>
            </w:pPr>
            <w:r w:rsidRPr="003570E6">
              <w:t>24 217 ОП МП-0</w:t>
            </w:r>
            <w:r w:rsidRPr="00CC13BC">
              <w:t>19</w:t>
            </w:r>
          </w:p>
        </w:tc>
        <w:tc>
          <w:tcPr>
            <w:tcW w:w="1985" w:type="dxa"/>
          </w:tcPr>
          <w:p w14:paraId="06A079F4" w14:textId="77777777" w:rsidR="00CC13BC" w:rsidRPr="00CC13BC" w:rsidRDefault="00CC13BC" w:rsidP="00CC13BC">
            <w:pPr>
              <w:pStyle w:val="aff1"/>
            </w:pPr>
            <w:r w:rsidRPr="00B90012">
              <w:t>V</w:t>
            </w:r>
          </w:p>
        </w:tc>
      </w:tr>
      <w:tr w:rsidR="00CC13BC" w14:paraId="1FBE94F2" w14:textId="77777777" w:rsidTr="00CC13BC">
        <w:trPr>
          <w:trHeight w:val="569"/>
        </w:trPr>
        <w:tc>
          <w:tcPr>
            <w:tcW w:w="704" w:type="dxa"/>
          </w:tcPr>
          <w:p w14:paraId="40D8E045" w14:textId="77777777" w:rsidR="00CC13BC" w:rsidRPr="00CC13BC" w:rsidRDefault="00CC13BC" w:rsidP="00CC13BC">
            <w:pPr>
              <w:pStyle w:val="aff1"/>
            </w:pPr>
            <w:r>
              <w:lastRenderedPageBreak/>
              <w:t>16</w:t>
            </w:r>
          </w:p>
        </w:tc>
        <w:tc>
          <w:tcPr>
            <w:tcW w:w="4394" w:type="dxa"/>
          </w:tcPr>
          <w:p w14:paraId="5B2080F2" w14:textId="77777777" w:rsidR="00CC13BC" w:rsidRPr="003570E6" w:rsidRDefault="00CC13BC" w:rsidP="00CC13BC">
            <w:pPr>
              <w:pStyle w:val="aff1"/>
            </w:pPr>
            <w:r>
              <w:t>д. Хрулёво</w:t>
            </w:r>
          </w:p>
        </w:tc>
        <w:tc>
          <w:tcPr>
            <w:tcW w:w="2410" w:type="dxa"/>
          </w:tcPr>
          <w:p w14:paraId="08FFA181" w14:textId="77777777" w:rsidR="00CC13BC" w:rsidRPr="00CC13BC" w:rsidRDefault="00CC13BC" w:rsidP="00CC13BC">
            <w:pPr>
              <w:pStyle w:val="aff1"/>
            </w:pPr>
            <w:r w:rsidRPr="003570E6">
              <w:t>24 217 ОП МП-0</w:t>
            </w:r>
            <w:r w:rsidRPr="00CC13BC">
              <w:t>20</w:t>
            </w:r>
          </w:p>
        </w:tc>
        <w:tc>
          <w:tcPr>
            <w:tcW w:w="1985" w:type="dxa"/>
          </w:tcPr>
          <w:p w14:paraId="51E38051" w14:textId="77777777" w:rsidR="00CC13BC" w:rsidRPr="00CC13BC" w:rsidRDefault="00CC13BC" w:rsidP="00CC13BC">
            <w:pPr>
              <w:pStyle w:val="aff1"/>
            </w:pPr>
            <w:r w:rsidRPr="00B90012">
              <w:t>V</w:t>
            </w:r>
          </w:p>
        </w:tc>
      </w:tr>
      <w:tr w:rsidR="00CC13BC" w14:paraId="596CDD48" w14:textId="77777777" w:rsidTr="00CC13BC">
        <w:trPr>
          <w:trHeight w:val="569"/>
        </w:trPr>
        <w:tc>
          <w:tcPr>
            <w:tcW w:w="704" w:type="dxa"/>
          </w:tcPr>
          <w:p w14:paraId="6D64C281" w14:textId="77777777" w:rsidR="00CC13BC" w:rsidRPr="00CC13BC" w:rsidRDefault="00CC13BC" w:rsidP="00CC13BC">
            <w:pPr>
              <w:pStyle w:val="aff1"/>
            </w:pPr>
            <w:r>
              <w:t>17</w:t>
            </w:r>
          </w:p>
        </w:tc>
        <w:tc>
          <w:tcPr>
            <w:tcW w:w="4394" w:type="dxa"/>
          </w:tcPr>
          <w:p w14:paraId="4D86D0B7" w14:textId="77777777" w:rsidR="00CC13BC" w:rsidRPr="003570E6" w:rsidRDefault="00CC13BC" w:rsidP="00CC13BC">
            <w:pPr>
              <w:pStyle w:val="aff1"/>
            </w:pPr>
            <w:r>
              <w:t>д. Новосёлки</w:t>
            </w:r>
          </w:p>
        </w:tc>
        <w:tc>
          <w:tcPr>
            <w:tcW w:w="2410" w:type="dxa"/>
          </w:tcPr>
          <w:p w14:paraId="4801CE14" w14:textId="77777777" w:rsidR="00CC13BC" w:rsidRPr="00CC13BC" w:rsidRDefault="00CC13BC" w:rsidP="00CC13BC">
            <w:pPr>
              <w:pStyle w:val="aff1"/>
            </w:pPr>
            <w:r w:rsidRPr="003570E6">
              <w:t>24 217 ОП МП-0</w:t>
            </w:r>
            <w:r w:rsidRPr="00CC13BC">
              <w:t>21</w:t>
            </w:r>
          </w:p>
        </w:tc>
        <w:tc>
          <w:tcPr>
            <w:tcW w:w="1985" w:type="dxa"/>
          </w:tcPr>
          <w:p w14:paraId="084BA7B1" w14:textId="77777777" w:rsidR="00CC13BC" w:rsidRPr="00CC13BC" w:rsidRDefault="00CC13BC" w:rsidP="00CC13BC">
            <w:pPr>
              <w:pStyle w:val="aff1"/>
            </w:pPr>
            <w:r w:rsidRPr="00B90012">
              <w:t>V</w:t>
            </w:r>
          </w:p>
        </w:tc>
      </w:tr>
      <w:tr w:rsidR="00CC13BC" w14:paraId="5D7DC297" w14:textId="77777777" w:rsidTr="00CC13BC">
        <w:trPr>
          <w:trHeight w:val="569"/>
        </w:trPr>
        <w:tc>
          <w:tcPr>
            <w:tcW w:w="704" w:type="dxa"/>
          </w:tcPr>
          <w:p w14:paraId="407204E6" w14:textId="77777777" w:rsidR="00CC13BC" w:rsidRPr="00CC13BC" w:rsidRDefault="00CC13BC" w:rsidP="00CC13BC">
            <w:pPr>
              <w:pStyle w:val="aff1"/>
            </w:pPr>
            <w:r>
              <w:t>18</w:t>
            </w:r>
          </w:p>
        </w:tc>
        <w:tc>
          <w:tcPr>
            <w:tcW w:w="4394" w:type="dxa"/>
          </w:tcPr>
          <w:p w14:paraId="7132BB0D" w14:textId="77777777" w:rsidR="00CC13BC" w:rsidRPr="003570E6" w:rsidRDefault="00CC13BC" w:rsidP="00CC13BC">
            <w:pPr>
              <w:pStyle w:val="aff1"/>
            </w:pPr>
            <w:r>
              <w:t>д. Медвежье</w:t>
            </w:r>
          </w:p>
        </w:tc>
        <w:tc>
          <w:tcPr>
            <w:tcW w:w="2410" w:type="dxa"/>
          </w:tcPr>
          <w:p w14:paraId="423ED736" w14:textId="77777777" w:rsidR="00CC13BC" w:rsidRPr="00CC13BC" w:rsidRDefault="00CC13BC" w:rsidP="00CC13BC">
            <w:pPr>
              <w:pStyle w:val="aff1"/>
            </w:pPr>
            <w:r>
              <w:t>24 217 ОП МП-022</w:t>
            </w:r>
          </w:p>
        </w:tc>
        <w:tc>
          <w:tcPr>
            <w:tcW w:w="1985" w:type="dxa"/>
          </w:tcPr>
          <w:p w14:paraId="7FD30542" w14:textId="77777777" w:rsidR="00CC13BC" w:rsidRPr="00CC13BC" w:rsidRDefault="00CC13BC" w:rsidP="00CC13BC">
            <w:pPr>
              <w:pStyle w:val="aff1"/>
            </w:pPr>
            <w:r w:rsidRPr="00B90012">
              <w:t>V</w:t>
            </w:r>
          </w:p>
        </w:tc>
      </w:tr>
      <w:tr w:rsidR="00CC13BC" w14:paraId="3BD0EF95" w14:textId="77777777" w:rsidTr="00CC13BC">
        <w:trPr>
          <w:trHeight w:val="569"/>
        </w:trPr>
        <w:tc>
          <w:tcPr>
            <w:tcW w:w="704" w:type="dxa"/>
          </w:tcPr>
          <w:p w14:paraId="3C9F0062" w14:textId="77777777" w:rsidR="00CC13BC" w:rsidRPr="00CC13BC" w:rsidRDefault="00CC13BC" w:rsidP="00CC13BC">
            <w:pPr>
              <w:pStyle w:val="aff1"/>
            </w:pPr>
            <w:r>
              <w:t>19</w:t>
            </w:r>
          </w:p>
        </w:tc>
        <w:tc>
          <w:tcPr>
            <w:tcW w:w="4394" w:type="dxa"/>
          </w:tcPr>
          <w:p w14:paraId="3ADE8E29" w14:textId="77777777" w:rsidR="00CC13BC" w:rsidRPr="003570E6" w:rsidRDefault="00CC13BC" w:rsidP="00CC13BC">
            <w:pPr>
              <w:pStyle w:val="aff1"/>
            </w:pPr>
            <w:r>
              <w:t>д. Борисовка</w:t>
            </w:r>
          </w:p>
        </w:tc>
        <w:tc>
          <w:tcPr>
            <w:tcW w:w="2410" w:type="dxa"/>
          </w:tcPr>
          <w:p w14:paraId="07009D94" w14:textId="77777777" w:rsidR="00CC13BC" w:rsidRPr="00CC13BC" w:rsidRDefault="00CC13BC" w:rsidP="00CC13BC">
            <w:pPr>
              <w:pStyle w:val="aff1"/>
            </w:pPr>
            <w:r>
              <w:t>24 217 ОП МП-023</w:t>
            </w:r>
          </w:p>
        </w:tc>
        <w:tc>
          <w:tcPr>
            <w:tcW w:w="1985" w:type="dxa"/>
          </w:tcPr>
          <w:p w14:paraId="3DA9F2B5" w14:textId="77777777" w:rsidR="00CC13BC" w:rsidRPr="00CC13BC" w:rsidRDefault="00CC13BC" w:rsidP="00CC13BC">
            <w:pPr>
              <w:pStyle w:val="aff1"/>
            </w:pPr>
            <w:r w:rsidRPr="00B90012">
              <w:t>V</w:t>
            </w:r>
          </w:p>
        </w:tc>
      </w:tr>
      <w:tr w:rsidR="00CC13BC" w14:paraId="2E1C19D5" w14:textId="77777777" w:rsidTr="00CC13BC">
        <w:trPr>
          <w:trHeight w:val="569"/>
        </w:trPr>
        <w:tc>
          <w:tcPr>
            <w:tcW w:w="704" w:type="dxa"/>
          </w:tcPr>
          <w:p w14:paraId="5983FB32" w14:textId="77777777" w:rsidR="00CC13BC" w:rsidRPr="00CC13BC" w:rsidRDefault="00CC13BC" w:rsidP="00CC13BC">
            <w:pPr>
              <w:pStyle w:val="aff1"/>
            </w:pPr>
            <w:r>
              <w:t>20</w:t>
            </w:r>
          </w:p>
        </w:tc>
        <w:tc>
          <w:tcPr>
            <w:tcW w:w="4394" w:type="dxa"/>
          </w:tcPr>
          <w:p w14:paraId="3748A5B9" w14:textId="77777777" w:rsidR="00CC13BC" w:rsidRPr="003570E6" w:rsidRDefault="00CC13BC" w:rsidP="00CC13BC">
            <w:pPr>
              <w:pStyle w:val="aff1"/>
            </w:pPr>
            <w:r>
              <w:t>д. Пестово</w:t>
            </w:r>
          </w:p>
        </w:tc>
        <w:tc>
          <w:tcPr>
            <w:tcW w:w="2410" w:type="dxa"/>
          </w:tcPr>
          <w:p w14:paraId="790A8E02" w14:textId="77777777" w:rsidR="00CC13BC" w:rsidRPr="00CC13BC" w:rsidRDefault="00CC13BC" w:rsidP="00CC13BC">
            <w:pPr>
              <w:pStyle w:val="aff1"/>
            </w:pPr>
            <w:r w:rsidRPr="003570E6">
              <w:t>24 217 ОП МП-0</w:t>
            </w:r>
            <w:r w:rsidRPr="00CC13BC">
              <w:t>24</w:t>
            </w:r>
          </w:p>
        </w:tc>
        <w:tc>
          <w:tcPr>
            <w:tcW w:w="1985" w:type="dxa"/>
          </w:tcPr>
          <w:p w14:paraId="24F6E0D5" w14:textId="77777777" w:rsidR="00CC13BC" w:rsidRPr="00CC13BC" w:rsidRDefault="00CC13BC" w:rsidP="00CC13BC">
            <w:pPr>
              <w:pStyle w:val="aff1"/>
            </w:pPr>
            <w:r w:rsidRPr="00B90012">
              <w:t>V</w:t>
            </w:r>
          </w:p>
        </w:tc>
      </w:tr>
      <w:tr w:rsidR="00CC13BC" w14:paraId="4017D012" w14:textId="77777777" w:rsidTr="00CC13BC">
        <w:trPr>
          <w:trHeight w:val="569"/>
        </w:trPr>
        <w:tc>
          <w:tcPr>
            <w:tcW w:w="704" w:type="dxa"/>
          </w:tcPr>
          <w:p w14:paraId="0717BAAD" w14:textId="77777777" w:rsidR="00CC13BC" w:rsidRPr="00CC13BC" w:rsidRDefault="00CC13BC" w:rsidP="00CC13BC">
            <w:pPr>
              <w:pStyle w:val="aff1"/>
            </w:pPr>
            <w:r>
              <w:t>21</w:t>
            </w:r>
          </w:p>
        </w:tc>
        <w:tc>
          <w:tcPr>
            <w:tcW w:w="4394" w:type="dxa"/>
          </w:tcPr>
          <w:p w14:paraId="34613E76" w14:textId="77777777" w:rsidR="00CC13BC" w:rsidRPr="003570E6" w:rsidRDefault="00CC13BC" w:rsidP="00CC13BC">
            <w:pPr>
              <w:pStyle w:val="aff1"/>
            </w:pPr>
            <w:r>
              <w:t>д. Хмельники</w:t>
            </w:r>
          </w:p>
        </w:tc>
        <w:tc>
          <w:tcPr>
            <w:tcW w:w="2410" w:type="dxa"/>
          </w:tcPr>
          <w:p w14:paraId="11A616E0" w14:textId="77777777" w:rsidR="00CC13BC" w:rsidRPr="00CC13BC" w:rsidRDefault="00CC13BC" w:rsidP="00CC13BC">
            <w:pPr>
              <w:pStyle w:val="aff1"/>
            </w:pPr>
            <w:r w:rsidRPr="003570E6">
              <w:t>24 217 ОП МП-0</w:t>
            </w:r>
            <w:r w:rsidRPr="00CC13BC">
              <w:t>25</w:t>
            </w:r>
          </w:p>
        </w:tc>
        <w:tc>
          <w:tcPr>
            <w:tcW w:w="1985" w:type="dxa"/>
          </w:tcPr>
          <w:p w14:paraId="2BC85955" w14:textId="77777777" w:rsidR="00CC13BC" w:rsidRPr="00CC13BC" w:rsidRDefault="00CC13BC" w:rsidP="00CC13BC">
            <w:pPr>
              <w:pStyle w:val="aff1"/>
            </w:pPr>
            <w:r w:rsidRPr="00B90012">
              <w:t>V</w:t>
            </w:r>
          </w:p>
        </w:tc>
      </w:tr>
      <w:tr w:rsidR="00CC13BC" w14:paraId="5845DE05" w14:textId="77777777" w:rsidTr="00CC13BC">
        <w:trPr>
          <w:trHeight w:val="569"/>
        </w:trPr>
        <w:tc>
          <w:tcPr>
            <w:tcW w:w="704" w:type="dxa"/>
          </w:tcPr>
          <w:p w14:paraId="6C96133C" w14:textId="77777777" w:rsidR="00CC13BC" w:rsidRPr="00CC13BC" w:rsidRDefault="00CC13BC" w:rsidP="00CC13BC">
            <w:pPr>
              <w:pStyle w:val="aff1"/>
            </w:pPr>
            <w:r>
              <w:t>22</w:t>
            </w:r>
          </w:p>
        </w:tc>
        <w:tc>
          <w:tcPr>
            <w:tcW w:w="4394" w:type="dxa"/>
          </w:tcPr>
          <w:p w14:paraId="546CD6B0" w14:textId="77777777" w:rsidR="00CC13BC" w:rsidRPr="003570E6" w:rsidRDefault="00CC13BC" w:rsidP="00CC13BC">
            <w:pPr>
              <w:pStyle w:val="aff1"/>
            </w:pPr>
            <w:r>
              <w:t>д. Куракино</w:t>
            </w:r>
          </w:p>
        </w:tc>
        <w:tc>
          <w:tcPr>
            <w:tcW w:w="2410" w:type="dxa"/>
          </w:tcPr>
          <w:p w14:paraId="6E74FB5F" w14:textId="77777777" w:rsidR="00CC13BC" w:rsidRPr="00CC13BC" w:rsidRDefault="00CC13BC" w:rsidP="00CC13BC">
            <w:pPr>
              <w:pStyle w:val="aff1"/>
            </w:pPr>
            <w:r w:rsidRPr="003570E6">
              <w:t>24 217 ОП МП-0</w:t>
            </w:r>
            <w:r w:rsidRPr="00CC13BC">
              <w:t>26</w:t>
            </w:r>
          </w:p>
        </w:tc>
        <w:tc>
          <w:tcPr>
            <w:tcW w:w="1985" w:type="dxa"/>
          </w:tcPr>
          <w:p w14:paraId="18DC58C3" w14:textId="77777777" w:rsidR="00CC13BC" w:rsidRPr="00CC13BC" w:rsidRDefault="00CC13BC" w:rsidP="00CC13BC">
            <w:pPr>
              <w:pStyle w:val="aff1"/>
            </w:pPr>
            <w:r w:rsidRPr="00B90012">
              <w:t>V</w:t>
            </w:r>
          </w:p>
        </w:tc>
      </w:tr>
      <w:tr w:rsidR="00CC13BC" w14:paraId="683BDBDA" w14:textId="77777777" w:rsidTr="00CC13BC">
        <w:trPr>
          <w:trHeight w:val="569"/>
        </w:trPr>
        <w:tc>
          <w:tcPr>
            <w:tcW w:w="704" w:type="dxa"/>
          </w:tcPr>
          <w:p w14:paraId="0B6353F7" w14:textId="77777777" w:rsidR="00CC13BC" w:rsidRPr="00CC13BC" w:rsidRDefault="00CC13BC" w:rsidP="00CC13BC">
            <w:pPr>
              <w:pStyle w:val="aff1"/>
            </w:pPr>
            <w:r>
              <w:t>23</w:t>
            </w:r>
          </w:p>
        </w:tc>
        <w:tc>
          <w:tcPr>
            <w:tcW w:w="4394" w:type="dxa"/>
          </w:tcPr>
          <w:p w14:paraId="7C98DEA7" w14:textId="77777777" w:rsidR="00CC13BC" w:rsidRPr="003570E6" w:rsidRDefault="00CC13BC" w:rsidP="00CC13BC">
            <w:pPr>
              <w:pStyle w:val="aff1"/>
            </w:pPr>
            <w:r>
              <w:t>д. Олесово</w:t>
            </w:r>
          </w:p>
        </w:tc>
        <w:tc>
          <w:tcPr>
            <w:tcW w:w="2410" w:type="dxa"/>
          </w:tcPr>
          <w:p w14:paraId="0FA2A827" w14:textId="77777777" w:rsidR="00CC13BC" w:rsidRPr="00CC13BC" w:rsidRDefault="00CC13BC" w:rsidP="00CC13BC">
            <w:pPr>
              <w:pStyle w:val="aff1"/>
            </w:pPr>
            <w:r>
              <w:t>24 217 ОП МП-027</w:t>
            </w:r>
          </w:p>
        </w:tc>
        <w:tc>
          <w:tcPr>
            <w:tcW w:w="1985" w:type="dxa"/>
          </w:tcPr>
          <w:p w14:paraId="6E19A0D4" w14:textId="77777777" w:rsidR="00CC13BC" w:rsidRPr="00CC13BC" w:rsidRDefault="00CC13BC" w:rsidP="00CC13BC">
            <w:pPr>
              <w:pStyle w:val="aff1"/>
            </w:pPr>
            <w:r w:rsidRPr="00B90012">
              <w:t>V</w:t>
            </w:r>
          </w:p>
        </w:tc>
      </w:tr>
      <w:tr w:rsidR="00CC13BC" w14:paraId="10874D49" w14:textId="77777777" w:rsidTr="00CC13BC">
        <w:trPr>
          <w:trHeight w:val="569"/>
        </w:trPr>
        <w:tc>
          <w:tcPr>
            <w:tcW w:w="704" w:type="dxa"/>
          </w:tcPr>
          <w:p w14:paraId="5B6E1754" w14:textId="77777777" w:rsidR="00CC13BC" w:rsidRPr="00CC13BC" w:rsidRDefault="00CC13BC" w:rsidP="00CC13BC">
            <w:pPr>
              <w:pStyle w:val="aff1"/>
            </w:pPr>
            <w:r>
              <w:t>24</w:t>
            </w:r>
          </w:p>
        </w:tc>
        <w:tc>
          <w:tcPr>
            <w:tcW w:w="4394" w:type="dxa"/>
          </w:tcPr>
          <w:p w14:paraId="2981E941" w14:textId="77777777" w:rsidR="00CC13BC" w:rsidRPr="003570E6" w:rsidRDefault="00CC13BC" w:rsidP="00CC13BC">
            <w:pPr>
              <w:pStyle w:val="aff1"/>
            </w:pPr>
            <w:r>
              <w:t>д. Выставка</w:t>
            </w:r>
          </w:p>
        </w:tc>
        <w:tc>
          <w:tcPr>
            <w:tcW w:w="2410" w:type="dxa"/>
          </w:tcPr>
          <w:p w14:paraId="77DE2020" w14:textId="77777777" w:rsidR="00CC13BC" w:rsidRPr="00CC13BC" w:rsidRDefault="00CC13BC" w:rsidP="00CC13BC">
            <w:pPr>
              <w:pStyle w:val="aff1"/>
            </w:pPr>
            <w:r>
              <w:t>24 217 ОП МП-028</w:t>
            </w:r>
          </w:p>
        </w:tc>
        <w:tc>
          <w:tcPr>
            <w:tcW w:w="1985" w:type="dxa"/>
          </w:tcPr>
          <w:p w14:paraId="1F8370B3" w14:textId="77777777" w:rsidR="00CC13BC" w:rsidRPr="00CC13BC" w:rsidRDefault="00CC13BC" w:rsidP="00CC13BC">
            <w:pPr>
              <w:pStyle w:val="aff1"/>
            </w:pPr>
            <w:r w:rsidRPr="00B90012">
              <w:t>V</w:t>
            </w:r>
          </w:p>
        </w:tc>
      </w:tr>
      <w:tr w:rsidR="00CC13BC" w14:paraId="3CAD99FD" w14:textId="77777777" w:rsidTr="00CC13BC">
        <w:trPr>
          <w:trHeight w:val="569"/>
        </w:trPr>
        <w:tc>
          <w:tcPr>
            <w:tcW w:w="704" w:type="dxa"/>
          </w:tcPr>
          <w:p w14:paraId="31AC9D39" w14:textId="77777777" w:rsidR="00CC13BC" w:rsidRPr="00CC13BC" w:rsidRDefault="00CC13BC" w:rsidP="00CC13BC">
            <w:pPr>
              <w:pStyle w:val="aff1"/>
            </w:pPr>
            <w:r>
              <w:t>25</w:t>
            </w:r>
          </w:p>
        </w:tc>
        <w:tc>
          <w:tcPr>
            <w:tcW w:w="4394" w:type="dxa"/>
          </w:tcPr>
          <w:p w14:paraId="461853EC" w14:textId="77777777" w:rsidR="00CC13BC" w:rsidRPr="003570E6" w:rsidRDefault="00CC13BC" w:rsidP="00CC13BC">
            <w:pPr>
              <w:pStyle w:val="aff1"/>
            </w:pPr>
            <w:r>
              <w:t>д. Смертино</w:t>
            </w:r>
          </w:p>
        </w:tc>
        <w:tc>
          <w:tcPr>
            <w:tcW w:w="2410" w:type="dxa"/>
          </w:tcPr>
          <w:p w14:paraId="2E5851C3" w14:textId="77777777" w:rsidR="00CC13BC" w:rsidRPr="00CC13BC" w:rsidRDefault="00CC13BC" w:rsidP="00CC13BC">
            <w:pPr>
              <w:pStyle w:val="aff1"/>
            </w:pPr>
            <w:r w:rsidRPr="003570E6">
              <w:t>24 217 ОП МП-0</w:t>
            </w:r>
            <w:r w:rsidRPr="00CC13BC">
              <w:t>29</w:t>
            </w:r>
          </w:p>
        </w:tc>
        <w:tc>
          <w:tcPr>
            <w:tcW w:w="1985" w:type="dxa"/>
          </w:tcPr>
          <w:p w14:paraId="0D457531" w14:textId="77777777" w:rsidR="00CC13BC" w:rsidRPr="00CC13BC" w:rsidRDefault="00CC13BC" w:rsidP="00CC13BC">
            <w:pPr>
              <w:pStyle w:val="aff1"/>
            </w:pPr>
            <w:r w:rsidRPr="00B90012">
              <w:t>V</w:t>
            </w:r>
          </w:p>
        </w:tc>
      </w:tr>
      <w:tr w:rsidR="00CC13BC" w14:paraId="1D69AA7D" w14:textId="77777777" w:rsidTr="00CC13BC">
        <w:trPr>
          <w:trHeight w:val="569"/>
        </w:trPr>
        <w:tc>
          <w:tcPr>
            <w:tcW w:w="704" w:type="dxa"/>
          </w:tcPr>
          <w:p w14:paraId="6AF959CC" w14:textId="77777777" w:rsidR="00CC13BC" w:rsidRPr="00CC13BC" w:rsidRDefault="00CC13BC" w:rsidP="00CC13BC">
            <w:pPr>
              <w:pStyle w:val="aff1"/>
            </w:pPr>
            <w:r>
              <w:t>26</w:t>
            </w:r>
          </w:p>
        </w:tc>
        <w:tc>
          <w:tcPr>
            <w:tcW w:w="4394" w:type="dxa"/>
          </w:tcPr>
          <w:p w14:paraId="7AF6CD9C" w14:textId="77777777" w:rsidR="00CC13BC" w:rsidRPr="003570E6" w:rsidRDefault="00CC13BC" w:rsidP="00CC13BC">
            <w:pPr>
              <w:pStyle w:val="aff1"/>
            </w:pPr>
            <w:r>
              <w:t>д. Киселёво</w:t>
            </w:r>
          </w:p>
        </w:tc>
        <w:tc>
          <w:tcPr>
            <w:tcW w:w="2410" w:type="dxa"/>
          </w:tcPr>
          <w:p w14:paraId="693AC617" w14:textId="77777777" w:rsidR="00CC13BC" w:rsidRPr="00CC13BC" w:rsidRDefault="00CC13BC" w:rsidP="00CC13BC">
            <w:pPr>
              <w:pStyle w:val="aff1"/>
            </w:pPr>
            <w:r w:rsidRPr="003570E6">
              <w:t>24 217 ОП МП-0</w:t>
            </w:r>
            <w:r w:rsidRPr="00CC13BC">
              <w:t>30</w:t>
            </w:r>
          </w:p>
        </w:tc>
        <w:tc>
          <w:tcPr>
            <w:tcW w:w="1985" w:type="dxa"/>
          </w:tcPr>
          <w:p w14:paraId="0ECE5A44" w14:textId="77777777" w:rsidR="00CC13BC" w:rsidRPr="00CC13BC" w:rsidRDefault="00CC13BC" w:rsidP="00CC13BC">
            <w:pPr>
              <w:pStyle w:val="aff1"/>
            </w:pPr>
            <w:r w:rsidRPr="00B90012">
              <w:t>V</w:t>
            </w:r>
          </w:p>
        </w:tc>
      </w:tr>
      <w:tr w:rsidR="00CC13BC" w14:paraId="07EA993D" w14:textId="77777777" w:rsidTr="00CC13BC">
        <w:trPr>
          <w:trHeight w:val="569"/>
        </w:trPr>
        <w:tc>
          <w:tcPr>
            <w:tcW w:w="704" w:type="dxa"/>
          </w:tcPr>
          <w:p w14:paraId="79BE3155" w14:textId="77777777" w:rsidR="00CC13BC" w:rsidRPr="00CC13BC" w:rsidRDefault="00CC13BC" w:rsidP="00CC13BC">
            <w:pPr>
              <w:pStyle w:val="aff1"/>
            </w:pPr>
            <w:r>
              <w:t>27</w:t>
            </w:r>
          </w:p>
        </w:tc>
        <w:tc>
          <w:tcPr>
            <w:tcW w:w="4394" w:type="dxa"/>
          </w:tcPr>
          <w:p w14:paraId="1077855D" w14:textId="77777777" w:rsidR="00CC13BC" w:rsidRPr="003570E6" w:rsidRDefault="00CC13BC" w:rsidP="00CC13BC">
            <w:pPr>
              <w:pStyle w:val="aff1"/>
            </w:pPr>
            <w:r>
              <w:t>д. Фурово</w:t>
            </w:r>
          </w:p>
        </w:tc>
        <w:tc>
          <w:tcPr>
            <w:tcW w:w="2410" w:type="dxa"/>
          </w:tcPr>
          <w:p w14:paraId="54440173" w14:textId="77777777" w:rsidR="00CC13BC" w:rsidRPr="00CC13BC" w:rsidRDefault="00CC13BC" w:rsidP="00CC13BC">
            <w:pPr>
              <w:pStyle w:val="aff1"/>
            </w:pPr>
            <w:r w:rsidRPr="003570E6">
              <w:t>24 217 ОП МП-0</w:t>
            </w:r>
            <w:r w:rsidRPr="00CC13BC">
              <w:t>31</w:t>
            </w:r>
          </w:p>
        </w:tc>
        <w:tc>
          <w:tcPr>
            <w:tcW w:w="1985" w:type="dxa"/>
          </w:tcPr>
          <w:p w14:paraId="4FF86940" w14:textId="77777777" w:rsidR="00CC13BC" w:rsidRPr="00CC13BC" w:rsidRDefault="00CC13BC" w:rsidP="00CC13BC">
            <w:pPr>
              <w:pStyle w:val="aff1"/>
            </w:pPr>
            <w:r w:rsidRPr="00B90012">
              <w:t>V</w:t>
            </w:r>
          </w:p>
        </w:tc>
      </w:tr>
      <w:tr w:rsidR="00CC13BC" w14:paraId="332AC65F" w14:textId="77777777" w:rsidTr="00CC13BC">
        <w:trPr>
          <w:trHeight w:val="569"/>
        </w:trPr>
        <w:tc>
          <w:tcPr>
            <w:tcW w:w="704" w:type="dxa"/>
            <w:vMerge w:val="restart"/>
          </w:tcPr>
          <w:p w14:paraId="4E057C98" w14:textId="77777777" w:rsidR="00CC13BC" w:rsidRPr="00CC13BC" w:rsidRDefault="00CC13BC" w:rsidP="00CC13BC">
            <w:pPr>
              <w:pStyle w:val="aff1"/>
            </w:pPr>
            <w:r>
              <w:t>28</w:t>
            </w:r>
          </w:p>
        </w:tc>
        <w:tc>
          <w:tcPr>
            <w:tcW w:w="4394" w:type="dxa"/>
          </w:tcPr>
          <w:p w14:paraId="4389BF57" w14:textId="77777777" w:rsidR="00CC13BC" w:rsidRPr="003570E6" w:rsidRDefault="00CC13BC" w:rsidP="00CC13BC">
            <w:pPr>
              <w:pStyle w:val="aff1"/>
            </w:pPr>
            <w:r>
              <w:t>д. Клетино, ул. Новая</w:t>
            </w:r>
          </w:p>
        </w:tc>
        <w:tc>
          <w:tcPr>
            <w:tcW w:w="2410" w:type="dxa"/>
          </w:tcPr>
          <w:p w14:paraId="167E4A92" w14:textId="77777777" w:rsidR="00CC13BC" w:rsidRPr="00CC13BC" w:rsidRDefault="00CC13BC" w:rsidP="00CC13BC">
            <w:pPr>
              <w:pStyle w:val="aff1"/>
            </w:pPr>
            <w:r>
              <w:t>24 217 ОП МП-032</w:t>
            </w:r>
          </w:p>
        </w:tc>
        <w:tc>
          <w:tcPr>
            <w:tcW w:w="1985" w:type="dxa"/>
          </w:tcPr>
          <w:p w14:paraId="05FF6DFA" w14:textId="77777777" w:rsidR="00CC13BC" w:rsidRPr="00CC13BC" w:rsidRDefault="00CC13BC" w:rsidP="00CC13BC">
            <w:pPr>
              <w:pStyle w:val="aff1"/>
            </w:pPr>
            <w:r w:rsidRPr="00ED5A68">
              <w:t>V</w:t>
            </w:r>
          </w:p>
        </w:tc>
      </w:tr>
      <w:tr w:rsidR="00CC13BC" w14:paraId="456A2966" w14:textId="77777777" w:rsidTr="00CC13BC">
        <w:trPr>
          <w:trHeight w:val="569"/>
        </w:trPr>
        <w:tc>
          <w:tcPr>
            <w:tcW w:w="704" w:type="dxa"/>
            <w:vMerge/>
          </w:tcPr>
          <w:p w14:paraId="0B08E6FB" w14:textId="77777777" w:rsidR="00CC13BC" w:rsidRPr="003570E6" w:rsidRDefault="00CC13BC" w:rsidP="00CC13BC">
            <w:pPr>
              <w:pStyle w:val="aff1"/>
            </w:pPr>
          </w:p>
        </w:tc>
        <w:tc>
          <w:tcPr>
            <w:tcW w:w="4394" w:type="dxa"/>
          </w:tcPr>
          <w:p w14:paraId="6F91F50F" w14:textId="77777777" w:rsidR="00CC13BC" w:rsidRPr="003570E6" w:rsidRDefault="00CC13BC" w:rsidP="00CC13BC">
            <w:pPr>
              <w:pStyle w:val="aff1"/>
            </w:pPr>
            <w:r>
              <w:t>д. Клетино, ул. 1-я Молодёжная</w:t>
            </w:r>
          </w:p>
        </w:tc>
        <w:tc>
          <w:tcPr>
            <w:tcW w:w="2410" w:type="dxa"/>
          </w:tcPr>
          <w:p w14:paraId="4D734466" w14:textId="77777777" w:rsidR="00CC13BC" w:rsidRPr="00CC13BC" w:rsidRDefault="00CC13BC" w:rsidP="00CC13BC">
            <w:pPr>
              <w:pStyle w:val="aff1"/>
            </w:pPr>
            <w:r w:rsidRPr="003570E6">
              <w:t>24 217 ОП МП-0</w:t>
            </w:r>
            <w:r w:rsidRPr="00CC13BC">
              <w:t>33</w:t>
            </w:r>
          </w:p>
        </w:tc>
        <w:tc>
          <w:tcPr>
            <w:tcW w:w="1985" w:type="dxa"/>
          </w:tcPr>
          <w:p w14:paraId="5A13D1F2" w14:textId="77777777" w:rsidR="00CC13BC" w:rsidRPr="00CC13BC" w:rsidRDefault="00CC13BC" w:rsidP="00CC13BC">
            <w:pPr>
              <w:pStyle w:val="aff1"/>
            </w:pPr>
            <w:r w:rsidRPr="00ED5A68">
              <w:t>V</w:t>
            </w:r>
          </w:p>
        </w:tc>
      </w:tr>
      <w:tr w:rsidR="00CC13BC" w14:paraId="7BFC8A69" w14:textId="77777777" w:rsidTr="00CC13BC">
        <w:trPr>
          <w:trHeight w:val="569"/>
        </w:trPr>
        <w:tc>
          <w:tcPr>
            <w:tcW w:w="704" w:type="dxa"/>
            <w:vMerge/>
          </w:tcPr>
          <w:p w14:paraId="14C30AE5" w14:textId="77777777" w:rsidR="00CC13BC" w:rsidRPr="003570E6" w:rsidRDefault="00CC13BC" w:rsidP="00CC13BC">
            <w:pPr>
              <w:pStyle w:val="aff1"/>
            </w:pPr>
          </w:p>
        </w:tc>
        <w:tc>
          <w:tcPr>
            <w:tcW w:w="4394" w:type="dxa"/>
          </w:tcPr>
          <w:p w14:paraId="1985A8B1" w14:textId="77777777" w:rsidR="00CC13BC" w:rsidRPr="003570E6" w:rsidRDefault="00CC13BC" w:rsidP="00CC13BC">
            <w:pPr>
              <w:pStyle w:val="aff1"/>
            </w:pPr>
            <w:r>
              <w:t>д. Клетино, ул. 2-я Молодёжная</w:t>
            </w:r>
          </w:p>
        </w:tc>
        <w:tc>
          <w:tcPr>
            <w:tcW w:w="2410" w:type="dxa"/>
          </w:tcPr>
          <w:p w14:paraId="37A55C4D" w14:textId="77777777" w:rsidR="00CC13BC" w:rsidRPr="00CC13BC" w:rsidRDefault="00CC13BC" w:rsidP="00CC13BC">
            <w:pPr>
              <w:pStyle w:val="aff1"/>
            </w:pPr>
            <w:r w:rsidRPr="003570E6">
              <w:t>24 217 ОП МП-0</w:t>
            </w:r>
            <w:r w:rsidRPr="00CC13BC">
              <w:t>34</w:t>
            </w:r>
          </w:p>
        </w:tc>
        <w:tc>
          <w:tcPr>
            <w:tcW w:w="1985" w:type="dxa"/>
          </w:tcPr>
          <w:p w14:paraId="5DD2D32F" w14:textId="77777777" w:rsidR="00CC13BC" w:rsidRPr="00CC13BC" w:rsidRDefault="00CC13BC" w:rsidP="00CC13BC">
            <w:pPr>
              <w:pStyle w:val="aff1"/>
            </w:pPr>
            <w:r w:rsidRPr="00ED5A68">
              <w:t>V</w:t>
            </w:r>
          </w:p>
        </w:tc>
      </w:tr>
      <w:tr w:rsidR="00CC13BC" w14:paraId="7E967AA7" w14:textId="77777777" w:rsidTr="00CC13BC">
        <w:trPr>
          <w:trHeight w:val="569"/>
        </w:trPr>
        <w:tc>
          <w:tcPr>
            <w:tcW w:w="704" w:type="dxa"/>
          </w:tcPr>
          <w:p w14:paraId="2256E445" w14:textId="77777777" w:rsidR="00CC13BC" w:rsidRPr="00CC13BC" w:rsidRDefault="00CC13BC" w:rsidP="00CC13BC">
            <w:pPr>
              <w:pStyle w:val="aff1"/>
            </w:pPr>
            <w:r>
              <w:t>29</w:t>
            </w:r>
          </w:p>
        </w:tc>
        <w:tc>
          <w:tcPr>
            <w:tcW w:w="4394" w:type="dxa"/>
          </w:tcPr>
          <w:p w14:paraId="7A7FE3EF" w14:textId="77777777" w:rsidR="00CC13BC" w:rsidRPr="003570E6" w:rsidRDefault="00CC13BC" w:rsidP="00CC13BC">
            <w:pPr>
              <w:pStyle w:val="aff1"/>
            </w:pPr>
            <w:r>
              <w:t>д. Овсяницы</w:t>
            </w:r>
          </w:p>
        </w:tc>
        <w:tc>
          <w:tcPr>
            <w:tcW w:w="2410" w:type="dxa"/>
          </w:tcPr>
          <w:p w14:paraId="175842DC" w14:textId="77777777" w:rsidR="00CC13BC" w:rsidRPr="00CC13BC" w:rsidRDefault="00CC13BC" w:rsidP="00CC13BC">
            <w:pPr>
              <w:pStyle w:val="aff1"/>
            </w:pPr>
            <w:r w:rsidRPr="003570E6">
              <w:t>24 217 ОП МП-0</w:t>
            </w:r>
            <w:r w:rsidRPr="00CC13BC">
              <w:t>35</w:t>
            </w:r>
          </w:p>
        </w:tc>
        <w:tc>
          <w:tcPr>
            <w:tcW w:w="1985" w:type="dxa"/>
          </w:tcPr>
          <w:p w14:paraId="3009AF4A" w14:textId="77777777" w:rsidR="00CC13BC" w:rsidRPr="00CC13BC" w:rsidRDefault="00CC13BC" w:rsidP="00CC13BC">
            <w:pPr>
              <w:pStyle w:val="aff1"/>
            </w:pPr>
            <w:r w:rsidRPr="00ED5A68">
              <w:t>V</w:t>
            </w:r>
          </w:p>
        </w:tc>
      </w:tr>
      <w:tr w:rsidR="00CC13BC" w14:paraId="516ADDB0" w14:textId="77777777" w:rsidTr="00CC13BC">
        <w:trPr>
          <w:trHeight w:val="569"/>
        </w:trPr>
        <w:tc>
          <w:tcPr>
            <w:tcW w:w="704" w:type="dxa"/>
          </w:tcPr>
          <w:p w14:paraId="6DEC5186" w14:textId="77777777" w:rsidR="00CC13BC" w:rsidRPr="00CC13BC" w:rsidRDefault="00CC13BC" w:rsidP="00CC13BC">
            <w:pPr>
              <w:pStyle w:val="aff1"/>
            </w:pPr>
            <w:r>
              <w:t>30</w:t>
            </w:r>
          </w:p>
        </w:tc>
        <w:tc>
          <w:tcPr>
            <w:tcW w:w="4394" w:type="dxa"/>
          </w:tcPr>
          <w:p w14:paraId="1E00816F" w14:textId="77777777" w:rsidR="00CC13BC" w:rsidRPr="003570E6" w:rsidRDefault="00CC13BC" w:rsidP="00CC13BC">
            <w:pPr>
              <w:pStyle w:val="aff1"/>
            </w:pPr>
            <w:r>
              <w:t>д. Шалимово</w:t>
            </w:r>
          </w:p>
        </w:tc>
        <w:tc>
          <w:tcPr>
            <w:tcW w:w="2410" w:type="dxa"/>
          </w:tcPr>
          <w:p w14:paraId="14724DA1" w14:textId="77777777" w:rsidR="00CC13BC" w:rsidRPr="00CC13BC" w:rsidRDefault="00CC13BC" w:rsidP="00CC13BC">
            <w:pPr>
              <w:pStyle w:val="aff1"/>
            </w:pPr>
            <w:r>
              <w:t>24 217 ОП МП-036</w:t>
            </w:r>
          </w:p>
        </w:tc>
        <w:tc>
          <w:tcPr>
            <w:tcW w:w="1985" w:type="dxa"/>
          </w:tcPr>
          <w:p w14:paraId="0018C5DA" w14:textId="77777777" w:rsidR="00CC13BC" w:rsidRPr="00CC13BC" w:rsidRDefault="00CC13BC" w:rsidP="00CC13BC">
            <w:pPr>
              <w:pStyle w:val="aff1"/>
            </w:pPr>
            <w:r w:rsidRPr="00ED5A68">
              <w:t>V</w:t>
            </w:r>
          </w:p>
        </w:tc>
      </w:tr>
      <w:tr w:rsidR="00CC13BC" w14:paraId="50A87E36" w14:textId="77777777" w:rsidTr="00CC13BC">
        <w:trPr>
          <w:trHeight w:val="569"/>
        </w:trPr>
        <w:tc>
          <w:tcPr>
            <w:tcW w:w="704" w:type="dxa"/>
          </w:tcPr>
          <w:p w14:paraId="0BC78A33" w14:textId="77777777" w:rsidR="00CC13BC" w:rsidRPr="00CC13BC" w:rsidRDefault="00CC13BC" w:rsidP="00CC13BC">
            <w:pPr>
              <w:pStyle w:val="aff1"/>
            </w:pPr>
            <w:r>
              <w:lastRenderedPageBreak/>
              <w:t>31</w:t>
            </w:r>
          </w:p>
        </w:tc>
        <w:tc>
          <w:tcPr>
            <w:tcW w:w="4394" w:type="dxa"/>
          </w:tcPr>
          <w:p w14:paraId="010D7ECD" w14:textId="77777777" w:rsidR="00CC13BC" w:rsidRPr="003570E6" w:rsidRDefault="00CC13BC" w:rsidP="00CC13BC">
            <w:pPr>
              <w:pStyle w:val="aff1"/>
            </w:pPr>
            <w:r>
              <w:t>д. Иваново-Ильино</w:t>
            </w:r>
          </w:p>
        </w:tc>
        <w:tc>
          <w:tcPr>
            <w:tcW w:w="2410" w:type="dxa"/>
          </w:tcPr>
          <w:p w14:paraId="7DC641C1" w14:textId="77777777" w:rsidR="00CC13BC" w:rsidRPr="00CC13BC" w:rsidRDefault="00CC13BC" w:rsidP="00CC13BC">
            <w:pPr>
              <w:pStyle w:val="aff1"/>
            </w:pPr>
            <w:r>
              <w:t>24 217 ОП МП-037</w:t>
            </w:r>
          </w:p>
        </w:tc>
        <w:tc>
          <w:tcPr>
            <w:tcW w:w="1985" w:type="dxa"/>
          </w:tcPr>
          <w:p w14:paraId="39D58DAA" w14:textId="77777777" w:rsidR="00CC13BC" w:rsidRPr="00CC13BC" w:rsidRDefault="00CC13BC" w:rsidP="00CC13BC">
            <w:pPr>
              <w:pStyle w:val="aff1"/>
            </w:pPr>
            <w:r w:rsidRPr="00ED5A68">
              <w:t>V</w:t>
            </w:r>
          </w:p>
        </w:tc>
      </w:tr>
      <w:tr w:rsidR="00CC13BC" w14:paraId="5B38B680" w14:textId="77777777" w:rsidTr="00CC13BC">
        <w:trPr>
          <w:trHeight w:val="569"/>
        </w:trPr>
        <w:tc>
          <w:tcPr>
            <w:tcW w:w="704" w:type="dxa"/>
          </w:tcPr>
          <w:p w14:paraId="6AFEB415" w14:textId="77777777" w:rsidR="00CC13BC" w:rsidRPr="00CC13BC" w:rsidRDefault="00CC13BC" w:rsidP="00CC13BC">
            <w:pPr>
              <w:pStyle w:val="aff1"/>
            </w:pPr>
            <w:r>
              <w:t>32</w:t>
            </w:r>
          </w:p>
        </w:tc>
        <w:tc>
          <w:tcPr>
            <w:tcW w:w="4394" w:type="dxa"/>
          </w:tcPr>
          <w:p w14:paraId="484F7AFF" w14:textId="77777777" w:rsidR="00CC13BC" w:rsidRPr="003570E6" w:rsidRDefault="00CC13BC" w:rsidP="00CC13BC">
            <w:pPr>
              <w:pStyle w:val="aff1"/>
            </w:pPr>
            <w:r>
              <w:t>д. Матюкино</w:t>
            </w:r>
          </w:p>
        </w:tc>
        <w:tc>
          <w:tcPr>
            <w:tcW w:w="2410" w:type="dxa"/>
          </w:tcPr>
          <w:p w14:paraId="2C2E5BBC" w14:textId="77777777" w:rsidR="00CC13BC" w:rsidRPr="00CC13BC" w:rsidRDefault="00CC13BC" w:rsidP="00CC13BC">
            <w:pPr>
              <w:pStyle w:val="aff1"/>
            </w:pPr>
            <w:r w:rsidRPr="003570E6">
              <w:t>24 217 ОП МП-0</w:t>
            </w:r>
            <w:r w:rsidRPr="00CC13BC">
              <w:t>38</w:t>
            </w:r>
          </w:p>
        </w:tc>
        <w:tc>
          <w:tcPr>
            <w:tcW w:w="1985" w:type="dxa"/>
          </w:tcPr>
          <w:p w14:paraId="0981FFA3" w14:textId="77777777" w:rsidR="00CC13BC" w:rsidRPr="00CC13BC" w:rsidRDefault="00CC13BC" w:rsidP="00CC13BC">
            <w:pPr>
              <w:pStyle w:val="aff1"/>
            </w:pPr>
            <w:r w:rsidRPr="00ED5A68">
              <w:t>V</w:t>
            </w:r>
          </w:p>
        </w:tc>
      </w:tr>
      <w:tr w:rsidR="00CC13BC" w14:paraId="2D9F1C56" w14:textId="77777777" w:rsidTr="00CC13BC">
        <w:trPr>
          <w:trHeight w:val="569"/>
        </w:trPr>
        <w:tc>
          <w:tcPr>
            <w:tcW w:w="704" w:type="dxa"/>
          </w:tcPr>
          <w:p w14:paraId="29BE45BC" w14:textId="77777777" w:rsidR="00CC13BC" w:rsidRPr="00CC13BC" w:rsidRDefault="00CC13BC" w:rsidP="00CC13BC">
            <w:pPr>
              <w:pStyle w:val="aff1"/>
            </w:pPr>
            <w:r>
              <w:t>33</w:t>
            </w:r>
          </w:p>
        </w:tc>
        <w:tc>
          <w:tcPr>
            <w:tcW w:w="4394" w:type="dxa"/>
          </w:tcPr>
          <w:p w14:paraId="03861318" w14:textId="77777777" w:rsidR="00CC13BC" w:rsidRPr="003570E6" w:rsidRDefault="00CC13BC" w:rsidP="00CC13BC">
            <w:pPr>
              <w:pStyle w:val="aff1"/>
            </w:pPr>
            <w:r>
              <w:t>д. Рудильницы</w:t>
            </w:r>
          </w:p>
        </w:tc>
        <w:tc>
          <w:tcPr>
            <w:tcW w:w="2410" w:type="dxa"/>
          </w:tcPr>
          <w:p w14:paraId="4997325F" w14:textId="77777777" w:rsidR="00CC13BC" w:rsidRPr="00CC13BC" w:rsidRDefault="00CC13BC" w:rsidP="00CC13BC">
            <w:pPr>
              <w:pStyle w:val="aff1"/>
            </w:pPr>
            <w:r w:rsidRPr="003570E6">
              <w:t>24 217 ОП МП-0</w:t>
            </w:r>
            <w:r w:rsidRPr="00CC13BC">
              <w:t>39</w:t>
            </w:r>
          </w:p>
        </w:tc>
        <w:tc>
          <w:tcPr>
            <w:tcW w:w="1985" w:type="dxa"/>
          </w:tcPr>
          <w:p w14:paraId="48743842" w14:textId="77777777" w:rsidR="00CC13BC" w:rsidRPr="00CC13BC" w:rsidRDefault="00CC13BC" w:rsidP="00CC13BC">
            <w:pPr>
              <w:pStyle w:val="aff1"/>
            </w:pPr>
            <w:r w:rsidRPr="00ED5A68">
              <w:t>V</w:t>
            </w:r>
          </w:p>
        </w:tc>
      </w:tr>
      <w:tr w:rsidR="00CC13BC" w14:paraId="6D7A4039" w14:textId="77777777" w:rsidTr="00CC13BC">
        <w:trPr>
          <w:trHeight w:val="569"/>
        </w:trPr>
        <w:tc>
          <w:tcPr>
            <w:tcW w:w="704" w:type="dxa"/>
          </w:tcPr>
          <w:p w14:paraId="4C0ED959" w14:textId="77777777" w:rsidR="00CC13BC" w:rsidRPr="00CC13BC" w:rsidRDefault="00CC13BC" w:rsidP="00CC13BC">
            <w:pPr>
              <w:pStyle w:val="aff1"/>
            </w:pPr>
            <w:r>
              <w:t>34</w:t>
            </w:r>
          </w:p>
        </w:tc>
        <w:tc>
          <w:tcPr>
            <w:tcW w:w="4394" w:type="dxa"/>
          </w:tcPr>
          <w:p w14:paraId="70B4F775" w14:textId="77777777" w:rsidR="00CC13BC" w:rsidRPr="003570E6" w:rsidRDefault="00CC13BC" w:rsidP="00CC13BC">
            <w:pPr>
              <w:pStyle w:val="aff1"/>
            </w:pPr>
            <w:r>
              <w:t>д. Воробино</w:t>
            </w:r>
          </w:p>
        </w:tc>
        <w:tc>
          <w:tcPr>
            <w:tcW w:w="2410" w:type="dxa"/>
          </w:tcPr>
          <w:p w14:paraId="69863252" w14:textId="77777777" w:rsidR="00CC13BC" w:rsidRPr="00CC13BC" w:rsidRDefault="00CC13BC" w:rsidP="00CC13BC">
            <w:pPr>
              <w:pStyle w:val="aff1"/>
            </w:pPr>
            <w:r w:rsidRPr="003570E6">
              <w:t>24 217 ОП МП-0</w:t>
            </w:r>
            <w:r w:rsidRPr="00CC13BC">
              <w:t>40</w:t>
            </w:r>
          </w:p>
        </w:tc>
        <w:tc>
          <w:tcPr>
            <w:tcW w:w="1985" w:type="dxa"/>
          </w:tcPr>
          <w:p w14:paraId="5C456681" w14:textId="77777777" w:rsidR="00CC13BC" w:rsidRPr="00CC13BC" w:rsidRDefault="00CC13BC" w:rsidP="00CC13BC">
            <w:pPr>
              <w:pStyle w:val="aff1"/>
            </w:pPr>
            <w:r w:rsidRPr="00ED5A68">
              <w:t>V</w:t>
            </w:r>
          </w:p>
        </w:tc>
      </w:tr>
      <w:tr w:rsidR="00CC13BC" w14:paraId="4084F073" w14:textId="77777777" w:rsidTr="00CC13BC">
        <w:trPr>
          <w:trHeight w:val="569"/>
        </w:trPr>
        <w:tc>
          <w:tcPr>
            <w:tcW w:w="704" w:type="dxa"/>
          </w:tcPr>
          <w:p w14:paraId="05FEB0FD" w14:textId="77777777" w:rsidR="00CC13BC" w:rsidRPr="00CC13BC" w:rsidRDefault="00CC13BC" w:rsidP="00CC13BC">
            <w:pPr>
              <w:pStyle w:val="aff1"/>
            </w:pPr>
            <w:r>
              <w:t>35</w:t>
            </w:r>
          </w:p>
        </w:tc>
        <w:tc>
          <w:tcPr>
            <w:tcW w:w="4394" w:type="dxa"/>
          </w:tcPr>
          <w:p w14:paraId="16D88B24" w14:textId="77777777" w:rsidR="00CC13BC" w:rsidRPr="003570E6" w:rsidRDefault="00CC13BC" w:rsidP="00CC13BC">
            <w:pPr>
              <w:pStyle w:val="aff1"/>
            </w:pPr>
            <w:r>
              <w:t>д. Кузнечиха</w:t>
            </w:r>
          </w:p>
        </w:tc>
        <w:tc>
          <w:tcPr>
            <w:tcW w:w="2410" w:type="dxa"/>
          </w:tcPr>
          <w:p w14:paraId="0C5EA485" w14:textId="77777777" w:rsidR="00CC13BC" w:rsidRPr="00CC13BC" w:rsidRDefault="00CC13BC" w:rsidP="00CC13BC">
            <w:pPr>
              <w:pStyle w:val="aff1"/>
            </w:pPr>
            <w:r>
              <w:t>24 217 ОП МП-041</w:t>
            </w:r>
          </w:p>
        </w:tc>
        <w:tc>
          <w:tcPr>
            <w:tcW w:w="1985" w:type="dxa"/>
          </w:tcPr>
          <w:p w14:paraId="25DA3DE3" w14:textId="77777777" w:rsidR="00CC13BC" w:rsidRPr="00CC13BC" w:rsidRDefault="00CC13BC" w:rsidP="00CC13BC">
            <w:pPr>
              <w:pStyle w:val="aff1"/>
            </w:pPr>
            <w:r w:rsidRPr="00ED5A68">
              <w:t>V</w:t>
            </w:r>
          </w:p>
        </w:tc>
      </w:tr>
      <w:tr w:rsidR="00CC13BC" w14:paraId="4D0F49C0" w14:textId="77777777" w:rsidTr="00CC13BC">
        <w:trPr>
          <w:trHeight w:val="569"/>
        </w:trPr>
        <w:tc>
          <w:tcPr>
            <w:tcW w:w="704" w:type="dxa"/>
          </w:tcPr>
          <w:p w14:paraId="47095474" w14:textId="77777777" w:rsidR="00CC13BC" w:rsidRPr="00CC13BC" w:rsidRDefault="00CC13BC" w:rsidP="00CC13BC">
            <w:pPr>
              <w:pStyle w:val="aff1"/>
            </w:pPr>
            <w:r>
              <w:t>36</w:t>
            </w:r>
          </w:p>
        </w:tc>
        <w:tc>
          <w:tcPr>
            <w:tcW w:w="4394" w:type="dxa"/>
          </w:tcPr>
          <w:p w14:paraId="4BF9B677" w14:textId="77777777" w:rsidR="00CC13BC" w:rsidRPr="003570E6" w:rsidRDefault="00CC13BC" w:rsidP="00CC13BC">
            <w:pPr>
              <w:pStyle w:val="aff1"/>
            </w:pPr>
            <w:r>
              <w:t>д. Киверниково</w:t>
            </w:r>
          </w:p>
        </w:tc>
        <w:tc>
          <w:tcPr>
            <w:tcW w:w="2410" w:type="dxa"/>
          </w:tcPr>
          <w:p w14:paraId="45D9C248" w14:textId="77777777" w:rsidR="00CC13BC" w:rsidRPr="00CC13BC" w:rsidRDefault="00CC13BC" w:rsidP="00CC13BC">
            <w:pPr>
              <w:pStyle w:val="aff1"/>
            </w:pPr>
            <w:r>
              <w:t>24 217 ОП МП-042</w:t>
            </w:r>
          </w:p>
        </w:tc>
        <w:tc>
          <w:tcPr>
            <w:tcW w:w="1985" w:type="dxa"/>
          </w:tcPr>
          <w:p w14:paraId="4DFF0FD5" w14:textId="77777777" w:rsidR="00CC13BC" w:rsidRPr="00CC13BC" w:rsidRDefault="00CC13BC" w:rsidP="00CC13BC">
            <w:pPr>
              <w:pStyle w:val="aff1"/>
            </w:pPr>
            <w:r w:rsidRPr="00ED5A68">
              <w:t>V</w:t>
            </w:r>
          </w:p>
        </w:tc>
      </w:tr>
      <w:tr w:rsidR="00CC13BC" w14:paraId="7D4548F4" w14:textId="77777777" w:rsidTr="00CC13BC">
        <w:trPr>
          <w:trHeight w:val="569"/>
        </w:trPr>
        <w:tc>
          <w:tcPr>
            <w:tcW w:w="704" w:type="dxa"/>
          </w:tcPr>
          <w:p w14:paraId="5E8D2FC0" w14:textId="77777777" w:rsidR="00CC13BC" w:rsidRPr="00CC13BC" w:rsidRDefault="00CC13BC" w:rsidP="00CC13BC">
            <w:pPr>
              <w:pStyle w:val="aff1"/>
            </w:pPr>
            <w:r>
              <w:t>37</w:t>
            </w:r>
          </w:p>
        </w:tc>
        <w:tc>
          <w:tcPr>
            <w:tcW w:w="4394" w:type="dxa"/>
          </w:tcPr>
          <w:p w14:paraId="696DD341" w14:textId="77777777" w:rsidR="00CC13BC" w:rsidRPr="003570E6" w:rsidRDefault="00CC13BC" w:rsidP="00CC13BC">
            <w:pPr>
              <w:pStyle w:val="aff1"/>
            </w:pPr>
            <w:r>
              <w:t>д. Роглово</w:t>
            </w:r>
          </w:p>
        </w:tc>
        <w:tc>
          <w:tcPr>
            <w:tcW w:w="2410" w:type="dxa"/>
          </w:tcPr>
          <w:p w14:paraId="354E6424" w14:textId="77777777" w:rsidR="00CC13BC" w:rsidRPr="00CC13BC" w:rsidRDefault="00CC13BC" w:rsidP="00CC13BC">
            <w:pPr>
              <w:pStyle w:val="aff1"/>
            </w:pPr>
            <w:r w:rsidRPr="003570E6">
              <w:t>24 217 ОП МП-0</w:t>
            </w:r>
            <w:r w:rsidRPr="00CC13BC">
              <w:t>43</w:t>
            </w:r>
          </w:p>
        </w:tc>
        <w:tc>
          <w:tcPr>
            <w:tcW w:w="1985" w:type="dxa"/>
          </w:tcPr>
          <w:p w14:paraId="1B6498C4" w14:textId="77777777" w:rsidR="00CC13BC" w:rsidRPr="00CC13BC" w:rsidRDefault="00CC13BC" w:rsidP="00CC13BC">
            <w:pPr>
              <w:pStyle w:val="aff1"/>
            </w:pPr>
            <w:r w:rsidRPr="00ED5A68">
              <w:t>V</w:t>
            </w:r>
          </w:p>
        </w:tc>
      </w:tr>
      <w:tr w:rsidR="00CC13BC" w14:paraId="2BBA2D72" w14:textId="77777777" w:rsidTr="00CC13BC">
        <w:trPr>
          <w:trHeight w:val="569"/>
        </w:trPr>
        <w:tc>
          <w:tcPr>
            <w:tcW w:w="704" w:type="dxa"/>
          </w:tcPr>
          <w:p w14:paraId="660CA9DB" w14:textId="77777777" w:rsidR="00CC13BC" w:rsidRPr="00CC13BC" w:rsidRDefault="00CC13BC" w:rsidP="00CC13BC">
            <w:pPr>
              <w:pStyle w:val="aff1"/>
            </w:pPr>
            <w:r>
              <w:t>38</w:t>
            </w:r>
          </w:p>
        </w:tc>
        <w:tc>
          <w:tcPr>
            <w:tcW w:w="4394" w:type="dxa"/>
          </w:tcPr>
          <w:p w14:paraId="0EDD2216" w14:textId="77777777" w:rsidR="00CC13BC" w:rsidRPr="003570E6" w:rsidRDefault="00CC13BC" w:rsidP="00CC13BC">
            <w:pPr>
              <w:pStyle w:val="aff1"/>
            </w:pPr>
            <w:r>
              <w:t>д. Пахотино</w:t>
            </w:r>
          </w:p>
        </w:tc>
        <w:tc>
          <w:tcPr>
            <w:tcW w:w="2410" w:type="dxa"/>
          </w:tcPr>
          <w:p w14:paraId="54714C34" w14:textId="77777777" w:rsidR="00CC13BC" w:rsidRPr="00CC13BC" w:rsidRDefault="00CC13BC" w:rsidP="00CC13BC">
            <w:pPr>
              <w:pStyle w:val="aff1"/>
            </w:pPr>
            <w:r w:rsidRPr="003570E6">
              <w:t>24 217 ОП МП-0</w:t>
            </w:r>
            <w:r w:rsidRPr="00CC13BC">
              <w:t>44</w:t>
            </w:r>
          </w:p>
        </w:tc>
        <w:tc>
          <w:tcPr>
            <w:tcW w:w="1985" w:type="dxa"/>
          </w:tcPr>
          <w:p w14:paraId="19855929" w14:textId="77777777" w:rsidR="00CC13BC" w:rsidRPr="00CC13BC" w:rsidRDefault="00CC13BC" w:rsidP="00CC13BC">
            <w:pPr>
              <w:pStyle w:val="aff1"/>
            </w:pPr>
            <w:r w:rsidRPr="00ED5A68">
              <w:t>V</w:t>
            </w:r>
          </w:p>
        </w:tc>
      </w:tr>
      <w:tr w:rsidR="00CC13BC" w14:paraId="5001FCDC" w14:textId="77777777" w:rsidTr="00CC13BC">
        <w:trPr>
          <w:trHeight w:val="569"/>
        </w:trPr>
        <w:tc>
          <w:tcPr>
            <w:tcW w:w="704" w:type="dxa"/>
          </w:tcPr>
          <w:p w14:paraId="206E470E" w14:textId="77777777" w:rsidR="00CC13BC" w:rsidRPr="00CC13BC" w:rsidRDefault="00CC13BC" w:rsidP="00CC13BC">
            <w:pPr>
              <w:pStyle w:val="aff1"/>
            </w:pPr>
            <w:r>
              <w:t>39</w:t>
            </w:r>
          </w:p>
        </w:tc>
        <w:tc>
          <w:tcPr>
            <w:tcW w:w="4394" w:type="dxa"/>
          </w:tcPr>
          <w:p w14:paraId="41A8B95B" w14:textId="77777777" w:rsidR="00CC13BC" w:rsidRPr="003570E6" w:rsidRDefault="00CC13BC" w:rsidP="00CC13BC">
            <w:pPr>
              <w:pStyle w:val="aff1"/>
            </w:pPr>
            <w:r>
              <w:t>с. Подолино</w:t>
            </w:r>
          </w:p>
        </w:tc>
        <w:tc>
          <w:tcPr>
            <w:tcW w:w="2410" w:type="dxa"/>
          </w:tcPr>
          <w:p w14:paraId="00DBA6AA" w14:textId="77777777" w:rsidR="00CC13BC" w:rsidRPr="00CC13BC" w:rsidRDefault="00CC13BC" w:rsidP="00CC13BC">
            <w:pPr>
              <w:pStyle w:val="aff1"/>
            </w:pPr>
            <w:r>
              <w:t>24 217 ОП МП-045</w:t>
            </w:r>
          </w:p>
        </w:tc>
        <w:tc>
          <w:tcPr>
            <w:tcW w:w="1985" w:type="dxa"/>
          </w:tcPr>
          <w:p w14:paraId="059569A1" w14:textId="77777777" w:rsidR="00CC13BC" w:rsidRPr="00CC13BC" w:rsidRDefault="00CC13BC" w:rsidP="00CC13BC">
            <w:pPr>
              <w:pStyle w:val="aff1"/>
            </w:pPr>
            <w:r w:rsidRPr="009908A1">
              <w:t>V</w:t>
            </w:r>
          </w:p>
        </w:tc>
      </w:tr>
      <w:tr w:rsidR="00CC13BC" w14:paraId="4601C597" w14:textId="77777777" w:rsidTr="00CC13BC">
        <w:trPr>
          <w:trHeight w:val="569"/>
        </w:trPr>
        <w:tc>
          <w:tcPr>
            <w:tcW w:w="704" w:type="dxa"/>
          </w:tcPr>
          <w:p w14:paraId="774E722C" w14:textId="77777777" w:rsidR="00CC13BC" w:rsidRPr="00CC13BC" w:rsidRDefault="00CC13BC" w:rsidP="00CC13BC">
            <w:pPr>
              <w:pStyle w:val="aff1"/>
            </w:pPr>
            <w:r>
              <w:t>40</w:t>
            </w:r>
          </w:p>
        </w:tc>
        <w:tc>
          <w:tcPr>
            <w:tcW w:w="4394" w:type="dxa"/>
          </w:tcPr>
          <w:p w14:paraId="177EF24E" w14:textId="77777777" w:rsidR="00CC13BC" w:rsidRPr="00CC13BC" w:rsidRDefault="00CC13BC" w:rsidP="00CC13BC">
            <w:pPr>
              <w:pStyle w:val="aff1"/>
            </w:pPr>
            <w:r>
              <w:t>с. Мелёшино</w:t>
            </w:r>
          </w:p>
        </w:tc>
        <w:tc>
          <w:tcPr>
            <w:tcW w:w="2410" w:type="dxa"/>
          </w:tcPr>
          <w:p w14:paraId="7C225899" w14:textId="77777777" w:rsidR="00CC13BC" w:rsidRPr="00CC13BC" w:rsidRDefault="00CC13BC" w:rsidP="00CC13BC">
            <w:pPr>
              <w:pStyle w:val="aff1"/>
            </w:pPr>
            <w:r>
              <w:t>24 217 ОП МП-046</w:t>
            </w:r>
          </w:p>
        </w:tc>
        <w:tc>
          <w:tcPr>
            <w:tcW w:w="1985" w:type="dxa"/>
          </w:tcPr>
          <w:p w14:paraId="4CADE39C" w14:textId="77777777" w:rsidR="00CC13BC" w:rsidRPr="00CC13BC" w:rsidRDefault="00CC13BC" w:rsidP="00CC13BC">
            <w:pPr>
              <w:pStyle w:val="aff1"/>
            </w:pPr>
            <w:r w:rsidRPr="009908A1">
              <w:t>V</w:t>
            </w:r>
          </w:p>
        </w:tc>
      </w:tr>
      <w:tr w:rsidR="00CC13BC" w14:paraId="20618A49" w14:textId="77777777" w:rsidTr="00CC13BC">
        <w:trPr>
          <w:trHeight w:val="569"/>
        </w:trPr>
        <w:tc>
          <w:tcPr>
            <w:tcW w:w="704" w:type="dxa"/>
          </w:tcPr>
          <w:p w14:paraId="4D061D9A" w14:textId="77777777" w:rsidR="00CC13BC" w:rsidRPr="00CC13BC" w:rsidRDefault="00CC13BC" w:rsidP="00CC13BC">
            <w:pPr>
              <w:pStyle w:val="aff1"/>
            </w:pPr>
            <w:r>
              <w:t>41</w:t>
            </w:r>
          </w:p>
        </w:tc>
        <w:tc>
          <w:tcPr>
            <w:tcW w:w="4394" w:type="dxa"/>
          </w:tcPr>
          <w:p w14:paraId="7EAA7E6C" w14:textId="77777777" w:rsidR="00CC13BC" w:rsidRPr="00CC13BC" w:rsidRDefault="00CC13BC" w:rsidP="00CC13BC">
            <w:pPr>
              <w:pStyle w:val="aff1"/>
            </w:pPr>
            <w:r>
              <w:t>д. Богатищи</w:t>
            </w:r>
          </w:p>
        </w:tc>
        <w:tc>
          <w:tcPr>
            <w:tcW w:w="2410" w:type="dxa"/>
          </w:tcPr>
          <w:p w14:paraId="6DC1017F" w14:textId="77777777" w:rsidR="00CC13BC" w:rsidRPr="00CC13BC" w:rsidRDefault="00CC13BC" w:rsidP="00CC13BC">
            <w:pPr>
              <w:pStyle w:val="aff1"/>
            </w:pPr>
            <w:r w:rsidRPr="003570E6">
              <w:t>24 217 ОП МП-0</w:t>
            </w:r>
            <w:r w:rsidRPr="00CC13BC">
              <w:t>47</w:t>
            </w:r>
          </w:p>
        </w:tc>
        <w:tc>
          <w:tcPr>
            <w:tcW w:w="1985" w:type="dxa"/>
          </w:tcPr>
          <w:p w14:paraId="2063668A" w14:textId="77777777" w:rsidR="00CC13BC" w:rsidRPr="00CC13BC" w:rsidRDefault="00CC13BC" w:rsidP="00CC13BC">
            <w:pPr>
              <w:pStyle w:val="aff1"/>
            </w:pPr>
            <w:r w:rsidRPr="009908A1">
              <w:t>V</w:t>
            </w:r>
          </w:p>
        </w:tc>
      </w:tr>
      <w:tr w:rsidR="00CC13BC" w14:paraId="0BC3E333" w14:textId="77777777" w:rsidTr="00CC13BC">
        <w:trPr>
          <w:trHeight w:val="569"/>
        </w:trPr>
        <w:tc>
          <w:tcPr>
            <w:tcW w:w="704" w:type="dxa"/>
          </w:tcPr>
          <w:p w14:paraId="5902D74D" w14:textId="77777777" w:rsidR="00CC13BC" w:rsidRPr="00CC13BC" w:rsidRDefault="00CC13BC" w:rsidP="00CC13BC">
            <w:pPr>
              <w:pStyle w:val="aff1"/>
            </w:pPr>
            <w:r>
              <w:t>42</w:t>
            </w:r>
          </w:p>
        </w:tc>
        <w:tc>
          <w:tcPr>
            <w:tcW w:w="4394" w:type="dxa"/>
          </w:tcPr>
          <w:p w14:paraId="5D0A9B6F" w14:textId="77777777" w:rsidR="00CC13BC" w:rsidRPr="003570E6" w:rsidRDefault="00CC13BC" w:rsidP="00CC13BC">
            <w:pPr>
              <w:pStyle w:val="aff1"/>
            </w:pPr>
            <w:r>
              <w:t>д. Лукино</w:t>
            </w:r>
          </w:p>
        </w:tc>
        <w:tc>
          <w:tcPr>
            <w:tcW w:w="2410" w:type="dxa"/>
          </w:tcPr>
          <w:p w14:paraId="7AF9D1D4" w14:textId="77777777" w:rsidR="00CC13BC" w:rsidRPr="00CC13BC" w:rsidRDefault="00CC13BC" w:rsidP="00CC13BC">
            <w:pPr>
              <w:pStyle w:val="aff1"/>
            </w:pPr>
            <w:r w:rsidRPr="003570E6">
              <w:t>24 217 ОП МП-0</w:t>
            </w:r>
            <w:r w:rsidRPr="00CC13BC">
              <w:t>48</w:t>
            </w:r>
          </w:p>
        </w:tc>
        <w:tc>
          <w:tcPr>
            <w:tcW w:w="1985" w:type="dxa"/>
          </w:tcPr>
          <w:p w14:paraId="5CF3B06B" w14:textId="77777777" w:rsidR="00CC13BC" w:rsidRPr="00CC13BC" w:rsidRDefault="00CC13BC" w:rsidP="00CC13BC">
            <w:pPr>
              <w:pStyle w:val="aff1"/>
            </w:pPr>
            <w:r w:rsidRPr="009908A1">
              <w:t>V</w:t>
            </w:r>
          </w:p>
        </w:tc>
      </w:tr>
      <w:tr w:rsidR="00CC13BC" w14:paraId="243F98CE" w14:textId="77777777" w:rsidTr="00CC13BC">
        <w:trPr>
          <w:trHeight w:val="569"/>
        </w:trPr>
        <w:tc>
          <w:tcPr>
            <w:tcW w:w="704" w:type="dxa"/>
          </w:tcPr>
          <w:p w14:paraId="74EFC556" w14:textId="77777777" w:rsidR="00CC13BC" w:rsidRPr="00CC13BC" w:rsidRDefault="00CC13BC" w:rsidP="00CC13BC">
            <w:pPr>
              <w:pStyle w:val="aff1"/>
            </w:pPr>
            <w:r>
              <w:t>43</w:t>
            </w:r>
          </w:p>
        </w:tc>
        <w:tc>
          <w:tcPr>
            <w:tcW w:w="4394" w:type="dxa"/>
          </w:tcPr>
          <w:p w14:paraId="2D725BB8" w14:textId="77777777" w:rsidR="00CC13BC" w:rsidRPr="00CC13BC" w:rsidRDefault="00CC13BC" w:rsidP="00CC13BC">
            <w:pPr>
              <w:pStyle w:val="aff1"/>
            </w:pPr>
            <w:r>
              <w:t>д. Иваньково</w:t>
            </w:r>
          </w:p>
        </w:tc>
        <w:tc>
          <w:tcPr>
            <w:tcW w:w="2410" w:type="dxa"/>
          </w:tcPr>
          <w:p w14:paraId="173575D7" w14:textId="77777777" w:rsidR="00CC13BC" w:rsidRPr="00CC13BC" w:rsidRDefault="00CC13BC" w:rsidP="00CC13BC">
            <w:pPr>
              <w:pStyle w:val="aff1"/>
            </w:pPr>
            <w:r w:rsidRPr="003570E6">
              <w:t>24 217 ОП МП-0</w:t>
            </w:r>
            <w:r w:rsidRPr="00CC13BC">
              <w:t>49</w:t>
            </w:r>
          </w:p>
        </w:tc>
        <w:tc>
          <w:tcPr>
            <w:tcW w:w="1985" w:type="dxa"/>
          </w:tcPr>
          <w:p w14:paraId="78F68455" w14:textId="77777777" w:rsidR="00CC13BC" w:rsidRPr="00CC13BC" w:rsidRDefault="00CC13BC" w:rsidP="00CC13BC">
            <w:pPr>
              <w:pStyle w:val="aff1"/>
            </w:pPr>
            <w:r w:rsidRPr="009908A1">
              <w:t>V</w:t>
            </w:r>
          </w:p>
        </w:tc>
      </w:tr>
      <w:tr w:rsidR="00CC13BC" w14:paraId="48D87B21" w14:textId="77777777" w:rsidTr="00CC13BC">
        <w:trPr>
          <w:trHeight w:val="569"/>
        </w:trPr>
        <w:tc>
          <w:tcPr>
            <w:tcW w:w="704" w:type="dxa"/>
          </w:tcPr>
          <w:p w14:paraId="36D5EE47" w14:textId="77777777" w:rsidR="00CC13BC" w:rsidRPr="00CC13BC" w:rsidRDefault="00CC13BC" w:rsidP="00CC13BC">
            <w:pPr>
              <w:pStyle w:val="aff1"/>
            </w:pPr>
            <w:r>
              <w:t>44</w:t>
            </w:r>
          </w:p>
        </w:tc>
        <w:tc>
          <w:tcPr>
            <w:tcW w:w="4394" w:type="dxa"/>
          </w:tcPr>
          <w:p w14:paraId="4822F2A8" w14:textId="77777777" w:rsidR="00CC13BC" w:rsidRPr="00CC13BC" w:rsidRDefault="00CC13BC" w:rsidP="00CC13BC">
            <w:pPr>
              <w:pStyle w:val="aff1"/>
            </w:pPr>
            <w:r>
              <w:t>д. Фомино</w:t>
            </w:r>
          </w:p>
        </w:tc>
        <w:tc>
          <w:tcPr>
            <w:tcW w:w="2410" w:type="dxa"/>
          </w:tcPr>
          <w:p w14:paraId="7FC40133" w14:textId="77777777" w:rsidR="00CC13BC" w:rsidRPr="00CC13BC" w:rsidRDefault="00CC13BC" w:rsidP="00CC13BC">
            <w:pPr>
              <w:pStyle w:val="aff1"/>
            </w:pPr>
            <w:r>
              <w:t>24 217 ОП МП-050</w:t>
            </w:r>
          </w:p>
        </w:tc>
        <w:tc>
          <w:tcPr>
            <w:tcW w:w="1985" w:type="dxa"/>
          </w:tcPr>
          <w:p w14:paraId="1D6F107E" w14:textId="77777777" w:rsidR="00CC13BC" w:rsidRPr="00CC13BC" w:rsidRDefault="00CC13BC" w:rsidP="00CC13BC">
            <w:pPr>
              <w:pStyle w:val="aff1"/>
            </w:pPr>
            <w:r w:rsidRPr="009908A1">
              <w:t>V</w:t>
            </w:r>
          </w:p>
        </w:tc>
      </w:tr>
      <w:tr w:rsidR="00CC13BC" w14:paraId="5E3101EF" w14:textId="77777777" w:rsidTr="00CC13BC">
        <w:trPr>
          <w:trHeight w:val="569"/>
        </w:trPr>
        <w:tc>
          <w:tcPr>
            <w:tcW w:w="704" w:type="dxa"/>
          </w:tcPr>
          <w:p w14:paraId="33F87429" w14:textId="77777777" w:rsidR="00CC13BC" w:rsidRPr="00CC13BC" w:rsidRDefault="00CC13BC" w:rsidP="00CC13BC">
            <w:pPr>
              <w:pStyle w:val="aff1"/>
            </w:pPr>
            <w:r>
              <w:t>45</w:t>
            </w:r>
          </w:p>
        </w:tc>
        <w:tc>
          <w:tcPr>
            <w:tcW w:w="4394" w:type="dxa"/>
          </w:tcPr>
          <w:p w14:paraId="5D8D1432" w14:textId="77777777" w:rsidR="00CC13BC" w:rsidRPr="00CC13BC" w:rsidRDefault="00CC13BC" w:rsidP="00CC13BC">
            <w:pPr>
              <w:pStyle w:val="aff1"/>
            </w:pPr>
            <w:r>
              <w:t>д. Прудово</w:t>
            </w:r>
          </w:p>
        </w:tc>
        <w:tc>
          <w:tcPr>
            <w:tcW w:w="2410" w:type="dxa"/>
          </w:tcPr>
          <w:p w14:paraId="084CB110" w14:textId="77777777" w:rsidR="00CC13BC" w:rsidRPr="00CC13BC" w:rsidRDefault="00CC13BC" w:rsidP="00CC13BC">
            <w:pPr>
              <w:pStyle w:val="aff1"/>
            </w:pPr>
            <w:r>
              <w:t>24 217 ОП МП-051</w:t>
            </w:r>
          </w:p>
        </w:tc>
        <w:tc>
          <w:tcPr>
            <w:tcW w:w="1985" w:type="dxa"/>
          </w:tcPr>
          <w:p w14:paraId="01315FB3" w14:textId="77777777" w:rsidR="00CC13BC" w:rsidRPr="00CC13BC" w:rsidRDefault="00CC13BC" w:rsidP="00CC13BC">
            <w:pPr>
              <w:pStyle w:val="aff1"/>
            </w:pPr>
            <w:r w:rsidRPr="009908A1">
              <w:t>V</w:t>
            </w:r>
          </w:p>
        </w:tc>
      </w:tr>
      <w:tr w:rsidR="00CC13BC" w14:paraId="32AE06E8" w14:textId="77777777" w:rsidTr="00CC13BC">
        <w:trPr>
          <w:trHeight w:val="569"/>
        </w:trPr>
        <w:tc>
          <w:tcPr>
            <w:tcW w:w="704" w:type="dxa"/>
          </w:tcPr>
          <w:p w14:paraId="1924189A" w14:textId="77777777" w:rsidR="00CC13BC" w:rsidRPr="00CC13BC" w:rsidRDefault="00CC13BC" w:rsidP="00CC13BC">
            <w:pPr>
              <w:pStyle w:val="aff1"/>
            </w:pPr>
            <w:r>
              <w:t>46</w:t>
            </w:r>
          </w:p>
        </w:tc>
        <w:tc>
          <w:tcPr>
            <w:tcW w:w="4394" w:type="dxa"/>
          </w:tcPr>
          <w:p w14:paraId="18D084AB" w14:textId="77777777" w:rsidR="00CC13BC" w:rsidRPr="003570E6" w:rsidRDefault="00CC13BC" w:rsidP="00CC13BC">
            <w:pPr>
              <w:pStyle w:val="aff1"/>
            </w:pPr>
            <w:r>
              <w:t>д. Зимёнки</w:t>
            </w:r>
          </w:p>
        </w:tc>
        <w:tc>
          <w:tcPr>
            <w:tcW w:w="2410" w:type="dxa"/>
          </w:tcPr>
          <w:p w14:paraId="127E5ADB" w14:textId="77777777" w:rsidR="00CC13BC" w:rsidRPr="00CC13BC" w:rsidRDefault="00CC13BC" w:rsidP="00CC13BC">
            <w:pPr>
              <w:pStyle w:val="aff1"/>
            </w:pPr>
            <w:r w:rsidRPr="003570E6">
              <w:t>24 217 ОП МП-0</w:t>
            </w:r>
            <w:r w:rsidRPr="00CC13BC">
              <w:t>52</w:t>
            </w:r>
          </w:p>
        </w:tc>
        <w:tc>
          <w:tcPr>
            <w:tcW w:w="1985" w:type="dxa"/>
          </w:tcPr>
          <w:p w14:paraId="14704905" w14:textId="77777777" w:rsidR="00CC13BC" w:rsidRPr="00CC13BC" w:rsidRDefault="00CC13BC" w:rsidP="00CC13BC">
            <w:pPr>
              <w:pStyle w:val="aff1"/>
            </w:pPr>
            <w:r w:rsidRPr="009908A1">
              <w:t>V</w:t>
            </w:r>
          </w:p>
        </w:tc>
      </w:tr>
      <w:tr w:rsidR="00CC13BC" w14:paraId="7EA0DD31" w14:textId="77777777" w:rsidTr="00CC13BC">
        <w:trPr>
          <w:trHeight w:val="569"/>
        </w:trPr>
        <w:tc>
          <w:tcPr>
            <w:tcW w:w="704" w:type="dxa"/>
          </w:tcPr>
          <w:p w14:paraId="594BADB3" w14:textId="77777777" w:rsidR="00CC13BC" w:rsidRPr="00CC13BC" w:rsidRDefault="00CC13BC" w:rsidP="00CC13BC">
            <w:pPr>
              <w:pStyle w:val="aff1"/>
            </w:pPr>
            <w:r>
              <w:t>47</w:t>
            </w:r>
          </w:p>
        </w:tc>
        <w:tc>
          <w:tcPr>
            <w:tcW w:w="4394" w:type="dxa"/>
          </w:tcPr>
          <w:p w14:paraId="47538771" w14:textId="77777777" w:rsidR="00CC13BC" w:rsidRPr="00CC13BC" w:rsidRDefault="00CC13BC" w:rsidP="00CC13BC">
            <w:pPr>
              <w:pStyle w:val="aff1"/>
            </w:pPr>
            <w:r>
              <w:t>д. Анютино</w:t>
            </w:r>
          </w:p>
        </w:tc>
        <w:tc>
          <w:tcPr>
            <w:tcW w:w="2410" w:type="dxa"/>
          </w:tcPr>
          <w:p w14:paraId="6A7FC49A" w14:textId="77777777" w:rsidR="00CC13BC" w:rsidRPr="00CC13BC" w:rsidRDefault="00CC13BC" w:rsidP="00CC13BC">
            <w:pPr>
              <w:pStyle w:val="aff1"/>
            </w:pPr>
            <w:r w:rsidRPr="003570E6">
              <w:t>24 217 ОП МП-0</w:t>
            </w:r>
            <w:r w:rsidRPr="00CC13BC">
              <w:t>53</w:t>
            </w:r>
          </w:p>
        </w:tc>
        <w:tc>
          <w:tcPr>
            <w:tcW w:w="1985" w:type="dxa"/>
          </w:tcPr>
          <w:p w14:paraId="42A63DE2" w14:textId="77777777" w:rsidR="00CC13BC" w:rsidRPr="00CC13BC" w:rsidRDefault="00CC13BC" w:rsidP="00CC13BC">
            <w:pPr>
              <w:pStyle w:val="aff1"/>
            </w:pPr>
            <w:r w:rsidRPr="009908A1">
              <w:t>V</w:t>
            </w:r>
          </w:p>
        </w:tc>
      </w:tr>
      <w:tr w:rsidR="00CC13BC" w14:paraId="1C9888B0" w14:textId="77777777" w:rsidTr="00CC13BC">
        <w:trPr>
          <w:trHeight w:val="569"/>
        </w:trPr>
        <w:tc>
          <w:tcPr>
            <w:tcW w:w="704" w:type="dxa"/>
          </w:tcPr>
          <w:p w14:paraId="7C5295B0" w14:textId="77777777" w:rsidR="00CC13BC" w:rsidRPr="00CC13BC" w:rsidRDefault="00CC13BC" w:rsidP="00CC13BC">
            <w:pPr>
              <w:pStyle w:val="aff1"/>
            </w:pPr>
            <w:r>
              <w:lastRenderedPageBreak/>
              <w:t>48</w:t>
            </w:r>
          </w:p>
        </w:tc>
        <w:tc>
          <w:tcPr>
            <w:tcW w:w="4394" w:type="dxa"/>
          </w:tcPr>
          <w:p w14:paraId="07456891" w14:textId="77777777" w:rsidR="00CC13BC" w:rsidRPr="00CC13BC" w:rsidRDefault="00CC13BC" w:rsidP="00CC13BC">
            <w:pPr>
              <w:pStyle w:val="aff1"/>
            </w:pPr>
            <w:r>
              <w:t>д. Сергеево</w:t>
            </w:r>
          </w:p>
        </w:tc>
        <w:tc>
          <w:tcPr>
            <w:tcW w:w="2410" w:type="dxa"/>
          </w:tcPr>
          <w:p w14:paraId="0CC93E3F" w14:textId="77777777" w:rsidR="00CC13BC" w:rsidRPr="00CC13BC" w:rsidRDefault="00CC13BC" w:rsidP="00CC13BC">
            <w:pPr>
              <w:pStyle w:val="aff1"/>
            </w:pPr>
            <w:r w:rsidRPr="003570E6">
              <w:t>24 217 ОП МП-0</w:t>
            </w:r>
            <w:r w:rsidRPr="00CC13BC">
              <w:t>54</w:t>
            </w:r>
          </w:p>
        </w:tc>
        <w:tc>
          <w:tcPr>
            <w:tcW w:w="1985" w:type="dxa"/>
          </w:tcPr>
          <w:p w14:paraId="1F65B9E0" w14:textId="77777777" w:rsidR="00CC13BC" w:rsidRPr="00CC13BC" w:rsidRDefault="00CC13BC" w:rsidP="00CC13BC">
            <w:pPr>
              <w:pStyle w:val="aff1"/>
            </w:pPr>
            <w:r w:rsidRPr="009908A1">
              <w:t>V</w:t>
            </w:r>
          </w:p>
        </w:tc>
      </w:tr>
      <w:tr w:rsidR="00CC13BC" w14:paraId="7B449B4C" w14:textId="77777777" w:rsidTr="00CC13BC">
        <w:trPr>
          <w:trHeight w:val="569"/>
        </w:trPr>
        <w:tc>
          <w:tcPr>
            <w:tcW w:w="704" w:type="dxa"/>
          </w:tcPr>
          <w:p w14:paraId="22C09843" w14:textId="77777777" w:rsidR="00CC13BC" w:rsidRPr="00CC13BC" w:rsidRDefault="00CC13BC" w:rsidP="00CC13BC">
            <w:pPr>
              <w:pStyle w:val="aff1"/>
            </w:pPr>
            <w:r>
              <w:t>49</w:t>
            </w:r>
          </w:p>
        </w:tc>
        <w:tc>
          <w:tcPr>
            <w:tcW w:w="4394" w:type="dxa"/>
          </w:tcPr>
          <w:p w14:paraId="519E1163" w14:textId="77777777" w:rsidR="00CC13BC" w:rsidRPr="003570E6" w:rsidRDefault="00CC13BC" w:rsidP="00CC13BC">
            <w:pPr>
              <w:pStyle w:val="aff1"/>
            </w:pPr>
            <w:r>
              <w:t>д. Беликово</w:t>
            </w:r>
          </w:p>
        </w:tc>
        <w:tc>
          <w:tcPr>
            <w:tcW w:w="2410" w:type="dxa"/>
          </w:tcPr>
          <w:p w14:paraId="380DF502" w14:textId="77777777" w:rsidR="00CC13BC" w:rsidRPr="00CC13BC" w:rsidRDefault="00CC13BC" w:rsidP="00CC13BC">
            <w:pPr>
              <w:pStyle w:val="aff1"/>
            </w:pPr>
            <w:r>
              <w:t>24 217 ОП МП-055</w:t>
            </w:r>
          </w:p>
        </w:tc>
        <w:tc>
          <w:tcPr>
            <w:tcW w:w="1985" w:type="dxa"/>
          </w:tcPr>
          <w:p w14:paraId="0A7D12BD" w14:textId="77777777" w:rsidR="00CC13BC" w:rsidRPr="00CC13BC" w:rsidRDefault="00CC13BC" w:rsidP="00CC13BC">
            <w:pPr>
              <w:pStyle w:val="aff1"/>
            </w:pPr>
            <w:r w:rsidRPr="009908A1">
              <w:t>V</w:t>
            </w:r>
          </w:p>
        </w:tc>
      </w:tr>
      <w:tr w:rsidR="00CC13BC" w14:paraId="574A5AAB" w14:textId="77777777" w:rsidTr="00CC13BC">
        <w:trPr>
          <w:trHeight w:val="569"/>
        </w:trPr>
        <w:tc>
          <w:tcPr>
            <w:tcW w:w="704" w:type="dxa"/>
          </w:tcPr>
          <w:p w14:paraId="1206AD1F" w14:textId="77777777" w:rsidR="00CC13BC" w:rsidRPr="00CC13BC" w:rsidRDefault="00CC13BC" w:rsidP="00CC13BC">
            <w:pPr>
              <w:pStyle w:val="aff1"/>
            </w:pPr>
            <w:r>
              <w:t>50</w:t>
            </w:r>
          </w:p>
        </w:tc>
        <w:tc>
          <w:tcPr>
            <w:tcW w:w="4394" w:type="dxa"/>
          </w:tcPr>
          <w:p w14:paraId="252C3124" w14:textId="77777777" w:rsidR="00CC13BC" w:rsidRPr="00CC13BC" w:rsidRDefault="00CC13BC" w:rsidP="00CC13BC">
            <w:pPr>
              <w:pStyle w:val="aff1"/>
            </w:pPr>
            <w:r>
              <w:t>д. Барышки</w:t>
            </w:r>
          </w:p>
        </w:tc>
        <w:tc>
          <w:tcPr>
            <w:tcW w:w="2410" w:type="dxa"/>
          </w:tcPr>
          <w:p w14:paraId="2B65F25E" w14:textId="77777777" w:rsidR="00CC13BC" w:rsidRPr="00CC13BC" w:rsidRDefault="00CC13BC" w:rsidP="00CC13BC">
            <w:pPr>
              <w:pStyle w:val="aff1"/>
            </w:pPr>
            <w:r>
              <w:t>24 217 ОП МП-056</w:t>
            </w:r>
          </w:p>
        </w:tc>
        <w:tc>
          <w:tcPr>
            <w:tcW w:w="1985" w:type="dxa"/>
          </w:tcPr>
          <w:p w14:paraId="010FD426" w14:textId="77777777" w:rsidR="00CC13BC" w:rsidRPr="00CC13BC" w:rsidRDefault="00CC13BC" w:rsidP="00CC13BC">
            <w:pPr>
              <w:pStyle w:val="aff1"/>
            </w:pPr>
            <w:r w:rsidRPr="009908A1">
              <w:t>V</w:t>
            </w:r>
          </w:p>
        </w:tc>
      </w:tr>
      <w:tr w:rsidR="00CC13BC" w14:paraId="7C3744ED" w14:textId="77777777" w:rsidTr="00CC13BC">
        <w:trPr>
          <w:trHeight w:val="579"/>
        </w:trPr>
        <w:tc>
          <w:tcPr>
            <w:tcW w:w="704" w:type="dxa"/>
            <w:vMerge w:val="restart"/>
          </w:tcPr>
          <w:p w14:paraId="5A853A0C" w14:textId="77777777" w:rsidR="00CC13BC" w:rsidRPr="00CC13BC" w:rsidRDefault="00CC13BC" w:rsidP="00CC13BC">
            <w:pPr>
              <w:pStyle w:val="aff1"/>
            </w:pPr>
            <w:r>
              <w:t>51</w:t>
            </w:r>
          </w:p>
        </w:tc>
        <w:tc>
          <w:tcPr>
            <w:tcW w:w="4394" w:type="dxa"/>
          </w:tcPr>
          <w:p w14:paraId="4410C131" w14:textId="77777777" w:rsidR="00CC13BC" w:rsidRPr="003570E6" w:rsidRDefault="00CC13BC" w:rsidP="00CC13BC">
            <w:pPr>
              <w:pStyle w:val="aff1"/>
            </w:pPr>
            <w:r>
              <w:t>д. Мухино, ул. Северная</w:t>
            </w:r>
          </w:p>
        </w:tc>
        <w:tc>
          <w:tcPr>
            <w:tcW w:w="2410" w:type="dxa"/>
          </w:tcPr>
          <w:p w14:paraId="51D03EAE" w14:textId="77777777" w:rsidR="00CC13BC" w:rsidRPr="00CC13BC" w:rsidRDefault="00CC13BC" w:rsidP="00CC13BC">
            <w:pPr>
              <w:pStyle w:val="aff1"/>
            </w:pPr>
            <w:r w:rsidRPr="003570E6">
              <w:t>24 217 ОП МП-0</w:t>
            </w:r>
            <w:r w:rsidRPr="00CC13BC">
              <w:t>57</w:t>
            </w:r>
          </w:p>
        </w:tc>
        <w:tc>
          <w:tcPr>
            <w:tcW w:w="1985" w:type="dxa"/>
          </w:tcPr>
          <w:p w14:paraId="3D0176CC" w14:textId="77777777" w:rsidR="00CC13BC" w:rsidRPr="00CC13BC" w:rsidRDefault="00CC13BC" w:rsidP="00CC13BC">
            <w:pPr>
              <w:pStyle w:val="aff1"/>
            </w:pPr>
            <w:r w:rsidRPr="009908A1">
              <w:t>V</w:t>
            </w:r>
          </w:p>
        </w:tc>
      </w:tr>
      <w:tr w:rsidR="00CC13BC" w:rsidRPr="009908A1" w14:paraId="6BD3167B" w14:textId="77777777" w:rsidTr="00CC13BC">
        <w:trPr>
          <w:trHeight w:val="569"/>
        </w:trPr>
        <w:tc>
          <w:tcPr>
            <w:tcW w:w="704" w:type="dxa"/>
            <w:vMerge/>
          </w:tcPr>
          <w:p w14:paraId="6F5C299D" w14:textId="77777777" w:rsidR="00CC13BC" w:rsidRDefault="00CC13BC" w:rsidP="00CC13BC">
            <w:pPr>
              <w:pStyle w:val="aff1"/>
            </w:pPr>
          </w:p>
        </w:tc>
        <w:tc>
          <w:tcPr>
            <w:tcW w:w="4394" w:type="dxa"/>
          </w:tcPr>
          <w:p w14:paraId="3DB54D11" w14:textId="77777777" w:rsidR="00CC13BC" w:rsidRDefault="00CC13BC" w:rsidP="00CC13BC">
            <w:pPr>
              <w:pStyle w:val="aff1"/>
            </w:pPr>
            <w:r>
              <w:t>д. Мухино, ул. Южная</w:t>
            </w:r>
          </w:p>
        </w:tc>
        <w:tc>
          <w:tcPr>
            <w:tcW w:w="2410" w:type="dxa"/>
          </w:tcPr>
          <w:p w14:paraId="6F5A67B4" w14:textId="77777777" w:rsidR="00CC13BC" w:rsidRPr="00CC13BC" w:rsidRDefault="00CC13BC" w:rsidP="00CC13BC">
            <w:pPr>
              <w:pStyle w:val="aff1"/>
            </w:pPr>
            <w:r w:rsidRPr="003570E6">
              <w:t>24 217 ОП МП-0</w:t>
            </w:r>
            <w:r w:rsidRPr="00CC13BC">
              <w:t>58</w:t>
            </w:r>
          </w:p>
        </w:tc>
        <w:tc>
          <w:tcPr>
            <w:tcW w:w="1985" w:type="dxa"/>
          </w:tcPr>
          <w:p w14:paraId="7A495F1F" w14:textId="77777777" w:rsidR="00CC13BC" w:rsidRPr="009908A1" w:rsidRDefault="00CC13BC" w:rsidP="00CC13BC">
            <w:pPr>
              <w:pStyle w:val="aff1"/>
            </w:pPr>
            <w:r w:rsidRPr="009908A1">
              <w:t>V</w:t>
            </w:r>
          </w:p>
        </w:tc>
      </w:tr>
    </w:tbl>
    <w:p w14:paraId="1C124E05" w14:textId="77777777" w:rsidR="00A60F7C" w:rsidRPr="00A60F7C" w:rsidRDefault="00A60F7C" w:rsidP="00A60F7C">
      <w:pPr>
        <w:rPr>
          <w:rStyle w:val="af2"/>
        </w:rPr>
      </w:pPr>
      <w:r w:rsidRPr="00A60F7C">
        <w:rPr>
          <w:rStyle w:val="af2"/>
        </w:rPr>
        <w:t>Анализ состояния существующего внешнего транспорта</w:t>
      </w:r>
    </w:p>
    <w:p w14:paraId="0547C77F" w14:textId="77777777" w:rsidR="00A60F7C" w:rsidRPr="00A60F7C" w:rsidRDefault="00A60F7C" w:rsidP="00A60F7C">
      <w:r w:rsidRPr="00405FFF">
        <w:t xml:space="preserve">Дорожно-транспортная сеть поселения состоит из дорог </w:t>
      </w:r>
      <w:r w:rsidRPr="00A60F7C">
        <w:t>V категории. Большинство дорог общего пользования местного значения имеют щебеночное и грунтовое покрытие. Почти все дороги требуют ямочного или капитального ремонта.</w:t>
      </w:r>
    </w:p>
    <w:p w14:paraId="2DBD1706" w14:textId="77777777" w:rsidR="00A60F7C" w:rsidRPr="00A60F7C" w:rsidRDefault="00A60F7C" w:rsidP="00A60F7C">
      <w:pPr>
        <w:rPr>
          <w:rStyle w:val="af2"/>
        </w:rPr>
      </w:pPr>
      <w:r w:rsidRPr="00A60F7C">
        <w:rPr>
          <w:rStyle w:val="af2"/>
        </w:rPr>
        <w:t>Анализ состояния существующей улично-дорожной сети</w:t>
      </w:r>
    </w:p>
    <w:p w14:paraId="4A290A62" w14:textId="77777777" w:rsidR="00A60F7C" w:rsidRDefault="00A60F7C" w:rsidP="00A60F7C">
      <w:r>
        <w:t>На сегодняшний день выявлены следующие недостатки улично-дорожной сети населенных пунктов, входящих в состав сельского поселения:</w:t>
      </w:r>
    </w:p>
    <w:p w14:paraId="23803D33" w14:textId="77777777" w:rsidR="00A60F7C" w:rsidRDefault="00A60F7C" w:rsidP="00A60F7C">
      <w:pPr>
        <w:pStyle w:val="12"/>
      </w:pPr>
      <w:r>
        <w:t>отсутствие на значительной части улиц дорожных одежд капитального типа;</w:t>
      </w:r>
    </w:p>
    <w:p w14:paraId="09B8A113" w14:textId="77777777" w:rsidR="00A60F7C" w:rsidRDefault="00A60F7C" w:rsidP="00A60F7C">
      <w:pPr>
        <w:pStyle w:val="12"/>
      </w:pPr>
      <w:r>
        <w:t>отсутствие тротуаров на улицах.</w:t>
      </w:r>
    </w:p>
    <w:p w14:paraId="0B081DB0" w14:textId="77777777" w:rsidR="00A60F7C" w:rsidRPr="00A60F7C" w:rsidRDefault="00A60F7C" w:rsidP="00A60F7C">
      <w:pPr>
        <w:rPr>
          <w:rStyle w:val="af2"/>
        </w:rPr>
      </w:pPr>
      <w:bookmarkStart w:id="26" w:name="__RefHeading___Toc457389058"/>
      <w:bookmarkEnd w:id="26"/>
      <w:r w:rsidRPr="00A60F7C">
        <w:rPr>
          <w:rStyle w:val="af2"/>
        </w:rPr>
        <w:t xml:space="preserve">Анализ современной обеспеченности объектами транспортного обслуживания </w:t>
      </w:r>
    </w:p>
    <w:p w14:paraId="51679CDD" w14:textId="77777777" w:rsidR="00A7456A" w:rsidRDefault="00A7456A" w:rsidP="00A60F7C">
      <w:r>
        <w:t>На территории сельского поселения расположены следующие объекты транспортного обслуживания:</w:t>
      </w:r>
    </w:p>
    <w:p w14:paraId="0EF99F68" w14:textId="77777777" w:rsidR="00A7456A" w:rsidRDefault="00A7456A" w:rsidP="00A7456A">
      <w:pPr>
        <w:pStyle w:val="12"/>
      </w:pPr>
      <w:r>
        <w:t>АЗС восточнее д. Дягилево;</w:t>
      </w:r>
    </w:p>
    <w:p w14:paraId="19651972" w14:textId="77777777" w:rsidR="00A7456A" w:rsidRDefault="00A7456A" w:rsidP="00A7456A">
      <w:pPr>
        <w:pStyle w:val="12"/>
      </w:pPr>
      <w:r>
        <w:t>АЗС юго-восточнее д. Сергеево;</w:t>
      </w:r>
    </w:p>
    <w:p w14:paraId="568DFAE3" w14:textId="77777777" w:rsidR="00A7456A" w:rsidRDefault="00A7456A" w:rsidP="00A7456A">
      <w:pPr>
        <w:pStyle w:val="12"/>
      </w:pPr>
      <w:r>
        <w:t xml:space="preserve">СТО </w:t>
      </w:r>
      <w:r w:rsidRPr="00A7456A">
        <w:t>восточнее д. Дягилево</w:t>
      </w:r>
      <w:r>
        <w:t>.</w:t>
      </w:r>
    </w:p>
    <w:p w14:paraId="1FDEB374" w14:textId="77777777" w:rsidR="00A60F7C" w:rsidRDefault="00A60F7C" w:rsidP="00A60F7C">
      <w:pPr>
        <w:pStyle w:val="2"/>
      </w:pPr>
      <w:bookmarkStart w:id="27" w:name="_Toc121210550"/>
      <w:r w:rsidRPr="00A60F7C">
        <w:t>1.9 Коммунальное обслуживание</w:t>
      </w:r>
      <w:bookmarkEnd w:id="27"/>
    </w:p>
    <w:p w14:paraId="3D972C94" w14:textId="77777777" w:rsidR="00E96145" w:rsidRDefault="00E96145" w:rsidP="00E96145">
      <w:pPr>
        <w:pStyle w:val="30"/>
      </w:pPr>
      <w:bookmarkStart w:id="28" w:name="_Toc121210551"/>
      <w:r>
        <w:t>1.9.1 Водоснабжение</w:t>
      </w:r>
      <w:bookmarkEnd w:id="28"/>
    </w:p>
    <w:p w14:paraId="6B95EF86" w14:textId="77777777" w:rsidR="00E96145" w:rsidRPr="00E96145" w:rsidRDefault="00E96145" w:rsidP="00E96145">
      <w:r w:rsidRPr="00621112">
        <w:t>В настоящее время основным источником хозяйственно-питьевого, противопожарного и производственного водоснабжения Раменского сельского поселения являются подземные воды. Водоснабжение организовано от децентрализованных источников - одиночных скважин мелкого заложения,</w:t>
      </w:r>
      <w:r w:rsidRPr="00E96145">
        <w:t xml:space="preserve"> водоразборных колонок.</w:t>
      </w:r>
    </w:p>
    <w:p w14:paraId="7212C5A3" w14:textId="77777777" w:rsidR="00E96145" w:rsidRPr="00E96145" w:rsidRDefault="00E96145" w:rsidP="00E96145">
      <w:r w:rsidRPr="00621112">
        <w:lastRenderedPageBreak/>
        <w:t>Техническое состояние скважин удовлетворительное; зоны санитарной охраны источников питьевого водоснабжения обустроены частично</w:t>
      </w:r>
      <w:r w:rsidRPr="00E96145">
        <w:t>.</w:t>
      </w:r>
    </w:p>
    <w:p w14:paraId="5534F606" w14:textId="77777777" w:rsidR="00E96145" w:rsidRPr="00621112" w:rsidRDefault="00E96145" w:rsidP="00E96145">
      <w:pPr>
        <w:rPr>
          <w:lang w:eastAsia="ru-RU"/>
        </w:rPr>
      </w:pPr>
      <w:r w:rsidRPr="00621112">
        <w:t xml:space="preserve">Качество воды в скважинах удовлетворяет, требованиям СанПиН </w:t>
      </w:r>
      <w:r w:rsidRPr="00E96145">
        <w:rPr>
          <w:lang w:eastAsia="ru-RU"/>
        </w:rPr>
        <w:t>1.2.3685-21</w:t>
      </w:r>
      <w:r>
        <w:t xml:space="preserve"> </w:t>
      </w:r>
      <w:r w:rsidRPr="00621112">
        <w:t>«</w:t>
      </w:r>
      <w:r w:rsidRPr="00E96145">
        <w:t>Гигиенические нормативы и требования к обеспечению безопасности и (или) безвредности для человека факторов среды обитания</w:t>
      </w:r>
      <w:r w:rsidRPr="00621112">
        <w:t>».</w:t>
      </w:r>
    </w:p>
    <w:p w14:paraId="6BCF2F1A" w14:textId="77777777" w:rsidR="00E96145" w:rsidRPr="00621112" w:rsidRDefault="00E96145" w:rsidP="00E96145">
      <w:r w:rsidRPr="00621112">
        <w:t>Система водоснабжения Раменского сельского поселения имеет скважину с погружным насосом, напорный трубопровод, и водопроводную сеть. Назначение системы водоснабжения - снабжение потребителей (население и организации) хозяйственно-питьевой водой.</w:t>
      </w:r>
    </w:p>
    <w:p w14:paraId="064EDA01" w14:textId="77777777" w:rsidR="00E96145" w:rsidRPr="00E96145" w:rsidRDefault="00E96145" w:rsidP="00E96145">
      <w:r w:rsidRPr="00E96145">
        <w:t xml:space="preserve">Действующих станций водоподготовки (обезжелезивания) на территории Раменского сельского поселения нет.  </w:t>
      </w:r>
    </w:p>
    <w:p w14:paraId="1A0E1F06" w14:textId="77777777" w:rsidR="00E96145" w:rsidRPr="00E96145" w:rsidRDefault="00E96145" w:rsidP="00E96145">
      <w:r>
        <w:t>В</w:t>
      </w:r>
      <w:r w:rsidRPr="00E96145">
        <w:t xml:space="preserve"> большей части населенных пунктов система водоснабжения децентрализованная, водоснабжение осуществляется из локальных водозаборов.</w:t>
      </w:r>
    </w:p>
    <w:p w14:paraId="2AC8E7AC" w14:textId="77777777" w:rsidR="00E96145" w:rsidRPr="00E96145" w:rsidRDefault="00E96145" w:rsidP="00E96145">
      <w:r>
        <w:t xml:space="preserve">Анализируя существующее состояние систем водоснабжения в населенных пунктах </w:t>
      </w:r>
      <w:r w:rsidRPr="00E96145">
        <w:t xml:space="preserve">Раменского сельского поселения, выявлено: </w:t>
      </w:r>
    </w:p>
    <w:p w14:paraId="786C77B0" w14:textId="77777777" w:rsidR="00E96145" w:rsidRDefault="00E96145" w:rsidP="00E96145">
      <w:pPr>
        <w:pStyle w:val="12"/>
      </w:pPr>
      <w:r>
        <w:t>низкий процент обеспеченности сельского поселения централизованным водоснабжением;</w:t>
      </w:r>
    </w:p>
    <w:p w14:paraId="7438A2B4" w14:textId="77777777" w:rsidR="00E96145" w:rsidRDefault="00E96145" w:rsidP="00E96145">
      <w:pPr>
        <w:pStyle w:val="12"/>
      </w:pPr>
      <w:r>
        <w:t>источником водоснабжения являются подземные воды, имеющие, как правило, состав свободный от микробов, в отличие от поверхностных вод, и являющиеся более предпочтительными для целей питьевого водоснабжения;</w:t>
      </w:r>
    </w:p>
    <w:p w14:paraId="3BC6D8B0" w14:textId="77777777" w:rsidR="00E96145" w:rsidRDefault="00E96145" w:rsidP="00E96145">
      <w:pPr>
        <w:pStyle w:val="12"/>
      </w:pPr>
      <w:r>
        <w:t>вода, подаваемая потребителю, не соответствует гигиеническим требованиям и нормативам качества питьевой воды.</w:t>
      </w:r>
    </w:p>
    <w:p w14:paraId="5673B72C" w14:textId="77777777" w:rsidR="00E96145" w:rsidRDefault="00E96145" w:rsidP="00E96145">
      <w:pPr>
        <w:pStyle w:val="12"/>
      </w:pPr>
      <w:r>
        <w:t>в населенных пунктах отсутствуют системы обеззараживания воды, что способствует её вторичному загрязнению.</w:t>
      </w:r>
    </w:p>
    <w:p w14:paraId="3046E7A8" w14:textId="77777777" w:rsidR="00E96145" w:rsidRDefault="00E96145" w:rsidP="00E96145">
      <w:pPr>
        <w:pStyle w:val="30"/>
      </w:pPr>
      <w:bookmarkStart w:id="29" w:name="__RefHeading___Toc457389061"/>
      <w:bookmarkStart w:id="30" w:name="_Toc121210552"/>
      <w:bookmarkEnd w:id="29"/>
      <w:r>
        <w:t>1.9.2 Водоотведение</w:t>
      </w:r>
      <w:bookmarkEnd w:id="30"/>
    </w:p>
    <w:p w14:paraId="2B31D540" w14:textId="77777777" w:rsidR="00E96145" w:rsidRPr="00E96145" w:rsidRDefault="00E96145" w:rsidP="00E96145">
      <w:r>
        <w:t xml:space="preserve">В </w:t>
      </w:r>
      <w:r w:rsidRPr="00E96145">
        <w:t>Раменском сельском поселении система водоотведения децентрализованная, сброс сточных вод осуществляется в выгребные ямы и надворные уборные с последующим вывозом ассенизаторскими машинами и сбросом на рельеф.</w:t>
      </w:r>
    </w:p>
    <w:p w14:paraId="31CEBB16" w14:textId="77777777" w:rsidR="00E96145" w:rsidRPr="00E96145" w:rsidRDefault="00E96145" w:rsidP="00E96145">
      <w:r>
        <w:t xml:space="preserve">Анализируя современное состояние систем водоотведения в населенных пунктах </w:t>
      </w:r>
      <w:r w:rsidRPr="00E96145">
        <w:t xml:space="preserve">Раменского сельского поселения, выявлено: </w:t>
      </w:r>
    </w:p>
    <w:p w14:paraId="62EC15BB" w14:textId="77777777" w:rsidR="00E96145" w:rsidRDefault="00E96145" w:rsidP="00E96145">
      <w:pPr>
        <w:pStyle w:val="12"/>
      </w:pPr>
      <w:r>
        <w:t>сброс сточных вод на рельеф негативно сказывается на состоянии окружающей природной среды;</w:t>
      </w:r>
    </w:p>
    <w:p w14:paraId="160A7F80" w14:textId="77777777" w:rsidR="00E96145" w:rsidRDefault="00E96145" w:rsidP="00E96145">
      <w:pPr>
        <w:pStyle w:val="12"/>
      </w:pPr>
      <w:r>
        <w:t>отсутствие элементарной системы очистки и утилизации сточных вод на канализационных очистных сооружениях.</w:t>
      </w:r>
    </w:p>
    <w:p w14:paraId="2BCA1FCD" w14:textId="77777777" w:rsidR="00E96145" w:rsidRDefault="00E96145" w:rsidP="00E96145">
      <w:pPr>
        <w:pStyle w:val="30"/>
      </w:pPr>
      <w:bookmarkStart w:id="31" w:name="__RefHeading___Toc457389062"/>
      <w:bookmarkStart w:id="32" w:name="_Toc121210553"/>
      <w:bookmarkEnd w:id="31"/>
      <w:r>
        <w:lastRenderedPageBreak/>
        <w:t>1.9.3 Теплоснабжение</w:t>
      </w:r>
      <w:bookmarkEnd w:id="32"/>
    </w:p>
    <w:p w14:paraId="0432CE33" w14:textId="77777777" w:rsidR="00E96145" w:rsidRPr="00E96145" w:rsidRDefault="00E96145" w:rsidP="00E96145">
      <w:r>
        <w:t xml:space="preserve">Система теплоснабжения </w:t>
      </w:r>
      <w:proofErr w:type="gramStart"/>
      <w:r>
        <w:t xml:space="preserve">в </w:t>
      </w:r>
      <w:r w:rsidRPr="00E96145">
        <w:t>Раменском сельском поселении</w:t>
      </w:r>
      <w:proofErr w:type="gramEnd"/>
      <w:r w:rsidRPr="00E96145">
        <w:t xml:space="preserve"> децентрализованная от индивидуальных газовых котлов и от печек на дровах и угле.</w:t>
      </w:r>
    </w:p>
    <w:p w14:paraId="2C1D1C06" w14:textId="77777777" w:rsidR="00E96145" w:rsidRDefault="00E96145" w:rsidP="00E96145">
      <w:pPr>
        <w:pStyle w:val="30"/>
      </w:pPr>
      <w:bookmarkStart w:id="33" w:name="__RefHeading___Toc457389063"/>
      <w:bookmarkStart w:id="34" w:name="_Toc121210554"/>
      <w:bookmarkEnd w:id="33"/>
      <w:r>
        <w:t>1.9.4 Электроснабжение</w:t>
      </w:r>
      <w:bookmarkEnd w:id="34"/>
    </w:p>
    <w:p w14:paraId="73C8CD12" w14:textId="77777777" w:rsidR="00E96145" w:rsidRPr="00E96145" w:rsidRDefault="00E96145" w:rsidP="00E96145">
      <w:r>
        <w:t xml:space="preserve">Система электроснабжения </w:t>
      </w:r>
      <w:r w:rsidRPr="00E96145">
        <w:t>Раменского сельского поселения является централизованной и подключена к электрическим сетям ПАО «Россети Центр и Приволжье».</w:t>
      </w:r>
    </w:p>
    <w:p w14:paraId="797022E6" w14:textId="77777777" w:rsidR="00E96145" w:rsidRDefault="00E96145" w:rsidP="00E96145">
      <w:r>
        <w:t xml:space="preserve">Передача электрической энергии потребителям населенных пунктов в составе сельского поселения осуществляется по линиям 10 </w:t>
      </w:r>
      <w:proofErr w:type="spellStart"/>
      <w:r>
        <w:t>кВ.</w:t>
      </w:r>
      <w:proofErr w:type="spellEnd"/>
    </w:p>
    <w:p w14:paraId="5DF7B907" w14:textId="77777777" w:rsidR="00E96145" w:rsidRDefault="00E96145" w:rsidP="00E96145">
      <w:pPr>
        <w:pStyle w:val="30"/>
      </w:pPr>
      <w:bookmarkStart w:id="35" w:name="__RefHeading___Toc457389064"/>
      <w:bookmarkStart w:id="36" w:name="_Toc121210555"/>
      <w:bookmarkEnd w:id="35"/>
      <w:r>
        <w:t>1.9.5 Газоснабжение</w:t>
      </w:r>
      <w:bookmarkEnd w:id="36"/>
    </w:p>
    <w:p w14:paraId="03823BE8" w14:textId="77777777" w:rsidR="00E96145" w:rsidRPr="00E96145" w:rsidRDefault="00E96145" w:rsidP="00E96145">
      <w:r>
        <w:t>Газоснабжение сельского поселения осуществляется от: газораспределительной станции (ГРС) «</w:t>
      </w:r>
      <w:r w:rsidRPr="00E96145">
        <w:t>Палех», расположенной в п. Палех.</w:t>
      </w:r>
    </w:p>
    <w:p w14:paraId="3640D826" w14:textId="77777777" w:rsidR="00E96145" w:rsidRPr="00E96145" w:rsidRDefault="00E96145" w:rsidP="00E96145">
      <w:r>
        <w:t xml:space="preserve">Централизованным газоснабжением обеспечены потребители д. </w:t>
      </w:r>
      <w:r w:rsidRPr="00E96145">
        <w:t xml:space="preserve">Раменье, </w:t>
      </w:r>
      <w:r w:rsidRPr="00E96145">
        <w:br/>
        <w:t>д. Дягилево, с. Красное, д. Лужки, д. Понькино</w:t>
      </w:r>
      <w:r>
        <w:t>, д. Кузнечиха, д. Шалимово, д. Пахотино, д. Матюкино, д. Клетино, д. Овсяницы, д. Рудильницы</w:t>
      </w:r>
      <w:r w:rsidR="00462D08">
        <w:t>,</w:t>
      </w:r>
      <w:r>
        <w:t xml:space="preserve"> с. Подолино, д. Мухино, д. Беликово</w:t>
      </w:r>
      <w:r w:rsidR="00D427C8">
        <w:t>, д. Воробино, д. Мелешино</w:t>
      </w:r>
      <w:r w:rsidR="00462D08">
        <w:t>.</w:t>
      </w:r>
    </w:p>
    <w:p w14:paraId="70B0EB5D" w14:textId="77777777" w:rsidR="00E96145" w:rsidRDefault="00E96145" w:rsidP="00E96145">
      <w:r>
        <w:t xml:space="preserve">Газопроводы подают газ газорегуляторным пунктам (ГРП), которые автоматически понижают и поддерживают постоянное давление газа в сетях независимо от интенсивности потребления. </w:t>
      </w:r>
    </w:p>
    <w:p w14:paraId="4E424C84" w14:textId="77777777" w:rsidR="00E96145" w:rsidRDefault="00E96145" w:rsidP="00E96145">
      <w:pPr>
        <w:pStyle w:val="30"/>
      </w:pPr>
      <w:bookmarkStart w:id="37" w:name="__RefHeading___Toc457389065"/>
      <w:bookmarkStart w:id="38" w:name="_Toc121210556"/>
      <w:bookmarkEnd w:id="37"/>
      <w:r>
        <w:t>1.9.6 Связь и информатизация</w:t>
      </w:r>
      <w:bookmarkEnd w:id="38"/>
    </w:p>
    <w:p w14:paraId="607E35FF" w14:textId="77777777" w:rsidR="00E96145" w:rsidRPr="00E96145" w:rsidRDefault="00E96145" w:rsidP="00E96145">
      <w:r>
        <w:t xml:space="preserve">Услуги местной телефонной связи общего пользования на территории </w:t>
      </w:r>
      <w:r w:rsidRPr="00E96145">
        <w:t>Раменского сельского поселения оказывает ПАО «Ростелеком», предоставляющий потребителям сельского поселения весь спектр услуг связи и передачи данных, в том числе:</w:t>
      </w:r>
    </w:p>
    <w:p w14:paraId="64EA73DE" w14:textId="77777777" w:rsidR="00E96145" w:rsidRDefault="00E96145" w:rsidP="00462D08">
      <w:pPr>
        <w:pStyle w:val="12"/>
      </w:pPr>
      <w:r>
        <w:t>услуги телефонной связи, включая междугороднюю и международную;</w:t>
      </w:r>
    </w:p>
    <w:p w14:paraId="116BEBA2" w14:textId="77777777" w:rsidR="00E96145" w:rsidRDefault="00E96145" w:rsidP="00462D08">
      <w:pPr>
        <w:pStyle w:val="12"/>
      </w:pPr>
      <w:r>
        <w:t>услуги беспроводной телефонной связи и интернет.</w:t>
      </w:r>
    </w:p>
    <w:p w14:paraId="743B7379" w14:textId="77777777" w:rsidR="0049211F" w:rsidRDefault="0049211F" w:rsidP="0049211F">
      <w:r>
        <w:t>Антенно-мачтовое сооружение с базовой станцией сотовой связи юго-восточнее д. Сергеево у восточной границы с. Палех.</w:t>
      </w:r>
    </w:p>
    <w:p w14:paraId="27C9F00E" w14:textId="77777777" w:rsidR="00462D08" w:rsidRPr="00462D08" w:rsidRDefault="00462D08" w:rsidP="00462D08">
      <w:pPr>
        <w:pStyle w:val="2"/>
      </w:pPr>
      <w:bookmarkStart w:id="39" w:name="_Toc121210557"/>
      <w:r w:rsidRPr="00462D08">
        <w:t>1.10 Экологическое состояние территории</w:t>
      </w:r>
      <w:bookmarkEnd w:id="39"/>
    </w:p>
    <w:p w14:paraId="090B0FBF" w14:textId="77777777" w:rsidR="00462D08" w:rsidRPr="00462D08" w:rsidRDefault="00462D08" w:rsidP="00462D08">
      <w:pPr>
        <w:pStyle w:val="30"/>
      </w:pPr>
      <w:bookmarkStart w:id="40" w:name="_Toc121210558"/>
      <w:r w:rsidRPr="00462D08">
        <w:t>1.10.1 Атмосферный воздух</w:t>
      </w:r>
      <w:bookmarkEnd w:id="40"/>
    </w:p>
    <w:p w14:paraId="0867D0E1" w14:textId="77777777" w:rsidR="00462D08" w:rsidRPr="00462D08" w:rsidRDefault="00462D08" w:rsidP="00462D08">
      <w:r w:rsidRPr="00462D08">
        <w:t xml:space="preserve">На территории сельского поселения не организован мониторинг загрязнения атмосферного воздуха, нет статистической информации, отражающей экологическое состояние воздушного бассейна. </w:t>
      </w:r>
    </w:p>
    <w:p w14:paraId="11C50DF3" w14:textId="77777777" w:rsidR="00462D08" w:rsidRPr="00462D08" w:rsidRDefault="00462D08" w:rsidP="00462D08">
      <w:r w:rsidRPr="00462D08">
        <w:lastRenderedPageBreak/>
        <w:t xml:space="preserve">Большой вклад в загрязнение атмосферного воздуха на территории сельского поселения вносит автотранспорт. Негативное влияние автотранспорта на окружающую среду и здоровье людей особенно сказывается в летний период. Вместе с отработанными газами в атмосферу поступает более 200 вредных веществ, в том числе I и II класса опасности: оксиды углерода, оксиды азота, диоксид серы, бензол, </w:t>
      </w:r>
      <w:proofErr w:type="spellStart"/>
      <w:r w:rsidRPr="00462D08">
        <w:t>бенз</w:t>
      </w:r>
      <w:proofErr w:type="spellEnd"/>
      <w:r w:rsidRPr="00462D08">
        <w:t>(а)</w:t>
      </w:r>
      <w:proofErr w:type="spellStart"/>
      <w:r w:rsidRPr="00462D08">
        <w:t>пирен</w:t>
      </w:r>
      <w:proofErr w:type="spellEnd"/>
      <w:r w:rsidRPr="00462D08">
        <w:t>. Остроту этой проблемы в определенной степени снижают зеленые насаждения, однако, и они не могут в полной мере противостоять значительному загрязнению атмосферы.</w:t>
      </w:r>
    </w:p>
    <w:p w14:paraId="4FB4DE52" w14:textId="77777777" w:rsidR="00462D08" w:rsidRPr="00462D08" w:rsidRDefault="00462D08" w:rsidP="00462D08">
      <w:pPr>
        <w:pStyle w:val="30"/>
      </w:pPr>
      <w:bookmarkStart w:id="41" w:name="__RefHeading___Toc457389068"/>
      <w:bookmarkStart w:id="42" w:name="_Toc121210559"/>
      <w:bookmarkEnd w:id="41"/>
      <w:r w:rsidRPr="00462D08">
        <w:t>1.10.2 Поверхностные воды и подземные воды</w:t>
      </w:r>
      <w:bookmarkEnd w:id="42"/>
    </w:p>
    <w:p w14:paraId="68C1CEB9" w14:textId="77777777" w:rsidR="00462D08" w:rsidRPr="00462D08" w:rsidRDefault="00462D08" w:rsidP="00462D08">
      <w:pPr>
        <w:rPr>
          <w:rStyle w:val="af2"/>
        </w:rPr>
      </w:pPr>
      <w:r w:rsidRPr="00462D08">
        <w:rPr>
          <w:rStyle w:val="af2"/>
        </w:rPr>
        <w:t>Поверхностные воды.</w:t>
      </w:r>
    </w:p>
    <w:p w14:paraId="6E246E5D" w14:textId="77777777" w:rsidR="00462D08" w:rsidRPr="00462D08" w:rsidRDefault="00462D08" w:rsidP="00462D08">
      <w:r w:rsidRPr="00462D08">
        <w:t>Основными источниками загрязнения водных объектов являются ливневые стоки с промышленных и жилых территорий, это связано с использованием устаревших очистных сооружений на предприятиях, а также их отсутствием; хозяйственно-бытовые и промышленные сточные воды; загрязнение через подземные воды, атмосферу, земельные ресурсы.</w:t>
      </w:r>
    </w:p>
    <w:p w14:paraId="06AAD9DA" w14:textId="77777777" w:rsidR="00462D08" w:rsidRPr="00462D08" w:rsidRDefault="00462D08" w:rsidP="00462D08">
      <w:r w:rsidRPr="00462D08">
        <w:t>В настоящее время на территории поселения не организован поверхностный водоотвод, отсутствуют очистные сооружения поверхностных сточных вод.  Сброс сточных поверхностных вод (дождевых и талых) с территории населенных пунктов происходит на рельеф и далее в водные объекты.</w:t>
      </w:r>
    </w:p>
    <w:p w14:paraId="6374419B" w14:textId="77777777" w:rsidR="00462D08" w:rsidRPr="00462D08" w:rsidRDefault="00462D08" w:rsidP="00462D08">
      <w:pPr>
        <w:rPr>
          <w:rStyle w:val="af2"/>
        </w:rPr>
      </w:pPr>
      <w:r w:rsidRPr="00462D08">
        <w:rPr>
          <w:rStyle w:val="af2"/>
        </w:rPr>
        <w:t>Подземные воды.</w:t>
      </w:r>
    </w:p>
    <w:p w14:paraId="7E05C719" w14:textId="77777777" w:rsidR="00462D08" w:rsidRPr="00462D08" w:rsidRDefault="00462D08" w:rsidP="00462D08">
      <w:r w:rsidRPr="00462D08">
        <w:t>Для водоснабжения используются пресные воды нижнеплиоценовых и верхне-среднеплиоценовых водоносных горизонтов, имеющих сплошную водоупорную кровлю, исключающую возможность местного питания из вышележащих недостаточно защищенных водоносных горизонтов.</w:t>
      </w:r>
    </w:p>
    <w:p w14:paraId="3EB40A96" w14:textId="77777777" w:rsidR="00462D08" w:rsidRPr="00462D08" w:rsidRDefault="00462D08" w:rsidP="00462D08">
      <w:pPr>
        <w:pStyle w:val="30"/>
      </w:pPr>
      <w:bookmarkStart w:id="43" w:name="__RefHeading___Toc457389069"/>
      <w:bookmarkStart w:id="44" w:name="_Toc121210560"/>
      <w:bookmarkEnd w:id="43"/>
      <w:r w:rsidRPr="00462D08">
        <w:t>1.10.3 Почвенный покров</w:t>
      </w:r>
      <w:bookmarkEnd w:id="44"/>
    </w:p>
    <w:p w14:paraId="1C06E3C0" w14:textId="77777777" w:rsidR="00462D08" w:rsidRPr="00462D08" w:rsidRDefault="00462D08" w:rsidP="00462D08">
      <w:r w:rsidRPr="00462D08">
        <w:t>Почва является местом сосредоточения всех загрязнителей, главным образом поступающих с воздухом. Перемещаясь воздушными потоками на большие расстояния от места выброса, они возвращаются с атмосферными осадками, загрязняя почву и растительность, вызывая разрушения самой экосистемы.</w:t>
      </w:r>
    </w:p>
    <w:p w14:paraId="4F5C0C9F" w14:textId="77777777" w:rsidR="00462D08" w:rsidRPr="00462D08" w:rsidRDefault="00462D08" w:rsidP="00462D08">
      <w:r w:rsidRPr="00462D08">
        <w:t>Почва является важнейшим объектом биосферы, где происходит обезвреживание и разрушение подавляющего большинства органических, неорганических и биологических загрязнений окружающей среды. Уровень загрязнения почвы оказывает заметное влияние на контактирующие с ней среды: воздух, подземные и поверхностные воды, растения.</w:t>
      </w:r>
    </w:p>
    <w:p w14:paraId="195D21BB" w14:textId="77777777" w:rsidR="00462D08" w:rsidRPr="00462D08" w:rsidRDefault="00462D08" w:rsidP="00462D08">
      <w:r w:rsidRPr="00462D08">
        <w:t>Негативное воздействие на почвенный покров на территории сельского поселения связано со строительными работами, разработкой карьеров песка, прокладки коммуникаций и трубопроводов.</w:t>
      </w:r>
    </w:p>
    <w:p w14:paraId="24E3C0FA" w14:textId="77777777" w:rsidR="00462D08" w:rsidRPr="00462D08" w:rsidRDefault="00462D08" w:rsidP="00462D08">
      <w:r w:rsidRPr="00462D08">
        <w:lastRenderedPageBreak/>
        <w:t xml:space="preserve">В результате антропогенного воздействия на почвенный покров происходит изменение морфологии почв, изменение физических, химических свойств почв и их потенциального плодородия. Строительная и транспортная техника создает механические нагрузки, способные уничтожить растительные сообщества частично или полностью. </w:t>
      </w:r>
    </w:p>
    <w:p w14:paraId="506EF995" w14:textId="77777777" w:rsidR="00462D08" w:rsidRPr="00462D08" w:rsidRDefault="00462D08" w:rsidP="00462D08">
      <w:r w:rsidRPr="00462D08">
        <w:t>Результатом такой деятельности людей является активизация ветровой и водной эрозии. Необходимо внедрение новых технологий строительных работ с целью причинения меньшего ущерба естественным биоценозам.</w:t>
      </w:r>
    </w:p>
    <w:p w14:paraId="4C699CE6" w14:textId="77777777" w:rsidR="00462D08" w:rsidRPr="00462D08" w:rsidRDefault="00462D08" w:rsidP="00462D08">
      <w:r w:rsidRPr="00462D08">
        <w:t>Загрязнение почвенного покрова связано также с образованием и накоплением отходов на территории населенных пунктов.</w:t>
      </w:r>
    </w:p>
    <w:p w14:paraId="0AB5003F" w14:textId="77777777" w:rsidR="00462D08" w:rsidRPr="00462D08" w:rsidRDefault="00462D08" w:rsidP="00462D08">
      <w:r w:rsidRPr="00462D08">
        <w:t>Анализ процессов деградации почв показывает качественное расширение факторов, лимитирующих плодородие черноземов. Сейчас перечень этих факторов включает в себя водную и ветровую эрозии почв, быстрое истощение запасов питательных элементов без внесения удобрений, декальцификация и минерализация гумуса старопахотных земель, а также все более широкое распространение загрязнения и утомления почв.</w:t>
      </w:r>
    </w:p>
    <w:p w14:paraId="5CD71873" w14:textId="77777777" w:rsidR="00462D08" w:rsidRPr="00462D08" w:rsidRDefault="00462D08" w:rsidP="00462D08">
      <w:pPr>
        <w:pStyle w:val="2"/>
      </w:pPr>
      <w:bookmarkStart w:id="45" w:name="_Toc121210561"/>
      <w:r w:rsidRPr="00462D08">
        <w:t>1.11 Охрана историко-культурного наследия</w:t>
      </w:r>
      <w:bookmarkEnd w:id="45"/>
    </w:p>
    <w:p w14:paraId="42D1CA05" w14:textId="77777777" w:rsidR="00462D08" w:rsidRPr="00462D08" w:rsidRDefault="00462D08" w:rsidP="00462D08">
      <w:pPr>
        <w:pStyle w:val="30"/>
      </w:pPr>
      <w:bookmarkStart w:id="46" w:name="__RefHeading___Toc457389072"/>
      <w:bookmarkStart w:id="47" w:name="_Toc121210562"/>
      <w:bookmarkEnd w:id="46"/>
      <w:r w:rsidRPr="00462D08">
        <w:t>1.11.1 Объекты культурного наследия</w:t>
      </w:r>
      <w:bookmarkEnd w:id="47"/>
    </w:p>
    <w:p w14:paraId="053FFE48" w14:textId="77777777" w:rsidR="00462D08" w:rsidRPr="00462D08" w:rsidRDefault="00462D08" w:rsidP="00462D08">
      <w:r w:rsidRPr="00462D08">
        <w:t xml:space="preserve">Объекты культурного наследия являются существенным потенциалом территории сельского поселения и </w:t>
      </w:r>
      <w:r w:rsidR="00D451E7">
        <w:t>Палехского</w:t>
      </w:r>
      <w:r w:rsidRPr="00462D08">
        <w:t xml:space="preserve"> района в целом, на основе которого могут развиваться туристская и рекреационная деятельность и в то же время территории объектов культурного наследия и их зоны охраны выступают ограничениями для градостроительного освоения территории. </w:t>
      </w:r>
    </w:p>
    <w:p w14:paraId="030AC92E" w14:textId="77777777" w:rsidR="00462D08" w:rsidRPr="00462D08" w:rsidRDefault="00462D08" w:rsidP="00462D08">
      <w:r w:rsidRPr="00462D08">
        <w:t xml:space="preserve">Границы территорий недвижимых памятников вступают в силу с момента включения их в список недвижимых памятников истории и </w:t>
      </w:r>
      <w:bookmarkStart w:id="48" w:name="l12"/>
      <w:bookmarkEnd w:id="48"/>
      <w:r w:rsidRPr="00462D08">
        <w:t xml:space="preserve">культуры, утверждаемый в установленном порядке. В пределах территории памятника на основании действующего законодательства, в зависимости от вида и значимости охраняемого </w:t>
      </w:r>
      <w:bookmarkStart w:id="49" w:name="l13"/>
      <w:bookmarkEnd w:id="49"/>
      <w:r w:rsidRPr="00462D08">
        <w:t xml:space="preserve">объекта, государственными органами охраны памятников устанавливается режим содержания и использования, обеспечивающий возможность их изучения, сохранения и реставрации. Территории объектов культурного наследия по земельному кодексу Российской Федерации относятся к категории особо охраняемых территорий и объектов. </w:t>
      </w:r>
    </w:p>
    <w:p w14:paraId="4FD4A5F4" w14:textId="77777777" w:rsidR="00462D08" w:rsidRPr="00462D08" w:rsidRDefault="00462D08" w:rsidP="00462D08">
      <w:r w:rsidRPr="00462D08">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 73-ФЗ «Об объектах культурного наследия (памятниках истории и культуры) народов Российской Федерации».</w:t>
      </w:r>
    </w:p>
    <w:p w14:paraId="2BEF5CFB" w14:textId="77777777" w:rsidR="00462D08" w:rsidRPr="00462D08" w:rsidRDefault="00462D08" w:rsidP="00462D08">
      <w:r w:rsidRPr="00462D08">
        <w:lastRenderedPageBreak/>
        <w:t xml:space="preserve"> В настоящее время, согласно актуальной информации комитета Ивановской области по государственной охране объектов культурного наследия на территории Раменского сельского поселения расположено 10 объектов культурного наследия:</w:t>
      </w:r>
    </w:p>
    <w:p w14:paraId="18CEE3C6" w14:textId="77777777" w:rsidR="00462D08" w:rsidRPr="00462D08" w:rsidRDefault="00462D08" w:rsidP="00462D08">
      <w:pPr>
        <w:rPr>
          <w:rStyle w:val="af2"/>
        </w:rPr>
      </w:pPr>
      <w:r w:rsidRPr="00462D08">
        <w:rPr>
          <w:rStyle w:val="af2"/>
        </w:rPr>
        <w:t>Объекты культурного наследия</w:t>
      </w:r>
    </w:p>
    <w:tbl>
      <w:tblPr>
        <w:tblStyle w:val="21"/>
        <w:tblW w:w="9351" w:type="dxa"/>
        <w:tblLayout w:type="fixed"/>
        <w:tblLook w:val="0020" w:firstRow="1" w:lastRow="0" w:firstColumn="0" w:lastColumn="0" w:noHBand="0" w:noVBand="0"/>
      </w:tblPr>
      <w:tblGrid>
        <w:gridCol w:w="2315"/>
        <w:gridCol w:w="1595"/>
        <w:gridCol w:w="2612"/>
        <w:gridCol w:w="1553"/>
        <w:gridCol w:w="1276"/>
      </w:tblGrid>
      <w:tr w:rsidR="00462D08" w14:paraId="396C753F" w14:textId="77777777" w:rsidTr="00462D08">
        <w:trPr>
          <w:cnfStyle w:val="100000000000" w:firstRow="1" w:lastRow="0" w:firstColumn="0" w:lastColumn="0" w:oddVBand="0" w:evenVBand="0" w:oddHBand="0" w:evenHBand="0" w:firstRowFirstColumn="0" w:firstRowLastColumn="0" w:lastRowFirstColumn="0" w:lastRowLastColumn="0"/>
        </w:trPr>
        <w:tc>
          <w:tcPr>
            <w:tcW w:w="2315" w:type="dxa"/>
          </w:tcPr>
          <w:p w14:paraId="5404ED8F" w14:textId="77777777" w:rsidR="00462D08" w:rsidRPr="00462D08" w:rsidRDefault="00462D08" w:rsidP="00462D08">
            <w:pPr>
              <w:pStyle w:val="aff1"/>
            </w:pPr>
            <w:r w:rsidRPr="00462D08">
              <w:t>Наименование объекта</w:t>
            </w:r>
            <w:r w:rsidRPr="00462D08">
              <w:br/>
              <w:t>культурного наследия</w:t>
            </w:r>
          </w:p>
        </w:tc>
        <w:tc>
          <w:tcPr>
            <w:tcW w:w="1595" w:type="dxa"/>
          </w:tcPr>
          <w:p w14:paraId="5C1A5D7D" w14:textId="77777777" w:rsidR="00462D08" w:rsidRPr="00462D08" w:rsidRDefault="00462D08" w:rsidP="00462D08">
            <w:pPr>
              <w:pStyle w:val="aff1"/>
            </w:pPr>
            <w:r w:rsidRPr="00462D08">
              <w:t>Адрес объекта</w:t>
            </w:r>
            <w:r w:rsidRPr="00462D08">
              <w:br/>
              <w:t>культурного</w:t>
            </w:r>
            <w:r w:rsidRPr="00462D08">
              <w:br/>
              <w:t>наследия</w:t>
            </w:r>
          </w:p>
        </w:tc>
        <w:tc>
          <w:tcPr>
            <w:tcW w:w="2612" w:type="dxa"/>
          </w:tcPr>
          <w:p w14:paraId="7A817CBE" w14:textId="77777777" w:rsidR="00462D08" w:rsidRPr="00462D08" w:rsidRDefault="00462D08" w:rsidP="00462D08">
            <w:pPr>
              <w:pStyle w:val="aff1"/>
            </w:pPr>
            <w:r w:rsidRPr="00462D08">
              <w:t>Реквизиты нормативно</w:t>
            </w:r>
            <w:r w:rsidRPr="00462D08">
              <w:br/>
              <w:t>правового акта о постановке на</w:t>
            </w:r>
            <w:r w:rsidRPr="00462D08">
              <w:br/>
              <w:t>государственную охрану объекта</w:t>
            </w:r>
          </w:p>
        </w:tc>
        <w:tc>
          <w:tcPr>
            <w:tcW w:w="1553" w:type="dxa"/>
          </w:tcPr>
          <w:p w14:paraId="549B7A49" w14:textId="77777777" w:rsidR="00462D08" w:rsidRPr="00462D08" w:rsidRDefault="00462D08" w:rsidP="00462D08">
            <w:pPr>
              <w:pStyle w:val="aff1"/>
            </w:pPr>
            <w:r w:rsidRPr="00462D08">
              <w:t>Категория</w:t>
            </w:r>
            <w:r w:rsidRPr="00462D08">
              <w:br/>
              <w:t>историко</w:t>
            </w:r>
            <w:r>
              <w:t>-</w:t>
            </w:r>
            <w:r w:rsidRPr="00462D08">
              <w:br/>
              <w:t>культурного</w:t>
            </w:r>
            <w:r w:rsidRPr="00462D08">
              <w:br/>
              <w:t>значения объекта</w:t>
            </w:r>
          </w:p>
        </w:tc>
        <w:tc>
          <w:tcPr>
            <w:tcW w:w="1276" w:type="dxa"/>
          </w:tcPr>
          <w:p w14:paraId="6BAF26B2" w14:textId="77777777" w:rsidR="00462D08" w:rsidRPr="00462D08" w:rsidRDefault="00462D08" w:rsidP="00462D08">
            <w:pPr>
              <w:pStyle w:val="aff1"/>
            </w:pPr>
            <w:r w:rsidRPr="00462D08">
              <w:t>Вид объекта</w:t>
            </w:r>
            <w:r w:rsidRPr="00462D08">
              <w:br/>
              <w:t>культурного</w:t>
            </w:r>
            <w:r w:rsidRPr="00462D08">
              <w:br/>
              <w:t>наследия</w:t>
            </w:r>
          </w:p>
        </w:tc>
      </w:tr>
      <w:tr w:rsidR="00462D08" w14:paraId="19811C58" w14:textId="77777777" w:rsidTr="00462D08">
        <w:trPr>
          <w:trHeight w:val="453"/>
        </w:trPr>
        <w:tc>
          <w:tcPr>
            <w:tcW w:w="2315" w:type="dxa"/>
          </w:tcPr>
          <w:p w14:paraId="10DAD206" w14:textId="77777777" w:rsidR="00462D08" w:rsidRPr="00462D08" w:rsidRDefault="00462D08" w:rsidP="00462D08">
            <w:pPr>
              <w:pStyle w:val="aff1"/>
            </w:pPr>
            <w:r w:rsidRPr="00462D08">
              <w:t>1. «Преображенская церковь», 1796 г.</w:t>
            </w:r>
          </w:p>
        </w:tc>
        <w:tc>
          <w:tcPr>
            <w:tcW w:w="1595" w:type="dxa"/>
          </w:tcPr>
          <w:p w14:paraId="35B7E561" w14:textId="77777777" w:rsidR="00462D08" w:rsidRPr="00462D08" w:rsidRDefault="00462D08" w:rsidP="00462D08">
            <w:pPr>
              <w:pStyle w:val="aff1"/>
            </w:pPr>
            <w:r w:rsidRPr="00462D08">
              <w:t>с. Дорки Большие, 19</w:t>
            </w:r>
          </w:p>
        </w:tc>
        <w:tc>
          <w:tcPr>
            <w:tcW w:w="2612" w:type="dxa"/>
          </w:tcPr>
          <w:p w14:paraId="6AE792BA" w14:textId="77777777" w:rsidR="00462D08" w:rsidRPr="00462D08" w:rsidRDefault="00462D08" w:rsidP="00462D08">
            <w:pPr>
              <w:pStyle w:val="aff1"/>
            </w:pPr>
            <w:r w:rsidRPr="00462D08">
              <w:t>Решение исполкома Ивановского облсовета народных депутатов от 31.08.1989 № 368</w:t>
            </w:r>
          </w:p>
        </w:tc>
        <w:tc>
          <w:tcPr>
            <w:tcW w:w="1553" w:type="dxa"/>
          </w:tcPr>
          <w:p w14:paraId="50F4D744" w14:textId="77777777" w:rsidR="00462D08" w:rsidRPr="00462D08" w:rsidRDefault="00462D08" w:rsidP="00462D08">
            <w:pPr>
              <w:pStyle w:val="aff1"/>
            </w:pPr>
            <w:r w:rsidRPr="00462D08">
              <w:t xml:space="preserve">Региональная </w:t>
            </w:r>
          </w:p>
        </w:tc>
        <w:tc>
          <w:tcPr>
            <w:tcW w:w="1276" w:type="dxa"/>
          </w:tcPr>
          <w:p w14:paraId="5BF3228B" w14:textId="77777777" w:rsidR="00462D08" w:rsidRPr="00462D08" w:rsidRDefault="00462D08" w:rsidP="00462D08">
            <w:pPr>
              <w:pStyle w:val="aff1"/>
            </w:pPr>
            <w:r w:rsidRPr="00462D08">
              <w:t xml:space="preserve">Памятник </w:t>
            </w:r>
          </w:p>
        </w:tc>
      </w:tr>
      <w:tr w:rsidR="00462D08" w14:paraId="3B8AE1A0" w14:textId="77777777" w:rsidTr="00462D08">
        <w:trPr>
          <w:trHeight w:val="453"/>
        </w:trPr>
        <w:tc>
          <w:tcPr>
            <w:tcW w:w="2315" w:type="dxa"/>
          </w:tcPr>
          <w:p w14:paraId="09291A63" w14:textId="77777777" w:rsidR="00462D08" w:rsidRPr="00462D08" w:rsidRDefault="00462D08" w:rsidP="00462D08">
            <w:pPr>
              <w:pStyle w:val="aff1"/>
            </w:pPr>
            <w:r w:rsidRPr="00462D08">
              <w:t>2. «Дом, в котором родился и с 1888 по 1979 г. жил и работал художник-палешанин народный артист СССР Н.М. Зиновьев», 1936-1979 гг.</w:t>
            </w:r>
          </w:p>
        </w:tc>
        <w:tc>
          <w:tcPr>
            <w:tcW w:w="1595" w:type="dxa"/>
          </w:tcPr>
          <w:p w14:paraId="08E60735" w14:textId="77777777" w:rsidR="00462D08" w:rsidRPr="00462D08" w:rsidRDefault="00462D08" w:rsidP="00462D08">
            <w:pPr>
              <w:pStyle w:val="aff1"/>
            </w:pPr>
            <w:r w:rsidRPr="00462D08">
              <w:t>с. Дягилево, 26</w:t>
            </w:r>
          </w:p>
        </w:tc>
        <w:tc>
          <w:tcPr>
            <w:tcW w:w="2612" w:type="dxa"/>
          </w:tcPr>
          <w:p w14:paraId="7BAF3B6A" w14:textId="77777777" w:rsidR="00462D08" w:rsidRPr="00462D08" w:rsidRDefault="00462D08" w:rsidP="00462D08">
            <w:pPr>
              <w:pStyle w:val="aff1"/>
            </w:pPr>
            <w:r w:rsidRPr="00462D08">
              <w:t>Распоряжение Правительства Ивановской области от 09.07.2014 № 155-рп</w:t>
            </w:r>
          </w:p>
        </w:tc>
        <w:tc>
          <w:tcPr>
            <w:tcW w:w="1553" w:type="dxa"/>
          </w:tcPr>
          <w:p w14:paraId="0C87566F" w14:textId="77777777" w:rsidR="00462D08" w:rsidRPr="00462D08" w:rsidRDefault="00462D08" w:rsidP="00462D08">
            <w:pPr>
              <w:pStyle w:val="aff1"/>
            </w:pPr>
            <w:r w:rsidRPr="00462D08">
              <w:t>Местная (муниципальная)</w:t>
            </w:r>
          </w:p>
        </w:tc>
        <w:tc>
          <w:tcPr>
            <w:tcW w:w="1276" w:type="dxa"/>
          </w:tcPr>
          <w:p w14:paraId="3F0B9CCB" w14:textId="77777777" w:rsidR="00462D08" w:rsidRPr="00462D08" w:rsidRDefault="00462D08" w:rsidP="00462D08">
            <w:pPr>
              <w:pStyle w:val="aff1"/>
            </w:pPr>
            <w:r w:rsidRPr="00462D08">
              <w:t xml:space="preserve">Памятник </w:t>
            </w:r>
          </w:p>
        </w:tc>
      </w:tr>
      <w:tr w:rsidR="00462D08" w14:paraId="035E5EBD" w14:textId="77777777" w:rsidTr="00462D08">
        <w:trPr>
          <w:trHeight w:val="453"/>
        </w:trPr>
        <w:tc>
          <w:tcPr>
            <w:tcW w:w="2315" w:type="dxa"/>
          </w:tcPr>
          <w:p w14:paraId="59FE94B6" w14:textId="77777777" w:rsidR="00462D08" w:rsidRPr="00462D08" w:rsidRDefault="00462D08" w:rsidP="00462D08">
            <w:pPr>
              <w:pStyle w:val="aff1"/>
            </w:pPr>
            <w:r w:rsidRPr="00462D08">
              <w:t>3. «Торговая палатка»</w:t>
            </w:r>
          </w:p>
        </w:tc>
        <w:tc>
          <w:tcPr>
            <w:tcW w:w="1595" w:type="dxa"/>
          </w:tcPr>
          <w:p w14:paraId="169BDEF0" w14:textId="77777777" w:rsidR="00462D08" w:rsidRPr="00462D08" w:rsidRDefault="00462D08" w:rsidP="00462D08">
            <w:pPr>
              <w:pStyle w:val="aff1"/>
            </w:pPr>
            <w:r w:rsidRPr="00462D08">
              <w:t>с. Красное</w:t>
            </w:r>
          </w:p>
        </w:tc>
        <w:tc>
          <w:tcPr>
            <w:tcW w:w="2612" w:type="dxa"/>
          </w:tcPr>
          <w:p w14:paraId="74C46856" w14:textId="77777777" w:rsidR="00462D08" w:rsidRPr="00462D08" w:rsidRDefault="00462D08" w:rsidP="00462D08">
            <w:pPr>
              <w:pStyle w:val="aff1"/>
            </w:pPr>
            <w:r w:rsidRPr="00462D08">
              <w:t>Распоряжение Департамента культуры и культурного наследия Ивановской области от 18.06.2009 № 70</w:t>
            </w:r>
          </w:p>
        </w:tc>
        <w:tc>
          <w:tcPr>
            <w:tcW w:w="1553" w:type="dxa"/>
          </w:tcPr>
          <w:p w14:paraId="2DE3B290" w14:textId="77777777" w:rsidR="00462D08" w:rsidRPr="00462D08" w:rsidRDefault="00462D08" w:rsidP="00462D08">
            <w:pPr>
              <w:pStyle w:val="aff1"/>
            </w:pPr>
            <w:r w:rsidRPr="00462D08">
              <w:t xml:space="preserve">Выявленный объект культурного наследия </w:t>
            </w:r>
          </w:p>
        </w:tc>
        <w:tc>
          <w:tcPr>
            <w:tcW w:w="1276" w:type="dxa"/>
          </w:tcPr>
          <w:p w14:paraId="134619F4" w14:textId="77777777" w:rsidR="00462D08" w:rsidRPr="00462D08" w:rsidRDefault="00462D08" w:rsidP="00462D08">
            <w:pPr>
              <w:pStyle w:val="aff1"/>
            </w:pPr>
            <w:r w:rsidRPr="00462D08">
              <w:t>Памятник</w:t>
            </w:r>
          </w:p>
        </w:tc>
      </w:tr>
      <w:tr w:rsidR="00462D08" w14:paraId="6C222780" w14:textId="77777777" w:rsidTr="00462D08">
        <w:trPr>
          <w:trHeight w:val="453"/>
        </w:trPr>
        <w:tc>
          <w:tcPr>
            <w:tcW w:w="2315" w:type="dxa"/>
          </w:tcPr>
          <w:p w14:paraId="56653BDF" w14:textId="77777777" w:rsidR="00462D08" w:rsidRPr="00462D08" w:rsidRDefault="00462D08" w:rsidP="00462D08">
            <w:pPr>
              <w:pStyle w:val="aff1"/>
            </w:pPr>
            <w:r w:rsidRPr="00462D08">
              <w:t>4. «Приходская школа; ворота ограды Свято-Знаменской церкви»</w:t>
            </w:r>
          </w:p>
        </w:tc>
        <w:tc>
          <w:tcPr>
            <w:tcW w:w="1595" w:type="dxa"/>
          </w:tcPr>
          <w:p w14:paraId="04B6B13B" w14:textId="77777777" w:rsidR="00462D08" w:rsidRPr="00462D08" w:rsidRDefault="00462D08" w:rsidP="00462D08">
            <w:pPr>
              <w:pStyle w:val="aff1"/>
            </w:pPr>
            <w:r w:rsidRPr="00462D08">
              <w:t>с. Красное</w:t>
            </w:r>
          </w:p>
        </w:tc>
        <w:tc>
          <w:tcPr>
            <w:tcW w:w="2612" w:type="dxa"/>
          </w:tcPr>
          <w:p w14:paraId="6FB9E864" w14:textId="77777777" w:rsidR="00462D08" w:rsidRPr="00462D08" w:rsidRDefault="00462D08" w:rsidP="00462D08">
            <w:pPr>
              <w:pStyle w:val="aff1"/>
            </w:pPr>
            <w:r w:rsidRPr="00462D08">
              <w:t>Распоряжение Департамента культуры и культурного наследия Ивановской области от 18.06.2009 № 70</w:t>
            </w:r>
          </w:p>
        </w:tc>
        <w:tc>
          <w:tcPr>
            <w:tcW w:w="1553" w:type="dxa"/>
          </w:tcPr>
          <w:p w14:paraId="4A153ADD" w14:textId="77777777" w:rsidR="00462D08" w:rsidRPr="00462D08" w:rsidRDefault="00462D08" w:rsidP="00462D08">
            <w:pPr>
              <w:pStyle w:val="aff1"/>
            </w:pPr>
            <w:r w:rsidRPr="00462D08">
              <w:t xml:space="preserve">Выявленный объект культурного наследия </w:t>
            </w:r>
          </w:p>
        </w:tc>
        <w:tc>
          <w:tcPr>
            <w:tcW w:w="1276" w:type="dxa"/>
          </w:tcPr>
          <w:p w14:paraId="2B8017EA" w14:textId="77777777" w:rsidR="00462D08" w:rsidRPr="00462D08" w:rsidRDefault="00462D08" w:rsidP="00462D08">
            <w:pPr>
              <w:pStyle w:val="aff1"/>
            </w:pPr>
            <w:r w:rsidRPr="00462D08">
              <w:t>Ансамбль</w:t>
            </w:r>
          </w:p>
        </w:tc>
      </w:tr>
      <w:tr w:rsidR="00462D08" w14:paraId="0A08BD59" w14:textId="77777777" w:rsidTr="00462D08">
        <w:trPr>
          <w:trHeight w:val="453"/>
        </w:trPr>
        <w:tc>
          <w:tcPr>
            <w:tcW w:w="2315" w:type="dxa"/>
          </w:tcPr>
          <w:p w14:paraId="75523BE1" w14:textId="77777777" w:rsidR="00462D08" w:rsidRPr="00462D08" w:rsidRDefault="00462D08" w:rsidP="00462D08">
            <w:pPr>
              <w:pStyle w:val="aff1"/>
            </w:pPr>
            <w:r w:rsidRPr="00462D08">
              <w:t>«Ансамбль», 1763-1764 гг.:</w:t>
            </w:r>
          </w:p>
        </w:tc>
        <w:tc>
          <w:tcPr>
            <w:tcW w:w="1595" w:type="dxa"/>
          </w:tcPr>
          <w:p w14:paraId="6ED0139B" w14:textId="77777777" w:rsidR="00462D08" w:rsidRPr="00462D08" w:rsidRDefault="00462D08" w:rsidP="00462D08">
            <w:pPr>
              <w:pStyle w:val="aff1"/>
            </w:pPr>
            <w:r w:rsidRPr="00462D08">
              <w:t>с. Красное, Центральная ул., 3</w:t>
            </w:r>
          </w:p>
        </w:tc>
        <w:tc>
          <w:tcPr>
            <w:tcW w:w="2612" w:type="dxa"/>
          </w:tcPr>
          <w:p w14:paraId="3F8D1EAA" w14:textId="77777777" w:rsidR="00462D08" w:rsidRPr="00462D08" w:rsidRDefault="00462D08" w:rsidP="00462D08">
            <w:pPr>
              <w:pStyle w:val="aff1"/>
            </w:pPr>
            <w:r w:rsidRPr="00462D08">
              <w:t xml:space="preserve">Постановление Совета Министров РСФСР от 04.12.1974 № 624 </w:t>
            </w:r>
          </w:p>
        </w:tc>
        <w:tc>
          <w:tcPr>
            <w:tcW w:w="1553" w:type="dxa"/>
          </w:tcPr>
          <w:p w14:paraId="23DE3541" w14:textId="77777777" w:rsidR="00462D08" w:rsidRPr="00462D08" w:rsidRDefault="00462D08" w:rsidP="00462D08">
            <w:pPr>
              <w:pStyle w:val="aff1"/>
            </w:pPr>
            <w:r w:rsidRPr="00462D08">
              <w:t>Федеральная</w:t>
            </w:r>
          </w:p>
        </w:tc>
        <w:tc>
          <w:tcPr>
            <w:tcW w:w="1276" w:type="dxa"/>
          </w:tcPr>
          <w:p w14:paraId="1EADBBC2" w14:textId="77777777" w:rsidR="00462D08" w:rsidRPr="00462D08" w:rsidRDefault="00462D08" w:rsidP="00462D08">
            <w:pPr>
              <w:pStyle w:val="aff1"/>
            </w:pPr>
            <w:r w:rsidRPr="00462D08">
              <w:t>Ансамбль</w:t>
            </w:r>
          </w:p>
        </w:tc>
      </w:tr>
      <w:tr w:rsidR="00462D08" w14:paraId="058B0560" w14:textId="77777777" w:rsidTr="00462D08">
        <w:trPr>
          <w:trHeight w:val="453"/>
        </w:trPr>
        <w:tc>
          <w:tcPr>
            <w:tcW w:w="2315" w:type="dxa"/>
          </w:tcPr>
          <w:p w14:paraId="0C54B7D5" w14:textId="77777777" w:rsidR="00462D08" w:rsidRPr="00462D08" w:rsidRDefault="00462D08" w:rsidP="00462D08">
            <w:pPr>
              <w:pStyle w:val="aff1"/>
            </w:pPr>
            <w:r w:rsidRPr="00462D08">
              <w:t>5. «Свято-Знаменская церковь», 1763-1764 гг.</w:t>
            </w:r>
          </w:p>
        </w:tc>
        <w:tc>
          <w:tcPr>
            <w:tcW w:w="1595" w:type="dxa"/>
          </w:tcPr>
          <w:p w14:paraId="291D1835" w14:textId="77777777" w:rsidR="00462D08" w:rsidRPr="00462D08" w:rsidRDefault="00462D08" w:rsidP="00462D08">
            <w:pPr>
              <w:pStyle w:val="aff1"/>
            </w:pPr>
            <w:r w:rsidRPr="00462D08">
              <w:t>с. Красное, Центральная ул., 3</w:t>
            </w:r>
          </w:p>
        </w:tc>
        <w:tc>
          <w:tcPr>
            <w:tcW w:w="2612" w:type="dxa"/>
          </w:tcPr>
          <w:p w14:paraId="5C367B13" w14:textId="77777777" w:rsidR="00462D08" w:rsidRPr="00462D08" w:rsidRDefault="00462D08" w:rsidP="00462D08">
            <w:pPr>
              <w:pStyle w:val="aff1"/>
            </w:pPr>
            <w:r w:rsidRPr="00462D08">
              <w:t xml:space="preserve">Постановление Совета Министров РСФСР от 04.12.1974 № 624 </w:t>
            </w:r>
          </w:p>
        </w:tc>
        <w:tc>
          <w:tcPr>
            <w:tcW w:w="1553" w:type="dxa"/>
          </w:tcPr>
          <w:p w14:paraId="311C6F3B" w14:textId="77777777" w:rsidR="00462D08" w:rsidRPr="00462D08" w:rsidRDefault="00462D08" w:rsidP="00462D08">
            <w:pPr>
              <w:pStyle w:val="aff1"/>
            </w:pPr>
            <w:r w:rsidRPr="00462D08">
              <w:t>Федеральная</w:t>
            </w:r>
          </w:p>
        </w:tc>
        <w:tc>
          <w:tcPr>
            <w:tcW w:w="1276" w:type="dxa"/>
          </w:tcPr>
          <w:p w14:paraId="2AE3F06B" w14:textId="77777777" w:rsidR="00462D08" w:rsidRPr="00462D08" w:rsidRDefault="00462D08" w:rsidP="00462D08">
            <w:pPr>
              <w:pStyle w:val="aff1"/>
            </w:pPr>
            <w:r w:rsidRPr="00462D08">
              <w:t>Памятник</w:t>
            </w:r>
          </w:p>
        </w:tc>
      </w:tr>
      <w:tr w:rsidR="00462D08" w14:paraId="61BC2086" w14:textId="77777777" w:rsidTr="00462D08">
        <w:trPr>
          <w:trHeight w:val="453"/>
        </w:trPr>
        <w:tc>
          <w:tcPr>
            <w:tcW w:w="2315" w:type="dxa"/>
          </w:tcPr>
          <w:p w14:paraId="4159F8CF" w14:textId="77777777" w:rsidR="00462D08" w:rsidRPr="00462D08" w:rsidRDefault="00462D08" w:rsidP="00462D08">
            <w:pPr>
              <w:pStyle w:val="aff1"/>
            </w:pPr>
            <w:r w:rsidRPr="00462D08">
              <w:t>6. «Колокольня», 1763-1764 гг.</w:t>
            </w:r>
          </w:p>
        </w:tc>
        <w:tc>
          <w:tcPr>
            <w:tcW w:w="1595" w:type="dxa"/>
          </w:tcPr>
          <w:p w14:paraId="33AAFB3C" w14:textId="77777777" w:rsidR="00462D08" w:rsidRPr="00462D08" w:rsidRDefault="00462D08" w:rsidP="00462D08">
            <w:pPr>
              <w:pStyle w:val="aff1"/>
            </w:pPr>
            <w:r w:rsidRPr="00462D08">
              <w:t>с. Красное, Центральная ул., 3</w:t>
            </w:r>
          </w:p>
        </w:tc>
        <w:tc>
          <w:tcPr>
            <w:tcW w:w="2612" w:type="dxa"/>
          </w:tcPr>
          <w:p w14:paraId="41750510" w14:textId="77777777" w:rsidR="00462D08" w:rsidRPr="00462D08" w:rsidRDefault="00462D08" w:rsidP="00462D08">
            <w:pPr>
              <w:pStyle w:val="aff1"/>
            </w:pPr>
            <w:r w:rsidRPr="00462D08">
              <w:t xml:space="preserve">Постановление Совета Министров РСФСР от 04.12.1974 № 624 </w:t>
            </w:r>
          </w:p>
        </w:tc>
        <w:tc>
          <w:tcPr>
            <w:tcW w:w="1553" w:type="dxa"/>
          </w:tcPr>
          <w:p w14:paraId="41500F9A" w14:textId="77777777" w:rsidR="00462D08" w:rsidRPr="00462D08" w:rsidRDefault="00462D08" w:rsidP="00462D08">
            <w:pPr>
              <w:pStyle w:val="aff1"/>
            </w:pPr>
            <w:r w:rsidRPr="00462D08">
              <w:t>Федеральная</w:t>
            </w:r>
          </w:p>
        </w:tc>
        <w:tc>
          <w:tcPr>
            <w:tcW w:w="1276" w:type="dxa"/>
          </w:tcPr>
          <w:p w14:paraId="37736A27" w14:textId="77777777" w:rsidR="00462D08" w:rsidRPr="00462D08" w:rsidRDefault="00462D08" w:rsidP="00462D08">
            <w:pPr>
              <w:pStyle w:val="aff1"/>
            </w:pPr>
            <w:r w:rsidRPr="00462D08">
              <w:t>Памятник</w:t>
            </w:r>
          </w:p>
        </w:tc>
      </w:tr>
      <w:tr w:rsidR="00462D08" w14:paraId="3D6C9448" w14:textId="77777777" w:rsidTr="00462D08">
        <w:trPr>
          <w:trHeight w:val="453"/>
        </w:trPr>
        <w:tc>
          <w:tcPr>
            <w:tcW w:w="2315" w:type="dxa"/>
          </w:tcPr>
          <w:p w14:paraId="0938A407" w14:textId="77777777" w:rsidR="00462D08" w:rsidRPr="00462D08" w:rsidRDefault="00462D08" w:rsidP="00462D08">
            <w:pPr>
              <w:pStyle w:val="aff1"/>
            </w:pPr>
            <w:r w:rsidRPr="00462D08">
              <w:t>7. «Воскресенская церковь»</w:t>
            </w:r>
          </w:p>
        </w:tc>
        <w:tc>
          <w:tcPr>
            <w:tcW w:w="1595" w:type="dxa"/>
          </w:tcPr>
          <w:p w14:paraId="5CF950DF" w14:textId="77777777" w:rsidR="00462D08" w:rsidRPr="00462D08" w:rsidRDefault="00462D08" w:rsidP="00462D08">
            <w:pPr>
              <w:pStyle w:val="aff1"/>
            </w:pPr>
            <w:r w:rsidRPr="00462D08">
              <w:t>с. Мелешино</w:t>
            </w:r>
          </w:p>
        </w:tc>
        <w:tc>
          <w:tcPr>
            <w:tcW w:w="2612" w:type="dxa"/>
          </w:tcPr>
          <w:p w14:paraId="63A05AEB" w14:textId="77777777" w:rsidR="00462D08" w:rsidRPr="00462D08" w:rsidRDefault="00462D08" w:rsidP="00462D08">
            <w:pPr>
              <w:pStyle w:val="aff1"/>
            </w:pPr>
            <w:r w:rsidRPr="00462D08">
              <w:t>Распоряжение Департамента культуры и культурного наследия Ивановской области от 18.06.2009 № 70</w:t>
            </w:r>
          </w:p>
        </w:tc>
        <w:tc>
          <w:tcPr>
            <w:tcW w:w="1553" w:type="dxa"/>
          </w:tcPr>
          <w:p w14:paraId="19CCD665" w14:textId="77777777" w:rsidR="00462D08" w:rsidRPr="00462D08" w:rsidRDefault="00462D08" w:rsidP="00462D08">
            <w:pPr>
              <w:pStyle w:val="aff1"/>
            </w:pPr>
            <w:r w:rsidRPr="00462D08">
              <w:t xml:space="preserve">Выявленный объект культурного наследия </w:t>
            </w:r>
          </w:p>
        </w:tc>
        <w:tc>
          <w:tcPr>
            <w:tcW w:w="1276" w:type="dxa"/>
          </w:tcPr>
          <w:p w14:paraId="62499F2E" w14:textId="77777777" w:rsidR="00462D08" w:rsidRPr="00462D08" w:rsidRDefault="00462D08" w:rsidP="00462D08">
            <w:pPr>
              <w:pStyle w:val="aff1"/>
            </w:pPr>
            <w:r w:rsidRPr="00462D08">
              <w:t xml:space="preserve">Памятник </w:t>
            </w:r>
          </w:p>
        </w:tc>
      </w:tr>
      <w:tr w:rsidR="00462D08" w14:paraId="3132E5A1" w14:textId="77777777" w:rsidTr="00462D08">
        <w:trPr>
          <w:trHeight w:val="453"/>
        </w:trPr>
        <w:tc>
          <w:tcPr>
            <w:tcW w:w="2315" w:type="dxa"/>
          </w:tcPr>
          <w:p w14:paraId="09816F91" w14:textId="77777777" w:rsidR="00462D08" w:rsidRPr="00462D08" w:rsidRDefault="00462D08" w:rsidP="00462D08">
            <w:pPr>
              <w:pStyle w:val="aff1"/>
            </w:pPr>
            <w:r w:rsidRPr="00462D08">
              <w:t>8. «Приходская школа»</w:t>
            </w:r>
          </w:p>
        </w:tc>
        <w:tc>
          <w:tcPr>
            <w:tcW w:w="1595" w:type="dxa"/>
          </w:tcPr>
          <w:p w14:paraId="45A1C63F" w14:textId="77777777" w:rsidR="00462D08" w:rsidRPr="00462D08" w:rsidRDefault="00462D08" w:rsidP="00462D08">
            <w:pPr>
              <w:pStyle w:val="aff1"/>
            </w:pPr>
            <w:r w:rsidRPr="00462D08">
              <w:t>с. Мелешино</w:t>
            </w:r>
          </w:p>
        </w:tc>
        <w:tc>
          <w:tcPr>
            <w:tcW w:w="2612" w:type="dxa"/>
          </w:tcPr>
          <w:p w14:paraId="6A3F3E0B" w14:textId="77777777" w:rsidR="00462D08" w:rsidRPr="00462D08" w:rsidRDefault="00462D08" w:rsidP="00462D08">
            <w:pPr>
              <w:pStyle w:val="aff1"/>
            </w:pPr>
            <w:r w:rsidRPr="00462D08">
              <w:t xml:space="preserve">Распоряжение Департамента культуры и культурного наследия Ивановской области от </w:t>
            </w:r>
            <w:r w:rsidRPr="00462D08">
              <w:lastRenderedPageBreak/>
              <w:t>18.06.2009 № 70</w:t>
            </w:r>
          </w:p>
        </w:tc>
        <w:tc>
          <w:tcPr>
            <w:tcW w:w="1553" w:type="dxa"/>
          </w:tcPr>
          <w:p w14:paraId="173C2010" w14:textId="77777777" w:rsidR="00462D08" w:rsidRPr="00462D08" w:rsidRDefault="00462D08" w:rsidP="00462D08">
            <w:pPr>
              <w:pStyle w:val="aff1"/>
            </w:pPr>
            <w:r w:rsidRPr="00462D08">
              <w:lastRenderedPageBreak/>
              <w:t xml:space="preserve">Выявленный объект культурного наследия </w:t>
            </w:r>
          </w:p>
        </w:tc>
        <w:tc>
          <w:tcPr>
            <w:tcW w:w="1276" w:type="dxa"/>
          </w:tcPr>
          <w:p w14:paraId="78A6C726" w14:textId="77777777" w:rsidR="00462D08" w:rsidRPr="00462D08" w:rsidRDefault="00462D08" w:rsidP="00462D08">
            <w:pPr>
              <w:pStyle w:val="aff1"/>
            </w:pPr>
            <w:r w:rsidRPr="00462D08">
              <w:t xml:space="preserve">Памятник </w:t>
            </w:r>
          </w:p>
        </w:tc>
      </w:tr>
      <w:tr w:rsidR="00462D08" w14:paraId="38857028" w14:textId="77777777" w:rsidTr="00462D08">
        <w:trPr>
          <w:trHeight w:val="453"/>
        </w:trPr>
        <w:tc>
          <w:tcPr>
            <w:tcW w:w="2315" w:type="dxa"/>
          </w:tcPr>
          <w:p w14:paraId="08A02FD4" w14:textId="77777777" w:rsidR="00462D08" w:rsidRPr="00462D08" w:rsidRDefault="00462D08" w:rsidP="00462D08">
            <w:pPr>
              <w:pStyle w:val="aff1"/>
            </w:pPr>
            <w:r w:rsidRPr="00462D08">
              <w:t>9. «Дом Денежкина»</w:t>
            </w:r>
          </w:p>
        </w:tc>
        <w:tc>
          <w:tcPr>
            <w:tcW w:w="1595" w:type="dxa"/>
          </w:tcPr>
          <w:p w14:paraId="04577F6F" w14:textId="77777777" w:rsidR="00462D08" w:rsidRPr="00462D08" w:rsidRDefault="00462D08" w:rsidP="00462D08">
            <w:pPr>
              <w:pStyle w:val="aff1"/>
            </w:pPr>
            <w:r w:rsidRPr="00462D08">
              <w:t>с. Мокеиха</w:t>
            </w:r>
          </w:p>
        </w:tc>
        <w:tc>
          <w:tcPr>
            <w:tcW w:w="2612" w:type="dxa"/>
          </w:tcPr>
          <w:p w14:paraId="2BC06745" w14:textId="77777777" w:rsidR="00462D08" w:rsidRPr="00462D08" w:rsidRDefault="00462D08" w:rsidP="00462D08">
            <w:pPr>
              <w:pStyle w:val="aff1"/>
            </w:pPr>
            <w:r w:rsidRPr="00462D08">
              <w:t>Распоряжение Департамента культуры и культурного наследия Ивановской области от 18.06.2009 № 70</w:t>
            </w:r>
          </w:p>
        </w:tc>
        <w:tc>
          <w:tcPr>
            <w:tcW w:w="1553" w:type="dxa"/>
          </w:tcPr>
          <w:p w14:paraId="0F468069" w14:textId="77777777" w:rsidR="00462D08" w:rsidRPr="00462D08" w:rsidRDefault="00462D08" w:rsidP="00462D08">
            <w:pPr>
              <w:pStyle w:val="aff1"/>
            </w:pPr>
            <w:r w:rsidRPr="00462D08">
              <w:t xml:space="preserve">Выявленный объект культурного наследия </w:t>
            </w:r>
          </w:p>
        </w:tc>
        <w:tc>
          <w:tcPr>
            <w:tcW w:w="1276" w:type="dxa"/>
          </w:tcPr>
          <w:p w14:paraId="1EB8F46B" w14:textId="77777777" w:rsidR="00462D08" w:rsidRPr="00462D08" w:rsidRDefault="00462D08" w:rsidP="00462D08">
            <w:pPr>
              <w:pStyle w:val="aff1"/>
            </w:pPr>
            <w:r w:rsidRPr="00462D08">
              <w:t xml:space="preserve">Памятник </w:t>
            </w:r>
          </w:p>
        </w:tc>
      </w:tr>
      <w:tr w:rsidR="00462D08" w14:paraId="7B7EE157" w14:textId="77777777" w:rsidTr="00462D08">
        <w:trPr>
          <w:trHeight w:val="453"/>
        </w:trPr>
        <w:tc>
          <w:tcPr>
            <w:tcW w:w="2315" w:type="dxa"/>
          </w:tcPr>
          <w:p w14:paraId="722C8CB7" w14:textId="77777777" w:rsidR="00462D08" w:rsidRPr="00462D08" w:rsidRDefault="00462D08" w:rsidP="00462D08">
            <w:pPr>
              <w:pStyle w:val="aff1"/>
            </w:pPr>
            <w:r w:rsidRPr="00462D08">
              <w:t>10. «Казанская церковь», 1795-1806 гг.</w:t>
            </w:r>
          </w:p>
        </w:tc>
        <w:tc>
          <w:tcPr>
            <w:tcW w:w="1595" w:type="dxa"/>
          </w:tcPr>
          <w:p w14:paraId="321F2EAF" w14:textId="77777777" w:rsidR="00462D08" w:rsidRPr="00462D08" w:rsidRDefault="00462D08" w:rsidP="00462D08">
            <w:pPr>
              <w:pStyle w:val="aff1"/>
            </w:pPr>
            <w:r w:rsidRPr="00462D08">
              <w:t>с. Тименка</w:t>
            </w:r>
          </w:p>
        </w:tc>
        <w:tc>
          <w:tcPr>
            <w:tcW w:w="2612" w:type="dxa"/>
          </w:tcPr>
          <w:p w14:paraId="714EC01F" w14:textId="77777777" w:rsidR="00462D08" w:rsidRPr="00462D08" w:rsidRDefault="00462D08" w:rsidP="00462D08">
            <w:pPr>
              <w:pStyle w:val="aff1"/>
            </w:pPr>
            <w:r w:rsidRPr="00462D08">
              <w:t xml:space="preserve">Распоряжение Правительства Ивановской области от 09.07.2014 № 155-рп </w:t>
            </w:r>
          </w:p>
        </w:tc>
        <w:tc>
          <w:tcPr>
            <w:tcW w:w="1553" w:type="dxa"/>
          </w:tcPr>
          <w:p w14:paraId="752D4937" w14:textId="77777777" w:rsidR="00462D08" w:rsidRPr="00462D08" w:rsidRDefault="00462D08" w:rsidP="00462D08">
            <w:pPr>
              <w:pStyle w:val="aff1"/>
            </w:pPr>
            <w:r w:rsidRPr="00462D08">
              <w:t xml:space="preserve">Местная (муниципальная) </w:t>
            </w:r>
          </w:p>
        </w:tc>
        <w:tc>
          <w:tcPr>
            <w:tcW w:w="1276" w:type="dxa"/>
          </w:tcPr>
          <w:p w14:paraId="655EA8CE" w14:textId="77777777" w:rsidR="00462D08" w:rsidRPr="00462D08" w:rsidRDefault="00462D08" w:rsidP="00462D08">
            <w:pPr>
              <w:pStyle w:val="aff1"/>
            </w:pPr>
            <w:r w:rsidRPr="00462D08">
              <w:t>Памятник</w:t>
            </w:r>
          </w:p>
        </w:tc>
      </w:tr>
    </w:tbl>
    <w:p w14:paraId="4D97C622" w14:textId="77777777" w:rsidR="00462D08" w:rsidRPr="00462D08" w:rsidRDefault="00462D08" w:rsidP="00462D08">
      <w:pPr>
        <w:pStyle w:val="30"/>
      </w:pPr>
      <w:bookmarkStart w:id="50" w:name="_Toc121210563"/>
      <w:r w:rsidRPr="00462D08">
        <w:t>1.11.2 Зоны охраны объектов культурного наследия</w:t>
      </w:r>
      <w:bookmarkEnd w:id="50"/>
    </w:p>
    <w:p w14:paraId="5298E62F" w14:textId="77777777" w:rsidR="00462D08" w:rsidRPr="00462D08" w:rsidRDefault="00462D08" w:rsidP="00462D08">
      <w:r w:rsidRPr="00462D08">
        <w:t xml:space="preserve">В соответствии с Федеральным законом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 </w:t>
      </w:r>
    </w:p>
    <w:p w14:paraId="4EC37F20" w14:textId="77777777" w:rsidR="00462D08" w:rsidRPr="00462D08" w:rsidRDefault="00462D08" w:rsidP="00462D08">
      <w:r w:rsidRPr="00462D08">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3CF0D79A" w14:textId="77777777" w:rsidR="00462D08" w:rsidRPr="00462D08" w:rsidRDefault="00462D08" w:rsidP="00462D08">
      <w:r w:rsidRPr="00462D08">
        <w:t>Требование об установлении зон охраны объекта культурного наследия к выявленному объекту культурного наследия не предъявляется.</w:t>
      </w:r>
    </w:p>
    <w:p w14:paraId="7E8BF4C6" w14:textId="77777777" w:rsidR="00462D08" w:rsidRPr="00462D08" w:rsidRDefault="00462D08" w:rsidP="00462D08">
      <w:r w:rsidRPr="00462D08">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5A3A5B38" w14:textId="77777777" w:rsidR="00462D08" w:rsidRPr="00462D08" w:rsidRDefault="00462D08" w:rsidP="00462D08">
      <w:r w:rsidRPr="00462D08">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0BCA66F6" w14:textId="77777777" w:rsidR="00462D08" w:rsidRPr="00462D08" w:rsidRDefault="00462D08" w:rsidP="00462D08">
      <w:r w:rsidRPr="00462D08">
        <w:t xml:space="preserve">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w:t>
      </w:r>
      <w:r w:rsidRPr="00462D08">
        <w:lastRenderedPageBreak/>
        <w:t xml:space="preserve">(регенерации) природного ландшафта, включая долины рек, водоемы, леса и открытые пространства, связанные композиционно с объектами культурного наследия. </w:t>
      </w:r>
    </w:p>
    <w:p w14:paraId="6EDCA941" w14:textId="77777777" w:rsidR="00462D08" w:rsidRPr="00462D08" w:rsidRDefault="00462D08" w:rsidP="00462D08">
      <w:r w:rsidRPr="00462D08">
        <w:t>В отношении выявленных объектов культурного наследия, расположенных на территории сельского поселения защитные зоны не устанавливаются. Зоны охраны и границы территории данных объектов культурного наследия не утверждены.</w:t>
      </w:r>
    </w:p>
    <w:p w14:paraId="2256242B" w14:textId="77777777" w:rsidR="00462D08" w:rsidRPr="00462D08" w:rsidRDefault="00462D08" w:rsidP="00462D08">
      <w:r w:rsidRPr="00462D08">
        <w:t>При проектировании и проведении земляных, строительных, мелиоративных, хозяйственных работ, работ по использованию лесов и иных работ необходимо учитывать нормы Федерального закона от 25.06.2002 № 73-ФЗ «Об объектах культурного наследия (памятниках истории и культуры) народов Российской Федерации».</w:t>
      </w:r>
    </w:p>
    <w:p w14:paraId="5DB63B58" w14:textId="77777777" w:rsidR="00462D08" w:rsidRPr="00462D08" w:rsidRDefault="00462D08" w:rsidP="00462D08">
      <w:pPr>
        <w:pStyle w:val="30"/>
      </w:pPr>
      <w:bookmarkStart w:id="51" w:name="_Toc121210564"/>
      <w:r w:rsidRPr="00462D08">
        <w:t>1.11.3. Защитные зоны объектов культурного наследия</w:t>
      </w:r>
      <w:bookmarkEnd w:id="51"/>
    </w:p>
    <w:p w14:paraId="330F81E0" w14:textId="77777777" w:rsidR="00462D08" w:rsidRPr="00462D08" w:rsidRDefault="00462D08" w:rsidP="00462D08">
      <w:r w:rsidRPr="00462D08">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74F63F38" w14:textId="77777777" w:rsidR="00462D08" w:rsidRPr="00462D08" w:rsidRDefault="00462D08" w:rsidP="00462D08">
      <w:bookmarkStart w:id="52" w:name="Par1"/>
      <w:bookmarkEnd w:id="52"/>
      <w:r w:rsidRPr="00462D08">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 предусмотренные статьей 56.4 Федерального закона от 25.06.2002 № 73-ФЗ «Об объектах культурного наследия (памятниках истории и культуры) народов Российской Федерации».</w:t>
      </w:r>
    </w:p>
    <w:p w14:paraId="25E4472C" w14:textId="77777777" w:rsidR="00462D08" w:rsidRPr="00462D08" w:rsidRDefault="00462D08" w:rsidP="00462D08">
      <w:bookmarkStart w:id="53" w:name="Par4"/>
      <w:bookmarkEnd w:id="53"/>
      <w:r w:rsidRPr="00462D08">
        <w:t>Границы защитной зоны объекта культурного наследия устанавливаются:</w:t>
      </w:r>
    </w:p>
    <w:p w14:paraId="418B3854" w14:textId="77777777" w:rsidR="00462D08" w:rsidRPr="00462D08" w:rsidRDefault="00462D08" w:rsidP="001E52D8">
      <w:pPr>
        <w:pStyle w:val="10"/>
        <w:numPr>
          <w:ilvl w:val="0"/>
          <w:numId w:val="7"/>
        </w:numPr>
      </w:pPr>
      <w:r w:rsidRPr="00462D08">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14FCC416" w14:textId="77777777" w:rsidR="00462D08" w:rsidRPr="00462D08" w:rsidRDefault="00462D08" w:rsidP="00462D08">
      <w:pPr>
        <w:pStyle w:val="10"/>
      </w:pPr>
      <w:r w:rsidRPr="00462D08">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3FFB441A" w14:textId="77777777" w:rsidR="00462D08" w:rsidRDefault="00462D08" w:rsidP="00462D08">
      <w:bookmarkStart w:id="54" w:name="Par9"/>
      <w:bookmarkEnd w:id="54"/>
      <w:r w:rsidRPr="00462D08">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w:t>
      </w:r>
      <w:r w:rsidRPr="00462D08">
        <w:lastRenderedPageBreak/>
        <w:t>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2570778F" w14:textId="77777777" w:rsidR="00462D08" w:rsidRDefault="00462D08" w:rsidP="00462D08">
      <w:pPr>
        <w:pStyle w:val="2"/>
      </w:pPr>
      <w:bookmarkStart w:id="55" w:name="_Toc121210565"/>
      <w:r w:rsidRPr="00462D08">
        <w:t>1.12 Сведения о планах и программах комплексного социально-экономического развития сельского поселения</w:t>
      </w:r>
      <w:bookmarkEnd w:id="55"/>
    </w:p>
    <w:p w14:paraId="66A761D1" w14:textId="77777777" w:rsidR="00462D08" w:rsidRPr="00462D08" w:rsidRDefault="00462D08" w:rsidP="00462D08">
      <w:pPr>
        <w:pStyle w:val="afe"/>
      </w:pPr>
    </w:p>
    <w:tbl>
      <w:tblPr>
        <w:tblStyle w:val="21"/>
        <w:tblW w:w="9351" w:type="dxa"/>
        <w:tblLayout w:type="fixed"/>
        <w:tblLook w:val="0020" w:firstRow="1" w:lastRow="0" w:firstColumn="0" w:lastColumn="0" w:noHBand="0" w:noVBand="0"/>
      </w:tblPr>
      <w:tblGrid>
        <w:gridCol w:w="7715"/>
        <w:gridCol w:w="1636"/>
      </w:tblGrid>
      <w:tr w:rsidR="00462D08" w:rsidRPr="00462D08" w14:paraId="4EF4C054" w14:textId="77777777" w:rsidTr="00462D08">
        <w:trPr>
          <w:cnfStyle w:val="100000000000" w:firstRow="1" w:lastRow="0" w:firstColumn="0" w:lastColumn="0" w:oddVBand="0" w:evenVBand="0" w:oddHBand="0" w:evenHBand="0" w:firstRowFirstColumn="0" w:firstRowLastColumn="0" w:lastRowFirstColumn="0" w:lastRowLastColumn="0"/>
          <w:trHeight w:val="342"/>
        </w:trPr>
        <w:tc>
          <w:tcPr>
            <w:tcW w:w="7715" w:type="dxa"/>
          </w:tcPr>
          <w:p w14:paraId="3E6089F5" w14:textId="77777777" w:rsidR="00462D08" w:rsidRPr="00462D08" w:rsidRDefault="00462D08" w:rsidP="00462D08">
            <w:pPr>
              <w:pStyle w:val="aff1"/>
            </w:pPr>
            <w:r w:rsidRPr="00462D08">
              <w:t>Наименование</w:t>
            </w:r>
          </w:p>
        </w:tc>
        <w:tc>
          <w:tcPr>
            <w:tcW w:w="1636" w:type="dxa"/>
          </w:tcPr>
          <w:p w14:paraId="18995F96" w14:textId="77777777" w:rsidR="00462D08" w:rsidRPr="00462D08" w:rsidRDefault="00462D08" w:rsidP="00462D08">
            <w:pPr>
              <w:pStyle w:val="aff1"/>
            </w:pPr>
            <w:r w:rsidRPr="00462D08">
              <w:t>Срок реализации</w:t>
            </w:r>
          </w:p>
        </w:tc>
      </w:tr>
      <w:tr w:rsidR="00462D08" w:rsidRPr="00462D08" w14:paraId="2BBAAA03" w14:textId="77777777" w:rsidTr="00462D08">
        <w:trPr>
          <w:trHeight w:val="450"/>
        </w:trPr>
        <w:tc>
          <w:tcPr>
            <w:tcW w:w="7715" w:type="dxa"/>
          </w:tcPr>
          <w:p w14:paraId="1E833142" w14:textId="77777777" w:rsidR="00462D08" w:rsidRPr="00462D08" w:rsidRDefault="00462D08" w:rsidP="00462D08">
            <w:pPr>
              <w:pStyle w:val="aff1"/>
            </w:pPr>
            <w:r w:rsidRPr="00462D08">
              <w:t>Комплексное развитие транспортной инфраструктуры Раменского сельского поселения Палехского муниципального района Ивановской области</w:t>
            </w:r>
          </w:p>
        </w:tc>
        <w:tc>
          <w:tcPr>
            <w:tcW w:w="1636" w:type="dxa"/>
          </w:tcPr>
          <w:p w14:paraId="2A05632E" w14:textId="77777777" w:rsidR="00462D08" w:rsidRPr="00462D08" w:rsidRDefault="00462D08" w:rsidP="00462D08">
            <w:pPr>
              <w:pStyle w:val="aff1"/>
            </w:pPr>
            <w:r w:rsidRPr="00462D08">
              <w:t>2016 – 2025</w:t>
            </w:r>
          </w:p>
        </w:tc>
      </w:tr>
      <w:tr w:rsidR="00462D08" w:rsidRPr="00462D08" w14:paraId="51F7B021" w14:textId="77777777" w:rsidTr="00462D08">
        <w:trPr>
          <w:trHeight w:val="450"/>
        </w:trPr>
        <w:tc>
          <w:tcPr>
            <w:tcW w:w="7715" w:type="dxa"/>
          </w:tcPr>
          <w:p w14:paraId="331907D0" w14:textId="77777777" w:rsidR="00462D08" w:rsidRPr="00462D08" w:rsidRDefault="00462D08" w:rsidP="00462D08">
            <w:pPr>
              <w:pStyle w:val="aff1"/>
            </w:pPr>
            <w:r w:rsidRPr="00462D08">
              <w:t xml:space="preserve">Комплексное развитие социальной инфраструктуры Раменского сельского поселения Палехского муниципального района Ивановской области </w:t>
            </w:r>
          </w:p>
        </w:tc>
        <w:tc>
          <w:tcPr>
            <w:tcW w:w="1636" w:type="dxa"/>
          </w:tcPr>
          <w:p w14:paraId="624D7E6B" w14:textId="77777777" w:rsidR="00462D08" w:rsidRPr="00462D08" w:rsidRDefault="00462D08" w:rsidP="00462D08">
            <w:pPr>
              <w:pStyle w:val="aff1"/>
            </w:pPr>
            <w:r w:rsidRPr="00462D08">
              <w:t>2016 – 2025</w:t>
            </w:r>
          </w:p>
        </w:tc>
      </w:tr>
      <w:tr w:rsidR="00462D08" w:rsidRPr="00462D08" w14:paraId="4856BB3B" w14:textId="77777777" w:rsidTr="00462D08">
        <w:trPr>
          <w:trHeight w:val="450"/>
        </w:trPr>
        <w:tc>
          <w:tcPr>
            <w:tcW w:w="7715" w:type="dxa"/>
          </w:tcPr>
          <w:p w14:paraId="262CB2FD" w14:textId="77777777" w:rsidR="00462D08" w:rsidRPr="00462D08" w:rsidRDefault="00462D08" w:rsidP="00462D08">
            <w:pPr>
              <w:pStyle w:val="aff1"/>
            </w:pPr>
            <w:r w:rsidRPr="00462D08">
              <w:t xml:space="preserve">Комплексное развитие систем коммунальной инфраструктуры Раменского сельского поселения Палехского муниципального района Ивановской области </w:t>
            </w:r>
          </w:p>
        </w:tc>
        <w:tc>
          <w:tcPr>
            <w:tcW w:w="1636" w:type="dxa"/>
          </w:tcPr>
          <w:p w14:paraId="1BDB54F3" w14:textId="77777777" w:rsidR="00462D08" w:rsidRPr="00462D08" w:rsidRDefault="00462D08" w:rsidP="00462D08">
            <w:pPr>
              <w:pStyle w:val="aff1"/>
            </w:pPr>
            <w:r w:rsidRPr="00462D08">
              <w:t>2013 – 2023</w:t>
            </w:r>
          </w:p>
        </w:tc>
      </w:tr>
    </w:tbl>
    <w:p w14:paraId="42598ED1" w14:textId="77777777" w:rsidR="00462D08" w:rsidRPr="00462D08" w:rsidRDefault="00462D08" w:rsidP="00462D08">
      <w:pPr>
        <w:pStyle w:val="2"/>
      </w:pPr>
      <w:bookmarkStart w:id="56" w:name="_Toc121210566"/>
      <w:r w:rsidRPr="00462D08">
        <w:t>1.13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w:t>
      </w:r>
      <w:bookmarkEnd w:id="56"/>
    </w:p>
    <w:p w14:paraId="00C8AD3D" w14:textId="77777777" w:rsidR="00462D08" w:rsidRDefault="00462D08" w:rsidP="00462D08">
      <w:r w:rsidRPr="00462D08">
        <w:t xml:space="preserve">Утвержденные документами территориального планирования Российской Федерации сведения о видах, назначении и наименованиях планируемых для размещения на территории поселения объектов федерального значения, а так же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 представлены ниже. </w:t>
      </w:r>
    </w:p>
    <w:tbl>
      <w:tblPr>
        <w:tblStyle w:val="21"/>
        <w:tblW w:w="9351" w:type="dxa"/>
        <w:tblLayout w:type="fixed"/>
        <w:tblLook w:val="0020" w:firstRow="1" w:lastRow="0" w:firstColumn="0" w:lastColumn="0" w:noHBand="0" w:noVBand="0"/>
      </w:tblPr>
      <w:tblGrid>
        <w:gridCol w:w="567"/>
        <w:gridCol w:w="4957"/>
        <w:gridCol w:w="2126"/>
        <w:gridCol w:w="1701"/>
      </w:tblGrid>
      <w:tr w:rsidR="00462D08" w14:paraId="75F45F2A" w14:textId="77777777" w:rsidTr="00E60511">
        <w:trPr>
          <w:cnfStyle w:val="100000000000" w:firstRow="1" w:lastRow="0" w:firstColumn="0" w:lastColumn="0" w:oddVBand="0" w:evenVBand="0" w:oddHBand="0" w:evenHBand="0" w:firstRowFirstColumn="0" w:firstRowLastColumn="0" w:lastRowFirstColumn="0" w:lastRowLastColumn="0"/>
          <w:trHeight w:val="611"/>
        </w:trPr>
        <w:tc>
          <w:tcPr>
            <w:tcW w:w="567" w:type="dxa"/>
          </w:tcPr>
          <w:p w14:paraId="2DAAB150" w14:textId="77777777" w:rsidR="00462D08" w:rsidRPr="00462D08" w:rsidRDefault="00462D08" w:rsidP="00462D08">
            <w:pPr>
              <w:pStyle w:val="aff1"/>
            </w:pPr>
            <w:r w:rsidRPr="00462D08">
              <w:t>№ п/п</w:t>
            </w:r>
          </w:p>
        </w:tc>
        <w:tc>
          <w:tcPr>
            <w:tcW w:w="4957" w:type="dxa"/>
          </w:tcPr>
          <w:p w14:paraId="08610DBA" w14:textId="77777777" w:rsidR="00462D08" w:rsidRPr="00462D08" w:rsidRDefault="00462D08" w:rsidP="00462D08">
            <w:pPr>
              <w:pStyle w:val="aff1"/>
            </w:pPr>
            <w:r w:rsidRPr="00462D08">
              <w:t>Наименование мероприятия, объекта, планируемого для размещения;</w:t>
            </w:r>
          </w:p>
          <w:p w14:paraId="0E585860" w14:textId="77777777" w:rsidR="00462D08" w:rsidRPr="00462D08" w:rsidRDefault="00462D08" w:rsidP="00462D08">
            <w:pPr>
              <w:pStyle w:val="aff1"/>
            </w:pPr>
            <w:r w:rsidRPr="00462D08">
              <w:t>планируемое место размещения объекта,</w:t>
            </w:r>
          </w:p>
          <w:p w14:paraId="6E4314C1" w14:textId="77777777" w:rsidR="00462D08" w:rsidRPr="00462D08" w:rsidRDefault="00462D08" w:rsidP="00462D08">
            <w:pPr>
              <w:pStyle w:val="aff1"/>
            </w:pPr>
            <w:r w:rsidRPr="00462D08">
              <w:t>краткие характеристики</w:t>
            </w:r>
          </w:p>
        </w:tc>
        <w:tc>
          <w:tcPr>
            <w:tcW w:w="2126" w:type="dxa"/>
          </w:tcPr>
          <w:p w14:paraId="1E802950" w14:textId="77777777" w:rsidR="00462D08" w:rsidRPr="00462D08" w:rsidRDefault="00462D08" w:rsidP="00462D08">
            <w:pPr>
              <w:pStyle w:val="aff1"/>
            </w:pPr>
            <w:r w:rsidRPr="00462D08">
              <w:t>Функциональная зона</w:t>
            </w:r>
          </w:p>
        </w:tc>
        <w:tc>
          <w:tcPr>
            <w:tcW w:w="1701" w:type="dxa"/>
          </w:tcPr>
          <w:p w14:paraId="35BDA13A" w14:textId="77777777" w:rsidR="00462D08" w:rsidRPr="00462D08" w:rsidRDefault="00462D08" w:rsidP="00462D08">
            <w:pPr>
              <w:pStyle w:val="aff1"/>
            </w:pPr>
            <w:r w:rsidRPr="00462D08">
              <w:t xml:space="preserve">Наличие зон </w:t>
            </w:r>
          </w:p>
          <w:p w14:paraId="46DF0CA1" w14:textId="77777777" w:rsidR="00462D08" w:rsidRPr="00462D08" w:rsidRDefault="00462D08" w:rsidP="00462D08">
            <w:pPr>
              <w:pStyle w:val="aff1"/>
            </w:pPr>
            <w:r w:rsidRPr="00462D08">
              <w:t>с особыми условиями использования территории</w:t>
            </w:r>
          </w:p>
        </w:tc>
      </w:tr>
      <w:tr w:rsidR="00462D08" w14:paraId="23CD832B" w14:textId="77777777" w:rsidTr="00E60511">
        <w:trPr>
          <w:trHeight w:val="289"/>
        </w:trPr>
        <w:tc>
          <w:tcPr>
            <w:tcW w:w="567" w:type="dxa"/>
            <w:vMerge w:val="restart"/>
          </w:tcPr>
          <w:p w14:paraId="3AF3D6ED" w14:textId="77777777" w:rsidR="00462D08" w:rsidRPr="00462D08" w:rsidRDefault="00462D08" w:rsidP="00462D08">
            <w:pPr>
              <w:pStyle w:val="aff1"/>
            </w:pPr>
            <w:r w:rsidRPr="00462D08">
              <w:t>1</w:t>
            </w:r>
          </w:p>
        </w:tc>
        <w:tc>
          <w:tcPr>
            <w:tcW w:w="8784" w:type="dxa"/>
            <w:gridSpan w:val="3"/>
          </w:tcPr>
          <w:p w14:paraId="378927ED" w14:textId="77777777" w:rsidR="00462D08" w:rsidRPr="00E60511" w:rsidRDefault="00462D08" w:rsidP="00462D08">
            <w:pPr>
              <w:pStyle w:val="aff1"/>
              <w:rPr>
                <w:rStyle w:val="af3"/>
              </w:rPr>
            </w:pPr>
            <w:r w:rsidRPr="00E60511">
              <w:rPr>
                <w:rStyle w:val="af3"/>
              </w:rPr>
              <w:t xml:space="preserve">Схема территориального планирования Российской Федерации в области трубопроводного транспорта </w:t>
            </w:r>
          </w:p>
        </w:tc>
      </w:tr>
      <w:tr w:rsidR="00462D08" w14:paraId="099A9BCB" w14:textId="77777777" w:rsidTr="00E60511">
        <w:trPr>
          <w:trHeight w:val="610"/>
        </w:trPr>
        <w:tc>
          <w:tcPr>
            <w:tcW w:w="567" w:type="dxa"/>
            <w:vMerge/>
          </w:tcPr>
          <w:p w14:paraId="1E2DDAD2" w14:textId="77777777" w:rsidR="00462D08" w:rsidRPr="00462D08" w:rsidRDefault="00462D08" w:rsidP="00462D08">
            <w:pPr>
              <w:pStyle w:val="aff1"/>
            </w:pPr>
          </w:p>
        </w:tc>
        <w:tc>
          <w:tcPr>
            <w:tcW w:w="4957" w:type="dxa"/>
          </w:tcPr>
          <w:p w14:paraId="603067BB" w14:textId="77777777" w:rsidR="00462D08" w:rsidRPr="00462D08" w:rsidRDefault="00462D08" w:rsidP="00462D08">
            <w:pPr>
              <w:pStyle w:val="aff1"/>
            </w:pPr>
            <w:r w:rsidRPr="00462D08">
              <w:t xml:space="preserve">Размещение объектов, иных территорий и (или) зон федерального значения </w:t>
            </w:r>
          </w:p>
          <w:p w14:paraId="3C0848AD" w14:textId="77777777" w:rsidR="00462D08" w:rsidRPr="00E60511" w:rsidRDefault="00462D08" w:rsidP="00462D08">
            <w:pPr>
              <w:pStyle w:val="aff1"/>
              <w:rPr>
                <w:rStyle w:val="af2"/>
              </w:rPr>
            </w:pPr>
            <w:r w:rsidRPr="00E60511">
              <w:rPr>
                <w:rStyle w:val="af2"/>
              </w:rPr>
              <w:t xml:space="preserve">не предусмотрено </w:t>
            </w:r>
          </w:p>
        </w:tc>
        <w:tc>
          <w:tcPr>
            <w:tcW w:w="2126" w:type="dxa"/>
          </w:tcPr>
          <w:p w14:paraId="24D8E33A" w14:textId="77777777" w:rsidR="00462D08" w:rsidRPr="00462D08" w:rsidRDefault="00462D08" w:rsidP="00462D08">
            <w:pPr>
              <w:pStyle w:val="aff1"/>
            </w:pPr>
            <w:r w:rsidRPr="00462D08">
              <w:t>-</w:t>
            </w:r>
          </w:p>
        </w:tc>
        <w:tc>
          <w:tcPr>
            <w:tcW w:w="1701" w:type="dxa"/>
          </w:tcPr>
          <w:p w14:paraId="2F91DB66" w14:textId="77777777" w:rsidR="00462D08" w:rsidRPr="00462D08" w:rsidRDefault="00462D08" w:rsidP="00462D08">
            <w:pPr>
              <w:pStyle w:val="aff1"/>
            </w:pPr>
            <w:r w:rsidRPr="00462D08">
              <w:t>-</w:t>
            </w:r>
          </w:p>
        </w:tc>
      </w:tr>
      <w:tr w:rsidR="00462D08" w14:paraId="6FFC3141" w14:textId="77777777" w:rsidTr="00E60511">
        <w:trPr>
          <w:trHeight w:val="611"/>
        </w:trPr>
        <w:tc>
          <w:tcPr>
            <w:tcW w:w="567" w:type="dxa"/>
            <w:vMerge w:val="restart"/>
          </w:tcPr>
          <w:p w14:paraId="0B577605" w14:textId="77777777" w:rsidR="00462D08" w:rsidRPr="00462D08" w:rsidRDefault="00462D08" w:rsidP="00462D08">
            <w:pPr>
              <w:pStyle w:val="aff1"/>
            </w:pPr>
            <w:r w:rsidRPr="00462D08">
              <w:lastRenderedPageBreak/>
              <w:t>2</w:t>
            </w:r>
          </w:p>
        </w:tc>
        <w:tc>
          <w:tcPr>
            <w:tcW w:w="8784" w:type="dxa"/>
            <w:gridSpan w:val="3"/>
          </w:tcPr>
          <w:p w14:paraId="355744EE" w14:textId="77777777" w:rsidR="00462D08" w:rsidRPr="00E60511" w:rsidRDefault="00462D08" w:rsidP="00462D08">
            <w:pPr>
              <w:pStyle w:val="aff1"/>
              <w:rPr>
                <w:rStyle w:val="af3"/>
              </w:rPr>
            </w:pPr>
            <w:r w:rsidRPr="00E60511">
              <w:rPr>
                <w:rStyle w:val="af3"/>
              </w:rPr>
              <w:t>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tc>
      </w:tr>
      <w:tr w:rsidR="00462D08" w14:paraId="50225D07" w14:textId="77777777" w:rsidTr="00E60511">
        <w:trPr>
          <w:trHeight w:val="610"/>
        </w:trPr>
        <w:tc>
          <w:tcPr>
            <w:tcW w:w="567" w:type="dxa"/>
            <w:vMerge/>
          </w:tcPr>
          <w:p w14:paraId="38FA7FCD" w14:textId="77777777" w:rsidR="00462D08" w:rsidRPr="00462D08" w:rsidRDefault="00462D08" w:rsidP="00462D08">
            <w:pPr>
              <w:pStyle w:val="aff1"/>
            </w:pPr>
          </w:p>
        </w:tc>
        <w:tc>
          <w:tcPr>
            <w:tcW w:w="4957" w:type="dxa"/>
          </w:tcPr>
          <w:p w14:paraId="7D05B89B" w14:textId="77777777" w:rsidR="00462D08" w:rsidRPr="00462D08" w:rsidRDefault="00462D08" w:rsidP="00462D08">
            <w:pPr>
              <w:pStyle w:val="aff1"/>
            </w:pPr>
            <w:r w:rsidRPr="00462D08">
              <w:t xml:space="preserve">Размещение объектов, иных территорий и (или) зон федерального значения </w:t>
            </w:r>
          </w:p>
          <w:p w14:paraId="5F880A0B" w14:textId="77777777" w:rsidR="00462D08" w:rsidRPr="00E60511" w:rsidRDefault="00462D08" w:rsidP="00462D08">
            <w:pPr>
              <w:pStyle w:val="aff1"/>
              <w:rPr>
                <w:rStyle w:val="af2"/>
              </w:rPr>
            </w:pPr>
            <w:r w:rsidRPr="00E60511">
              <w:rPr>
                <w:rStyle w:val="af2"/>
              </w:rPr>
              <w:t xml:space="preserve">не предусмотрено </w:t>
            </w:r>
          </w:p>
        </w:tc>
        <w:tc>
          <w:tcPr>
            <w:tcW w:w="2126" w:type="dxa"/>
          </w:tcPr>
          <w:p w14:paraId="00F62C08" w14:textId="77777777" w:rsidR="00462D08" w:rsidRPr="00462D08" w:rsidRDefault="00462D08" w:rsidP="00462D08">
            <w:pPr>
              <w:pStyle w:val="aff1"/>
            </w:pPr>
            <w:r w:rsidRPr="00462D08">
              <w:t>-</w:t>
            </w:r>
          </w:p>
        </w:tc>
        <w:tc>
          <w:tcPr>
            <w:tcW w:w="1701" w:type="dxa"/>
          </w:tcPr>
          <w:p w14:paraId="7F03CED2" w14:textId="77777777" w:rsidR="00462D08" w:rsidRPr="00462D08" w:rsidRDefault="00462D08" w:rsidP="00462D08">
            <w:pPr>
              <w:pStyle w:val="aff1"/>
            </w:pPr>
            <w:r w:rsidRPr="00462D08">
              <w:t>-</w:t>
            </w:r>
          </w:p>
        </w:tc>
      </w:tr>
      <w:tr w:rsidR="00462D08" w14:paraId="127C1874" w14:textId="77777777" w:rsidTr="00E60511">
        <w:trPr>
          <w:trHeight w:val="290"/>
        </w:trPr>
        <w:tc>
          <w:tcPr>
            <w:tcW w:w="567" w:type="dxa"/>
            <w:vMerge w:val="restart"/>
          </w:tcPr>
          <w:p w14:paraId="5157BBF8" w14:textId="77777777" w:rsidR="00462D08" w:rsidRPr="00462D08" w:rsidRDefault="00462D08" w:rsidP="00462D08">
            <w:pPr>
              <w:pStyle w:val="aff1"/>
            </w:pPr>
            <w:r w:rsidRPr="00462D08">
              <w:t>3</w:t>
            </w:r>
          </w:p>
        </w:tc>
        <w:tc>
          <w:tcPr>
            <w:tcW w:w="8784" w:type="dxa"/>
            <w:gridSpan w:val="3"/>
          </w:tcPr>
          <w:p w14:paraId="2DD2FE8C" w14:textId="77777777" w:rsidR="00462D08" w:rsidRPr="00E60511" w:rsidRDefault="00462D08" w:rsidP="00462D08">
            <w:pPr>
              <w:pStyle w:val="aff1"/>
              <w:rPr>
                <w:rStyle w:val="af3"/>
              </w:rPr>
            </w:pPr>
            <w:r w:rsidRPr="00E60511">
              <w:rPr>
                <w:rStyle w:val="af3"/>
              </w:rPr>
              <w:t xml:space="preserve">Схема территориального планирования Российской Федерации в области здравоохранения </w:t>
            </w:r>
          </w:p>
        </w:tc>
      </w:tr>
      <w:tr w:rsidR="00462D08" w14:paraId="42C062E0" w14:textId="77777777" w:rsidTr="00E60511">
        <w:trPr>
          <w:trHeight w:val="127"/>
        </w:trPr>
        <w:tc>
          <w:tcPr>
            <w:tcW w:w="567" w:type="dxa"/>
            <w:vMerge/>
          </w:tcPr>
          <w:p w14:paraId="3DC2DA94" w14:textId="77777777" w:rsidR="00462D08" w:rsidRPr="00462D08" w:rsidRDefault="00462D08" w:rsidP="00462D08">
            <w:pPr>
              <w:pStyle w:val="aff1"/>
            </w:pPr>
          </w:p>
        </w:tc>
        <w:tc>
          <w:tcPr>
            <w:tcW w:w="4957" w:type="dxa"/>
          </w:tcPr>
          <w:p w14:paraId="774841B2" w14:textId="77777777" w:rsidR="00462D08" w:rsidRPr="00462D08" w:rsidRDefault="00462D08" w:rsidP="00462D08">
            <w:pPr>
              <w:pStyle w:val="aff1"/>
            </w:pPr>
            <w:r w:rsidRPr="00462D08">
              <w:t xml:space="preserve">Размещение объектов, иных территорий и (или) зон федерального значения </w:t>
            </w:r>
          </w:p>
          <w:p w14:paraId="2A0D3304" w14:textId="77777777" w:rsidR="00462D08" w:rsidRPr="00E60511" w:rsidRDefault="00462D08" w:rsidP="00462D08">
            <w:pPr>
              <w:pStyle w:val="aff1"/>
              <w:rPr>
                <w:rStyle w:val="af2"/>
              </w:rPr>
            </w:pPr>
            <w:r w:rsidRPr="00E60511">
              <w:rPr>
                <w:rStyle w:val="af2"/>
              </w:rPr>
              <w:t xml:space="preserve">не предусмотрено </w:t>
            </w:r>
          </w:p>
        </w:tc>
        <w:tc>
          <w:tcPr>
            <w:tcW w:w="2126" w:type="dxa"/>
          </w:tcPr>
          <w:p w14:paraId="576AE2EA" w14:textId="77777777" w:rsidR="00462D08" w:rsidRPr="00462D08" w:rsidRDefault="00462D08" w:rsidP="00462D08">
            <w:pPr>
              <w:pStyle w:val="aff1"/>
            </w:pPr>
            <w:r w:rsidRPr="00462D08">
              <w:t>-</w:t>
            </w:r>
          </w:p>
        </w:tc>
        <w:tc>
          <w:tcPr>
            <w:tcW w:w="1701" w:type="dxa"/>
          </w:tcPr>
          <w:p w14:paraId="3A900945" w14:textId="77777777" w:rsidR="00462D08" w:rsidRPr="00462D08" w:rsidRDefault="00462D08" w:rsidP="00462D08">
            <w:pPr>
              <w:pStyle w:val="aff1"/>
            </w:pPr>
            <w:r w:rsidRPr="00462D08">
              <w:t>-</w:t>
            </w:r>
          </w:p>
        </w:tc>
      </w:tr>
      <w:tr w:rsidR="00462D08" w14:paraId="488D35A1" w14:textId="77777777" w:rsidTr="00E60511">
        <w:trPr>
          <w:trHeight w:val="127"/>
        </w:trPr>
        <w:tc>
          <w:tcPr>
            <w:tcW w:w="567" w:type="dxa"/>
            <w:vMerge w:val="restart"/>
          </w:tcPr>
          <w:p w14:paraId="699DF7CD" w14:textId="77777777" w:rsidR="00462D08" w:rsidRPr="00462D08" w:rsidRDefault="00462D08" w:rsidP="00462D08">
            <w:pPr>
              <w:pStyle w:val="aff1"/>
            </w:pPr>
            <w:r w:rsidRPr="00462D08">
              <w:t>4</w:t>
            </w:r>
          </w:p>
        </w:tc>
        <w:tc>
          <w:tcPr>
            <w:tcW w:w="8784" w:type="dxa"/>
            <w:gridSpan w:val="3"/>
          </w:tcPr>
          <w:p w14:paraId="6C3857CD" w14:textId="77777777" w:rsidR="00462D08" w:rsidRPr="00E60511" w:rsidRDefault="00462D08" w:rsidP="00462D08">
            <w:pPr>
              <w:pStyle w:val="aff1"/>
              <w:rPr>
                <w:rStyle w:val="af3"/>
              </w:rPr>
            </w:pPr>
            <w:r w:rsidRPr="00E60511">
              <w:rPr>
                <w:rStyle w:val="af3"/>
              </w:rPr>
              <w:t xml:space="preserve">Схема территориального планирования Российской Федерации в области высшего профессионального образования </w:t>
            </w:r>
          </w:p>
        </w:tc>
      </w:tr>
      <w:tr w:rsidR="00462D08" w14:paraId="3667AC2A" w14:textId="77777777" w:rsidTr="00E60511">
        <w:trPr>
          <w:trHeight w:val="127"/>
        </w:trPr>
        <w:tc>
          <w:tcPr>
            <w:tcW w:w="567" w:type="dxa"/>
            <w:vMerge/>
          </w:tcPr>
          <w:p w14:paraId="6C4F3987" w14:textId="77777777" w:rsidR="00462D08" w:rsidRPr="00462D08" w:rsidRDefault="00462D08" w:rsidP="00462D08">
            <w:pPr>
              <w:pStyle w:val="aff1"/>
            </w:pPr>
          </w:p>
        </w:tc>
        <w:tc>
          <w:tcPr>
            <w:tcW w:w="4957" w:type="dxa"/>
          </w:tcPr>
          <w:p w14:paraId="365EDA4B" w14:textId="77777777" w:rsidR="00462D08" w:rsidRPr="00462D08" w:rsidRDefault="00462D08" w:rsidP="00462D08">
            <w:pPr>
              <w:pStyle w:val="aff1"/>
            </w:pPr>
            <w:r w:rsidRPr="00462D08">
              <w:t xml:space="preserve">Размещение объектов, иных территорий и (или) зон федерального значения </w:t>
            </w:r>
          </w:p>
          <w:p w14:paraId="6FE93899" w14:textId="77777777" w:rsidR="00462D08" w:rsidRPr="00E60511" w:rsidRDefault="00462D08" w:rsidP="00462D08">
            <w:pPr>
              <w:pStyle w:val="aff1"/>
              <w:rPr>
                <w:rStyle w:val="af2"/>
              </w:rPr>
            </w:pPr>
            <w:r w:rsidRPr="00E60511">
              <w:rPr>
                <w:rStyle w:val="af2"/>
              </w:rPr>
              <w:t xml:space="preserve">не предусмотрено </w:t>
            </w:r>
          </w:p>
        </w:tc>
        <w:tc>
          <w:tcPr>
            <w:tcW w:w="2126" w:type="dxa"/>
          </w:tcPr>
          <w:p w14:paraId="612D3F1D" w14:textId="77777777" w:rsidR="00462D08" w:rsidRPr="00462D08" w:rsidRDefault="00462D08" w:rsidP="00462D08">
            <w:pPr>
              <w:pStyle w:val="aff1"/>
            </w:pPr>
            <w:r w:rsidRPr="00462D08">
              <w:t>-</w:t>
            </w:r>
          </w:p>
        </w:tc>
        <w:tc>
          <w:tcPr>
            <w:tcW w:w="1701" w:type="dxa"/>
          </w:tcPr>
          <w:p w14:paraId="1FDB2D5B" w14:textId="77777777" w:rsidR="00462D08" w:rsidRPr="00462D08" w:rsidRDefault="00462D08" w:rsidP="00462D08">
            <w:pPr>
              <w:pStyle w:val="aff1"/>
            </w:pPr>
            <w:r w:rsidRPr="00462D08">
              <w:t>-</w:t>
            </w:r>
          </w:p>
        </w:tc>
      </w:tr>
      <w:tr w:rsidR="00462D08" w14:paraId="6CD79826" w14:textId="77777777" w:rsidTr="00E60511">
        <w:trPr>
          <w:trHeight w:val="127"/>
        </w:trPr>
        <w:tc>
          <w:tcPr>
            <w:tcW w:w="567" w:type="dxa"/>
            <w:vMerge w:val="restart"/>
          </w:tcPr>
          <w:p w14:paraId="42449243" w14:textId="77777777" w:rsidR="00462D08" w:rsidRPr="00462D08" w:rsidRDefault="00462D08" w:rsidP="00462D08">
            <w:pPr>
              <w:pStyle w:val="aff1"/>
            </w:pPr>
            <w:r w:rsidRPr="00462D08">
              <w:t>5</w:t>
            </w:r>
          </w:p>
        </w:tc>
        <w:tc>
          <w:tcPr>
            <w:tcW w:w="8784" w:type="dxa"/>
            <w:gridSpan w:val="3"/>
          </w:tcPr>
          <w:p w14:paraId="5BABE75C" w14:textId="77777777" w:rsidR="00462D08" w:rsidRPr="00E60511" w:rsidRDefault="00462D08" w:rsidP="00462D08">
            <w:pPr>
              <w:pStyle w:val="aff1"/>
              <w:rPr>
                <w:rStyle w:val="af3"/>
              </w:rPr>
            </w:pPr>
            <w:r w:rsidRPr="00E60511">
              <w:rPr>
                <w:rStyle w:val="af3"/>
              </w:rPr>
              <w:t xml:space="preserve">Схема территориального планирования Российской Федерации в энергетики </w:t>
            </w:r>
          </w:p>
        </w:tc>
      </w:tr>
      <w:tr w:rsidR="00462D08" w14:paraId="413CFFC9" w14:textId="77777777" w:rsidTr="00E60511">
        <w:trPr>
          <w:trHeight w:val="127"/>
        </w:trPr>
        <w:tc>
          <w:tcPr>
            <w:tcW w:w="567" w:type="dxa"/>
            <w:vMerge/>
          </w:tcPr>
          <w:p w14:paraId="25F4E0F1" w14:textId="77777777" w:rsidR="00462D08" w:rsidRPr="00462D08" w:rsidRDefault="00462D08" w:rsidP="00462D08">
            <w:pPr>
              <w:pStyle w:val="aff1"/>
            </w:pPr>
          </w:p>
        </w:tc>
        <w:tc>
          <w:tcPr>
            <w:tcW w:w="4957" w:type="dxa"/>
          </w:tcPr>
          <w:p w14:paraId="3E665032" w14:textId="77777777" w:rsidR="00462D08" w:rsidRPr="00462D08" w:rsidRDefault="00462D08" w:rsidP="00462D08">
            <w:pPr>
              <w:pStyle w:val="aff1"/>
            </w:pPr>
            <w:r w:rsidRPr="00462D08">
              <w:t xml:space="preserve">Размещение объектов, иных территорий и (или) зон федерального значения </w:t>
            </w:r>
          </w:p>
          <w:p w14:paraId="761F756A" w14:textId="77777777" w:rsidR="00462D08" w:rsidRPr="00E60511" w:rsidRDefault="00462D08" w:rsidP="00462D08">
            <w:pPr>
              <w:pStyle w:val="aff1"/>
              <w:rPr>
                <w:rStyle w:val="af2"/>
              </w:rPr>
            </w:pPr>
            <w:r w:rsidRPr="00E60511">
              <w:rPr>
                <w:rStyle w:val="af2"/>
              </w:rPr>
              <w:t xml:space="preserve">не предусмотрено </w:t>
            </w:r>
          </w:p>
        </w:tc>
        <w:tc>
          <w:tcPr>
            <w:tcW w:w="2126" w:type="dxa"/>
          </w:tcPr>
          <w:p w14:paraId="2FE848E3" w14:textId="77777777" w:rsidR="00462D08" w:rsidRPr="00462D08" w:rsidRDefault="00462D08" w:rsidP="00462D08">
            <w:pPr>
              <w:pStyle w:val="aff1"/>
            </w:pPr>
            <w:r w:rsidRPr="00462D08">
              <w:t>-</w:t>
            </w:r>
          </w:p>
        </w:tc>
        <w:tc>
          <w:tcPr>
            <w:tcW w:w="1701" w:type="dxa"/>
          </w:tcPr>
          <w:p w14:paraId="7D40FD29" w14:textId="77777777" w:rsidR="00462D08" w:rsidRPr="00462D08" w:rsidRDefault="00462D08" w:rsidP="00462D08">
            <w:pPr>
              <w:pStyle w:val="aff1"/>
            </w:pPr>
            <w:r w:rsidRPr="00462D08">
              <w:t>-</w:t>
            </w:r>
          </w:p>
        </w:tc>
      </w:tr>
    </w:tbl>
    <w:p w14:paraId="5C2D9F74" w14:textId="77777777" w:rsidR="00E60511" w:rsidRPr="00E60511" w:rsidRDefault="00E60511" w:rsidP="00E60511">
      <w:r w:rsidRPr="00E60511">
        <w:t xml:space="preserve">Утвержденные Схемой территориального планирования Ивановской области сведения о видах, назначении и наименованиях планируемых для размещения на территории поселения объектов регионального значения, а так же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 представлены ниже. </w:t>
      </w:r>
    </w:p>
    <w:tbl>
      <w:tblPr>
        <w:tblStyle w:val="21"/>
        <w:tblW w:w="9351" w:type="dxa"/>
        <w:tblLayout w:type="fixed"/>
        <w:tblLook w:val="0020" w:firstRow="1" w:lastRow="0" w:firstColumn="0" w:lastColumn="0" w:noHBand="0" w:noVBand="0"/>
      </w:tblPr>
      <w:tblGrid>
        <w:gridCol w:w="562"/>
        <w:gridCol w:w="4962"/>
        <w:gridCol w:w="2126"/>
        <w:gridCol w:w="1701"/>
      </w:tblGrid>
      <w:tr w:rsidR="00E60511" w14:paraId="4A94F860" w14:textId="77777777" w:rsidTr="00E60511">
        <w:trPr>
          <w:cnfStyle w:val="100000000000" w:firstRow="1" w:lastRow="0" w:firstColumn="0" w:lastColumn="0" w:oddVBand="0" w:evenVBand="0" w:oddHBand="0" w:evenHBand="0" w:firstRowFirstColumn="0" w:firstRowLastColumn="0" w:lastRowFirstColumn="0" w:lastRowLastColumn="0"/>
          <w:trHeight w:val="611"/>
        </w:trPr>
        <w:tc>
          <w:tcPr>
            <w:tcW w:w="562" w:type="dxa"/>
          </w:tcPr>
          <w:p w14:paraId="5D4B1262" w14:textId="77777777" w:rsidR="00E60511" w:rsidRPr="00E60511" w:rsidRDefault="00E60511" w:rsidP="00E60511">
            <w:pPr>
              <w:pStyle w:val="aff1"/>
            </w:pPr>
            <w:r w:rsidRPr="00E60511">
              <w:t>№ п/п</w:t>
            </w:r>
          </w:p>
        </w:tc>
        <w:tc>
          <w:tcPr>
            <w:tcW w:w="4962" w:type="dxa"/>
          </w:tcPr>
          <w:p w14:paraId="240D335D" w14:textId="77777777" w:rsidR="00E60511" w:rsidRPr="00E60511" w:rsidRDefault="00E60511" w:rsidP="00E60511">
            <w:pPr>
              <w:pStyle w:val="aff1"/>
            </w:pPr>
            <w:r w:rsidRPr="00E60511">
              <w:t>Наименование мероприятия, объекта, планируемого для размещения;</w:t>
            </w:r>
          </w:p>
          <w:p w14:paraId="297830A2" w14:textId="77777777" w:rsidR="00E60511" w:rsidRPr="00E60511" w:rsidRDefault="00E60511" w:rsidP="00E60511">
            <w:pPr>
              <w:pStyle w:val="aff1"/>
            </w:pPr>
            <w:r w:rsidRPr="00E60511">
              <w:t>планируемое место размещения объекта,</w:t>
            </w:r>
          </w:p>
          <w:p w14:paraId="02EE7306" w14:textId="77777777" w:rsidR="00E60511" w:rsidRPr="00E60511" w:rsidRDefault="00E60511" w:rsidP="00E60511">
            <w:pPr>
              <w:pStyle w:val="aff1"/>
            </w:pPr>
            <w:r w:rsidRPr="00E60511">
              <w:t>краткие характеристики</w:t>
            </w:r>
          </w:p>
        </w:tc>
        <w:tc>
          <w:tcPr>
            <w:tcW w:w="2126" w:type="dxa"/>
          </w:tcPr>
          <w:p w14:paraId="10BF5B30" w14:textId="77777777" w:rsidR="00E60511" w:rsidRPr="00E60511" w:rsidRDefault="00E60511" w:rsidP="00E60511">
            <w:pPr>
              <w:pStyle w:val="aff1"/>
            </w:pPr>
            <w:r w:rsidRPr="00E60511">
              <w:t>Функциональная зона</w:t>
            </w:r>
          </w:p>
        </w:tc>
        <w:tc>
          <w:tcPr>
            <w:tcW w:w="1701" w:type="dxa"/>
          </w:tcPr>
          <w:p w14:paraId="181A0826" w14:textId="77777777" w:rsidR="00E60511" w:rsidRPr="00E60511" w:rsidRDefault="00E60511" w:rsidP="00E60511">
            <w:pPr>
              <w:pStyle w:val="aff1"/>
            </w:pPr>
            <w:r w:rsidRPr="00E60511">
              <w:t xml:space="preserve">Наличие зон </w:t>
            </w:r>
          </w:p>
          <w:p w14:paraId="39B75DC4" w14:textId="77777777" w:rsidR="00E60511" w:rsidRPr="00E60511" w:rsidRDefault="00E60511" w:rsidP="00E60511">
            <w:pPr>
              <w:pStyle w:val="aff1"/>
            </w:pPr>
            <w:r w:rsidRPr="00E60511">
              <w:t>с особыми условиями использования территории</w:t>
            </w:r>
          </w:p>
        </w:tc>
      </w:tr>
      <w:tr w:rsidR="00E60511" w14:paraId="09C13643" w14:textId="77777777" w:rsidTr="00E60511">
        <w:trPr>
          <w:trHeight w:val="282"/>
        </w:trPr>
        <w:tc>
          <w:tcPr>
            <w:tcW w:w="562" w:type="dxa"/>
          </w:tcPr>
          <w:p w14:paraId="5009625A" w14:textId="77777777" w:rsidR="00E60511" w:rsidRPr="00E60511" w:rsidRDefault="00E60511" w:rsidP="00E60511">
            <w:pPr>
              <w:pStyle w:val="aff1"/>
            </w:pPr>
            <w:r w:rsidRPr="00E60511">
              <w:t>1</w:t>
            </w:r>
          </w:p>
        </w:tc>
        <w:tc>
          <w:tcPr>
            <w:tcW w:w="4962" w:type="dxa"/>
          </w:tcPr>
          <w:p w14:paraId="130EEA9E" w14:textId="77777777" w:rsidR="00E60511" w:rsidRPr="00E60511" w:rsidRDefault="00E60511" w:rsidP="00E60511">
            <w:pPr>
              <w:pStyle w:val="aff1"/>
              <w:rPr>
                <w:highlight w:val="yellow"/>
              </w:rPr>
            </w:pPr>
            <w:r w:rsidRPr="00E60511">
              <w:t>ФАП в д. Клетино</w:t>
            </w:r>
          </w:p>
        </w:tc>
        <w:tc>
          <w:tcPr>
            <w:tcW w:w="2126" w:type="dxa"/>
          </w:tcPr>
          <w:p w14:paraId="3E4B73A9" w14:textId="77777777" w:rsidR="00E60511" w:rsidRPr="00E60511" w:rsidRDefault="00E60511" w:rsidP="00E60511">
            <w:pPr>
              <w:pStyle w:val="aff1"/>
              <w:rPr>
                <w:highlight w:val="yellow"/>
              </w:rPr>
            </w:pPr>
            <w:r w:rsidRPr="00E60511">
              <w:t>общественно-деловая зона</w:t>
            </w:r>
          </w:p>
        </w:tc>
        <w:tc>
          <w:tcPr>
            <w:tcW w:w="1701" w:type="dxa"/>
          </w:tcPr>
          <w:p w14:paraId="6FA0E013" w14:textId="77777777" w:rsidR="00E60511" w:rsidRPr="00E60511" w:rsidRDefault="00E60511" w:rsidP="00E60511">
            <w:pPr>
              <w:pStyle w:val="aff1"/>
              <w:rPr>
                <w:highlight w:val="yellow"/>
              </w:rPr>
            </w:pPr>
            <w:r w:rsidRPr="00E60511">
              <w:t>не требуется</w:t>
            </w:r>
          </w:p>
        </w:tc>
      </w:tr>
      <w:tr w:rsidR="00E60511" w14:paraId="3DFA8FED" w14:textId="77777777" w:rsidTr="00E60511">
        <w:trPr>
          <w:trHeight w:val="573"/>
        </w:trPr>
        <w:tc>
          <w:tcPr>
            <w:tcW w:w="562" w:type="dxa"/>
          </w:tcPr>
          <w:p w14:paraId="544B5778" w14:textId="77777777" w:rsidR="00E60511" w:rsidRPr="00E60511" w:rsidRDefault="00E60511" w:rsidP="00E60511">
            <w:pPr>
              <w:pStyle w:val="aff1"/>
            </w:pPr>
            <w:r w:rsidRPr="00E60511">
              <w:t>2</w:t>
            </w:r>
          </w:p>
        </w:tc>
        <w:tc>
          <w:tcPr>
            <w:tcW w:w="4962" w:type="dxa"/>
          </w:tcPr>
          <w:p w14:paraId="69677A19" w14:textId="77777777" w:rsidR="00E60511" w:rsidRPr="00E60511" w:rsidRDefault="00E60511" w:rsidP="00E60511">
            <w:pPr>
              <w:pStyle w:val="aff1"/>
            </w:pPr>
            <w:r w:rsidRPr="00E60511">
              <w:t xml:space="preserve">магистральный газопровод-отвод от магистрального газопровода-отвода ГРС Палех до проектируемой ГРС </w:t>
            </w:r>
            <w:proofErr w:type="spellStart"/>
            <w:r w:rsidRPr="00E60511">
              <w:t>Лух</w:t>
            </w:r>
            <w:proofErr w:type="spellEnd"/>
          </w:p>
        </w:tc>
        <w:tc>
          <w:tcPr>
            <w:tcW w:w="2126" w:type="dxa"/>
          </w:tcPr>
          <w:p w14:paraId="41C3F350" w14:textId="77777777" w:rsidR="00E60511" w:rsidRPr="00E60511" w:rsidRDefault="00E60511" w:rsidP="00E60511">
            <w:pPr>
              <w:pStyle w:val="aff1"/>
            </w:pPr>
          </w:p>
        </w:tc>
        <w:tc>
          <w:tcPr>
            <w:tcW w:w="1701" w:type="dxa"/>
          </w:tcPr>
          <w:p w14:paraId="155A22ED" w14:textId="77777777" w:rsidR="00E60511" w:rsidRPr="00E60511" w:rsidRDefault="00E60511" w:rsidP="00E60511">
            <w:pPr>
              <w:pStyle w:val="aff1"/>
            </w:pPr>
            <w:r w:rsidRPr="00E60511">
              <w:t>требуется</w:t>
            </w:r>
          </w:p>
        </w:tc>
      </w:tr>
      <w:tr w:rsidR="00E60511" w14:paraId="4D62ADE5" w14:textId="77777777" w:rsidTr="00E60511">
        <w:trPr>
          <w:trHeight w:val="301"/>
        </w:trPr>
        <w:tc>
          <w:tcPr>
            <w:tcW w:w="562" w:type="dxa"/>
          </w:tcPr>
          <w:p w14:paraId="507048EB" w14:textId="77777777" w:rsidR="00E60511" w:rsidRPr="00E60511" w:rsidRDefault="00E60511" w:rsidP="00E60511">
            <w:pPr>
              <w:pStyle w:val="aff1"/>
            </w:pPr>
            <w:r w:rsidRPr="00E60511">
              <w:t>3</w:t>
            </w:r>
          </w:p>
        </w:tc>
        <w:tc>
          <w:tcPr>
            <w:tcW w:w="4962" w:type="dxa"/>
          </w:tcPr>
          <w:p w14:paraId="7EAA46B2" w14:textId="77777777" w:rsidR="00E60511" w:rsidRPr="00E60511" w:rsidRDefault="00E60511" w:rsidP="00E60511">
            <w:pPr>
              <w:pStyle w:val="aff1"/>
            </w:pPr>
            <w:r w:rsidRPr="00E60511">
              <w:t xml:space="preserve">межпоселковый газопровод высокого давления от ГРС Палех до ГРС </w:t>
            </w:r>
            <w:proofErr w:type="spellStart"/>
            <w:r w:rsidRPr="00E60511">
              <w:t>Чижово</w:t>
            </w:r>
            <w:proofErr w:type="spellEnd"/>
          </w:p>
        </w:tc>
        <w:tc>
          <w:tcPr>
            <w:tcW w:w="2126" w:type="dxa"/>
          </w:tcPr>
          <w:p w14:paraId="65670702" w14:textId="77777777" w:rsidR="00E60511" w:rsidRPr="00E60511" w:rsidRDefault="00E60511" w:rsidP="00E60511">
            <w:pPr>
              <w:pStyle w:val="aff1"/>
            </w:pPr>
          </w:p>
        </w:tc>
        <w:tc>
          <w:tcPr>
            <w:tcW w:w="1701" w:type="dxa"/>
          </w:tcPr>
          <w:p w14:paraId="3C84CABE" w14:textId="77777777" w:rsidR="00E60511" w:rsidRPr="00E60511" w:rsidRDefault="00E60511" w:rsidP="00E60511">
            <w:pPr>
              <w:pStyle w:val="aff1"/>
            </w:pPr>
            <w:r w:rsidRPr="00E60511">
              <w:t>требуется</w:t>
            </w:r>
          </w:p>
        </w:tc>
      </w:tr>
    </w:tbl>
    <w:p w14:paraId="5DB5FFFC" w14:textId="77777777" w:rsidR="00E60511" w:rsidRDefault="00E60511">
      <w:pPr>
        <w:spacing w:before="0"/>
        <w:ind w:firstLine="0"/>
        <w:jc w:val="left"/>
      </w:pPr>
      <w:r>
        <w:br w:type="page"/>
      </w:r>
    </w:p>
    <w:p w14:paraId="2A2A3F90" w14:textId="77777777" w:rsidR="00E60511" w:rsidRDefault="00E60511" w:rsidP="00E60511">
      <w:pPr>
        <w:pStyle w:val="13"/>
      </w:pPr>
      <w:bookmarkStart w:id="57" w:name="_Toc121210567"/>
      <w:r>
        <w:lastRenderedPageBreak/>
        <w:t xml:space="preserve">2. </w:t>
      </w:r>
      <w:r w:rsidRPr="00E60511">
        <w:t>Обоснование выбранных вариантов размещения объектов местного значения поселения, возможных направлений развития территории и прогнозируемых ограничениях их использования</w:t>
      </w:r>
      <w:bookmarkEnd w:id="57"/>
    </w:p>
    <w:p w14:paraId="31D5490F" w14:textId="77777777" w:rsidR="00E60511" w:rsidRDefault="00E60511" w:rsidP="00E60511">
      <w:pPr>
        <w:pStyle w:val="2"/>
      </w:pPr>
      <w:bookmarkStart w:id="58" w:name="_Toc121210568"/>
      <w:r w:rsidRPr="00E60511">
        <w:t>2.1 Архитектурно-планировочная организация территории</w:t>
      </w:r>
      <w:bookmarkEnd w:id="58"/>
    </w:p>
    <w:p w14:paraId="5E60A4CE" w14:textId="77777777" w:rsidR="005B2E46" w:rsidRPr="005B2E46" w:rsidRDefault="005B2E46" w:rsidP="005B2E46">
      <w:pPr>
        <w:pStyle w:val="afe"/>
      </w:pPr>
      <w:r w:rsidRPr="005B2E46">
        <w:t xml:space="preserve">Архитектурно-планировочные решения территории населенных пунктов муниципального образования приняты с учётом инженерно-геологических и экологических ограничений, а также специфики уклада жизни населения, основных видов хозяйственной деятельности. </w:t>
      </w:r>
    </w:p>
    <w:p w14:paraId="3C9F634E" w14:textId="77777777" w:rsidR="005B2E46" w:rsidRPr="005B2E46" w:rsidRDefault="005B2E46" w:rsidP="005B2E46">
      <w:pPr>
        <w:pStyle w:val="afe"/>
      </w:pPr>
      <w:r w:rsidRPr="005B2E46">
        <w:t>В результате анализа современного состояния территории поселения и населенных пунктов, входящих в его состав, социально-демографических условий, производственного и транспортного потенциала, учитывая основные направления развития поселения, выявлены основные факторы, которые учитывались в данной работе:</w:t>
      </w:r>
    </w:p>
    <w:p w14:paraId="49B17376" w14:textId="77777777" w:rsidR="005B2E46" w:rsidRPr="005B2E46" w:rsidRDefault="005B2E46" w:rsidP="005B2E46">
      <w:pPr>
        <w:pStyle w:val="12"/>
      </w:pPr>
      <w:r>
        <w:rPr>
          <w:rFonts w:ascii="Times New Roman" w:hAnsi="Times New Roman" w:cs="Times New Roman"/>
        </w:rPr>
        <w:t>природные структурные элементы, ограничивающие территорию застройки (</w:t>
      </w:r>
      <w:r>
        <w:t xml:space="preserve">реки </w:t>
      </w:r>
      <w:r w:rsidRPr="00713D26">
        <w:t xml:space="preserve">Люлех, </w:t>
      </w:r>
      <w:proofErr w:type="spellStart"/>
      <w:r w:rsidRPr="00713D26">
        <w:t>Матня</w:t>
      </w:r>
      <w:proofErr w:type="spellEnd"/>
      <w:r w:rsidRPr="00713D26">
        <w:t xml:space="preserve">, </w:t>
      </w:r>
      <w:proofErr w:type="spellStart"/>
      <w:r w:rsidRPr="00713D26">
        <w:t>Люлишка</w:t>
      </w:r>
      <w:proofErr w:type="spellEnd"/>
      <w:r w:rsidRPr="00713D26">
        <w:t xml:space="preserve">, </w:t>
      </w:r>
      <w:proofErr w:type="spellStart"/>
      <w:r w:rsidRPr="00713D26">
        <w:t>Палешка</w:t>
      </w:r>
      <w:proofErr w:type="spellEnd"/>
      <w:r w:rsidRPr="00713D26">
        <w:t xml:space="preserve">, </w:t>
      </w:r>
      <w:r w:rsidRPr="005B2E46">
        <w:t>ручьи без названий,</w:t>
      </w:r>
      <w:r>
        <w:t xml:space="preserve"> </w:t>
      </w:r>
      <w:r w:rsidRPr="005B2E46">
        <w:t>пруды, лесной фонд и территории сельскохозяйственного назначения);</w:t>
      </w:r>
    </w:p>
    <w:p w14:paraId="37A764B0" w14:textId="77777777" w:rsidR="005B2E46" w:rsidRPr="005B2E46" w:rsidRDefault="005B2E46" w:rsidP="005B2E46">
      <w:pPr>
        <w:pStyle w:val="12"/>
      </w:pPr>
      <w:r>
        <w:t xml:space="preserve">наличие производственных территорий, имеющих санитарно-защитные зоны; </w:t>
      </w:r>
    </w:p>
    <w:p w14:paraId="2BCE8037" w14:textId="77777777" w:rsidR="005B2E46" w:rsidRPr="005B2E46" w:rsidRDefault="005B2E46" w:rsidP="005B2E46">
      <w:pPr>
        <w:pStyle w:val="12"/>
      </w:pPr>
      <w:r>
        <w:t>наличие инженерных сетей, имеющих санитарно-защитные зоны;</w:t>
      </w:r>
    </w:p>
    <w:p w14:paraId="2C199460" w14:textId="77777777" w:rsidR="005B2E46" w:rsidRPr="005B2E46" w:rsidRDefault="005B2E46" w:rsidP="005B2E46">
      <w:pPr>
        <w:pStyle w:val="12"/>
      </w:pPr>
      <w:r>
        <w:t>существующие транспортные связи;</w:t>
      </w:r>
    </w:p>
    <w:p w14:paraId="6C5DEAE8" w14:textId="77777777" w:rsidR="005B2E46" w:rsidRPr="005B2E46" w:rsidRDefault="005B2E46" w:rsidP="005B2E46">
      <w:pPr>
        <w:pStyle w:val="12"/>
      </w:pPr>
      <w:r>
        <w:t>сложившаяся планировочная структура населенных пунктов;</w:t>
      </w:r>
    </w:p>
    <w:p w14:paraId="6A09C3C9" w14:textId="77777777" w:rsidR="005B2E46" w:rsidRPr="005B2E46" w:rsidRDefault="005B2E46" w:rsidP="005B2E46">
      <w:pPr>
        <w:pStyle w:val="12"/>
      </w:pPr>
      <w:r>
        <w:t>наличие ветхих общественных зданий, подлежащих сносу;</w:t>
      </w:r>
    </w:p>
    <w:p w14:paraId="13A8D974" w14:textId="77777777" w:rsidR="005B2E46" w:rsidRPr="005B2E46" w:rsidRDefault="005B2E46" w:rsidP="005B2E46">
      <w:pPr>
        <w:pStyle w:val="12"/>
      </w:pPr>
      <w:r>
        <w:t>недостаточное транспортное и инженерное обеспечение населенных пунктов;</w:t>
      </w:r>
    </w:p>
    <w:p w14:paraId="4FAAEC0A" w14:textId="77777777" w:rsidR="005B2E46" w:rsidRPr="005B2E46" w:rsidRDefault="005B2E46" w:rsidP="005B2E46">
      <w:pPr>
        <w:pStyle w:val="12"/>
      </w:pPr>
      <w:r>
        <w:t>экономическая база развития сельского поселения</w:t>
      </w:r>
      <w:r w:rsidRPr="005B2E46">
        <w:t>.</w:t>
      </w:r>
    </w:p>
    <w:p w14:paraId="6B2E1E9C" w14:textId="77777777" w:rsidR="005B2E46" w:rsidRPr="005B2E46" w:rsidRDefault="005B2E46" w:rsidP="005B2E46">
      <w:pPr>
        <w:pStyle w:val="afe"/>
      </w:pPr>
      <w:r w:rsidRPr="005B2E46">
        <w:t>Содержание архитектурно-планировочного решения определяется следующими позициями:</w:t>
      </w:r>
    </w:p>
    <w:p w14:paraId="635944D9" w14:textId="77777777" w:rsidR="005B2E46" w:rsidRPr="005B2E46" w:rsidRDefault="005B2E46" w:rsidP="005B2E46">
      <w:pPr>
        <w:pStyle w:val="12"/>
      </w:pPr>
      <w:r>
        <w:t>совершенствование улично-дорожной сети с целью упорядочения и благоустройства жилой застройки;</w:t>
      </w:r>
    </w:p>
    <w:p w14:paraId="72B33489" w14:textId="77777777" w:rsidR="005B2E46" w:rsidRPr="005B2E46" w:rsidRDefault="005B2E46" w:rsidP="005B2E46">
      <w:pPr>
        <w:pStyle w:val="12"/>
      </w:pPr>
      <w:r>
        <w:t>упорядочение сложившихся общественных центров, наполнение объектами общественно-деловой, социальной инфраструктуры;</w:t>
      </w:r>
    </w:p>
    <w:p w14:paraId="5FF367B3" w14:textId="77777777" w:rsidR="005B2E46" w:rsidRPr="005B2E46" w:rsidRDefault="005B2E46" w:rsidP="005B2E46">
      <w:pPr>
        <w:pStyle w:val="12"/>
      </w:pPr>
      <w:r>
        <w:t>полное инженерное обеспечение населенных пунктов с учетом существующих сетей и проектных разработок.</w:t>
      </w:r>
    </w:p>
    <w:p w14:paraId="17DE28A7" w14:textId="77777777" w:rsidR="005B2E46" w:rsidRDefault="005B2E46" w:rsidP="005B2E46">
      <w:pPr>
        <w:pStyle w:val="afe"/>
      </w:pPr>
      <w:r w:rsidRPr="005B2E46">
        <w:t>Планировочную структуру муниципального образования формирует сложившаяся структура территорий и существующий природный каркас, транспортные магистрали.</w:t>
      </w:r>
    </w:p>
    <w:p w14:paraId="40CA545A" w14:textId="77777777" w:rsidR="00D57484" w:rsidRDefault="00493435" w:rsidP="00493435">
      <w:r w:rsidRPr="00BE047A">
        <w:t>Территория Раменского сельского поселения расположена в юго-западной части Палехского района. Расстояние до областного центра 55 км. Ближайшая железнодорожная станция – г. Шуя на расстоянии 30 км.</w:t>
      </w:r>
      <w:r>
        <w:t xml:space="preserve"> </w:t>
      </w:r>
      <w:r w:rsidRPr="00BE047A">
        <w:t>Поселение пересекают автомобильн</w:t>
      </w:r>
      <w:r>
        <w:t>ые</w:t>
      </w:r>
      <w:r w:rsidRPr="00BE047A">
        <w:t xml:space="preserve"> дорог</w:t>
      </w:r>
      <w:r>
        <w:t>и</w:t>
      </w:r>
      <w:r w:rsidRPr="00BE047A">
        <w:t xml:space="preserve"> общего пользования регионального значения </w:t>
      </w:r>
      <w:r>
        <w:t>и</w:t>
      </w:r>
      <w:r w:rsidRPr="00BE047A">
        <w:t xml:space="preserve"> межмуниципального значения. </w:t>
      </w:r>
      <w:r>
        <w:t>Большая часть территории</w:t>
      </w:r>
      <w:r w:rsidRPr="00BE047A">
        <w:t xml:space="preserve"> поселения занята лесными массивами.</w:t>
      </w:r>
      <w:r>
        <w:t xml:space="preserve"> </w:t>
      </w:r>
    </w:p>
    <w:p w14:paraId="2D12D7B0" w14:textId="77777777" w:rsidR="00D57484" w:rsidRDefault="00D57484" w:rsidP="00493435">
      <w:r>
        <w:lastRenderedPageBreak/>
        <w:t>Раменское сельское п</w:t>
      </w:r>
      <w:r w:rsidRPr="00BE047A">
        <w:t>оселение включает в себя пятьдесят один населенный пункт</w:t>
      </w:r>
      <w:r>
        <w:t>.</w:t>
      </w:r>
    </w:p>
    <w:p w14:paraId="46E9505B" w14:textId="7B356201" w:rsidR="00D57484" w:rsidRPr="00D57484" w:rsidRDefault="005552DE" w:rsidP="00493435">
      <w:pPr>
        <w:rPr>
          <w:rStyle w:val="af2"/>
        </w:rPr>
      </w:pPr>
      <w:r>
        <w:rPr>
          <w:rStyle w:val="af2"/>
        </w:rPr>
        <w:t xml:space="preserve">село </w:t>
      </w:r>
      <w:r w:rsidRPr="00D57484">
        <w:rPr>
          <w:rStyle w:val="af2"/>
        </w:rPr>
        <w:t>Красное</w:t>
      </w:r>
    </w:p>
    <w:p w14:paraId="7FBC8F97" w14:textId="77777777" w:rsidR="00D57484" w:rsidRDefault="00D57484" w:rsidP="00D57484">
      <w:r w:rsidRPr="00493435">
        <w:t xml:space="preserve"> </w:t>
      </w:r>
      <w:r w:rsidRPr="00D57484">
        <w:t xml:space="preserve">В сложившихся границах </w:t>
      </w:r>
      <w:r>
        <w:t>населенного пункта</w:t>
      </w:r>
      <w:r w:rsidRPr="00D57484">
        <w:t xml:space="preserve"> предусмотрена регенерация, уплотнение и упорядочение существующей жилой застройки</w:t>
      </w:r>
      <w:r>
        <w:t>.</w:t>
      </w:r>
      <w:r w:rsidRPr="00D57484">
        <w:t xml:space="preserve"> </w:t>
      </w:r>
      <w:r>
        <w:t>Р</w:t>
      </w:r>
      <w:r w:rsidRPr="00D57484">
        <w:t xml:space="preserve">азвитие жилой зоны </w:t>
      </w:r>
      <w:r>
        <w:t xml:space="preserve">предусмотрено </w:t>
      </w:r>
      <w:r w:rsidRPr="00D57484">
        <w:t>в северной</w:t>
      </w:r>
      <w:r w:rsidR="00D56DD9">
        <w:t>, западной и восточной</w:t>
      </w:r>
      <w:r w:rsidRPr="00D57484">
        <w:t xml:space="preserve"> части населенного пункта. </w:t>
      </w:r>
    </w:p>
    <w:p w14:paraId="7FDDA091" w14:textId="77777777" w:rsidR="00D57484" w:rsidRDefault="00D57484" w:rsidP="00D57484">
      <w:r w:rsidRPr="00D57484">
        <w:t xml:space="preserve">Развитие общественных зон не предусмотрено. </w:t>
      </w:r>
    </w:p>
    <w:p w14:paraId="7465DFAC" w14:textId="77777777" w:rsidR="00D57484" w:rsidRDefault="00D57484" w:rsidP="00D57484">
      <w:r w:rsidRPr="00D57484">
        <w:t xml:space="preserve">Проектом предусмотрено изменение существующей границы населенного пункта </w:t>
      </w:r>
      <w:r w:rsidR="00D56DD9" w:rsidRPr="00D56DD9">
        <w:t xml:space="preserve">за счет включения </w:t>
      </w:r>
      <w:r w:rsidR="00D56DD9" w:rsidRPr="00991069">
        <w:t>земельн</w:t>
      </w:r>
      <w:r w:rsidR="00D56DD9">
        <w:t>ых</w:t>
      </w:r>
      <w:r w:rsidR="00D56DD9" w:rsidRPr="00991069">
        <w:t xml:space="preserve"> участк</w:t>
      </w:r>
      <w:r w:rsidR="00D56DD9">
        <w:t>ов</w:t>
      </w:r>
      <w:r w:rsidR="00D56DD9" w:rsidRPr="00991069">
        <w:t xml:space="preserve"> с кадастровым номером 37:11:010721:120 площадью 12,4967 га</w:t>
      </w:r>
      <w:r w:rsidR="00D56DD9">
        <w:t xml:space="preserve"> и </w:t>
      </w:r>
      <w:r w:rsidR="00D56DD9" w:rsidRPr="00991069">
        <w:t>кадастровым номером 37:11:0</w:t>
      </w:r>
      <w:r w:rsidR="00D56DD9">
        <w:t>00000</w:t>
      </w:r>
      <w:r w:rsidR="00D56DD9" w:rsidRPr="00991069">
        <w:t>:</w:t>
      </w:r>
      <w:r w:rsidR="00D56DD9">
        <w:t>476</w:t>
      </w:r>
      <w:r w:rsidR="00D56DD9" w:rsidRPr="00991069">
        <w:t xml:space="preserve"> площадью </w:t>
      </w:r>
      <w:r w:rsidR="00D56DD9">
        <w:t>3</w:t>
      </w:r>
      <w:r w:rsidR="00D56DD9" w:rsidRPr="00991069">
        <w:t>,</w:t>
      </w:r>
      <w:r w:rsidR="00D56DD9">
        <w:t>6161</w:t>
      </w:r>
      <w:r w:rsidR="00D56DD9" w:rsidRPr="00991069">
        <w:t xml:space="preserve"> га</w:t>
      </w:r>
      <w:r w:rsidR="00D56DD9" w:rsidRPr="00D56DD9">
        <w:t>.</w:t>
      </w:r>
    </w:p>
    <w:p w14:paraId="0342B336" w14:textId="77777777" w:rsidR="00D56DD9" w:rsidRPr="00D57484" w:rsidRDefault="00D56DD9" w:rsidP="00D56DD9">
      <w:pPr>
        <w:rPr>
          <w:rStyle w:val="af2"/>
        </w:rPr>
      </w:pPr>
      <w:r>
        <w:rPr>
          <w:rStyle w:val="af2"/>
        </w:rPr>
        <w:t>деревня</w:t>
      </w:r>
      <w:r w:rsidRPr="00D57484">
        <w:rPr>
          <w:rStyle w:val="af2"/>
        </w:rPr>
        <w:t xml:space="preserve"> </w:t>
      </w:r>
      <w:r>
        <w:rPr>
          <w:rStyle w:val="af2"/>
        </w:rPr>
        <w:t>Дягилево</w:t>
      </w:r>
    </w:p>
    <w:p w14:paraId="30E1DD7C" w14:textId="77777777" w:rsidR="00D56DD9" w:rsidRDefault="00D56DD9" w:rsidP="00D56DD9">
      <w:r w:rsidRPr="00493435">
        <w:t xml:space="preserve"> </w:t>
      </w:r>
      <w:r w:rsidRPr="00D57484">
        <w:t xml:space="preserve">В сложившихся границах </w:t>
      </w:r>
      <w:r>
        <w:t>населенного пункта</w:t>
      </w:r>
      <w:r w:rsidRPr="00D57484">
        <w:t xml:space="preserve"> предусмотрена регенерация, уплотнение и упорядочение существующей жилой застройки</w:t>
      </w:r>
      <w:r>
        <w:t>.</w:t>
      </w:r>
      <w:r w:rsidRPr="00D57484">
        <w:t xml:space="preserve"> </w:t>
      </w:r>
      <w:r>
        <w:t>Р</w:t>
      </w:r>
      <w:r w:rsidRPr="00D57484">
        <w:t xml:space="preserve">азвитие жилой зоны </w:t>
      </w:r>
      <w:r>
        <w:t xml:space="preserve">предусмотрено </w:t>
      </w:r>
      <w:r w:rsidRPr="00D57484">
        <w:t>в северной</w:t>
      </w:r>
      <w:r>
        <w:t xml:space="preserve"> ч</w:t>
      </w:r>
      <w:r w:rsidRPr="00D57484">
        <w:t xml:space="preserve">асти населенного пункта. </w:t>
      </w:r>
    </w:p>
    <w:p w14:paraId="63FAA0BC" w14:textId="77777777" w:rsidR="00D56DD9" w:rsidRDefault="00D56DD9" w:rsidP="00D56DD9">
      <w:r w:rsidRPr="00D57484">
        <w:t xml:space="preserve">Развитие общественных зон не предусмотрено. </w:t>
      </w:r>
    </w:p>
    <w:p w14:paraId="20F5301B" w14:textId="77777777" w:rsidR="00D56DD9" w:rsidRDefault="00D56DD9" w:rsidP="00D56DD9">
      <w:r w:rsidRPr="00D57484">
        <w:t xml:space="preserve">Проектом предусмотрено изменение существующей границы населенного пункта </w:t>
      </w:r>
      <w:r w:rsidRPr="00D56DD9">
        <w:t xml:space="preserve">за счет включения </w:t>
      </w:r>
      <w:r w:rsidRPr="00991069">
        <w:t>земельного участка с кадастровым номером 37:11:0107</w:t>
      </w:r>
      <w:r>
        <w:t>12</w:t>
      </w:r>
      <w:r w:rsidRPr="00991069">
        <w:t>:</w:t>
      </w:r>
      <w:r>
        <w:t xml:space="preserve">265 площадью </w:t>
      </w:r>
      <w:r w:rsidRPr="00991069">
        <w:t>2,</w:t>
      </w:r>
      <w:r>
        <w:t>8838</w:t>
      </w:r>
      <w:r w:rsidRPr="00991069">
        <w:t xml:space="preserve"> га</w:t>
      </w:r>
      <w:r w:rsidRPr="00D56DD9">
        <w:t>.</w:t>
      </w:r>
    </w:p>
    <w:p w14:paraId="79432D2F" w14:textId="79C85C8A" w:rsidR="00D56DD9" w:rsidRPr="005552DE" w:rsidRDefault="00D56DD9" w:rsidP="005552DE">
      <w:pPr>
        <w:rPr>
          <w:rStyle w:val="af2"/>
        </w:rPr>
      </w:pPr>
      <w:r w:rsidRPr="005552DE">
        <w:rPr>
          <w:rStyle w:val="af2"/>
        </w:rPr>
        <w:t>села Дорки Большие, Дорки Малые, Мелешино, Подолино, Тименка, деревни Анютино, Барышки, Беликово, Богатищи, Борисовка, Бурдинка, Воробино, Выставка, Дерягино, Зименки, Иваново-Ильино, Иваньково, Киверниково, Киселево, Клетино, Костюхино, Кузнечиха, Куракино, Лужки, Лукино, Маланьино, Матюкино, Медвежье, Мокеиха, Мухино, Новая, Новоселки, Овсяницы, Олесово, Пахотино, Пестово, Понькино, Потанино, Прудово, Раменье, Роглово, Рудильницы, Сергеево, Смертино, Фомино, Фурово, Хмельники, Хрулево, Шалимово</w:t>
      </w:r>
    </w:p>
    <w:p w14:paraId="212958D1" w14:textId="77777777" w:rsidR="00493435" w:rsidRDefault="00493435" w:rsidP="00493435">
      <w:r w:rsidRPr="00493435">
        <w:t xml:space="preserve">В сложившихся границах </w:t>
      </w:r>
      <w:r w:rsidR="00D57484">
        <w:t>населенных пунктов</w:t>
      </w:r>
      <w:r w:rsidRPr="00493435">
        <w:t xml:space="preserve"> предусмотрена регенерация, уплотнение и упорядочение существующей жилой. </w:t>
      </w:r>
    </w:p>
    <w:p w14:paraId="4A40FD67" w14:textId="77777777" w:rsidR="00493435" w:rsidRDefault="00493435" w:rsidP="00493435">
      <w:r w:rsidRPr="00493435">
        <w:t>Развитие общественных</w:t>
      </w:r>
      <w:r w:rsidR="00D57484">
        <w:t>, производственных и иных</w:t>
      </w:r>
      <w:r w:rsidRPr="00493435">
        <w:t xml:space="preserve"> зон не предусмотрено. </w:t>
      </w:r>
    </w:p>
    <w:p w14:paraId="3A462A17" w14:textId="77777777" w:rsidR="00493435" w:rsidRDefault="00493435" w:rsidP="00493435">
      <w:r w:rsidRPr="00493435">
        <w:t>Проектом предусмотрено сохранение существующ</w:t>
      </w:r>
      <w:r w:rsidR="00D57484">
        <w:t>их</w:t>
      </w:r>
      <w:r w:rsidRPr="00493435">
        <w:t xml:space="preserve"> границ населенн</w:t>
      </w:r>
      <w:r w:rsidR="00D57484">
        <w:t>ых пунктов</w:t>
      </w:r>
      <w:r w:rsidRPr="00493435">
        <w:t>.</w:t>
      </w:r>
    </w:p>
    <w:p w14:paraId="30C98DBF" w14:textId="77777777" w:rsidR="00E60511" w:rsidRPr="00E60511" w:rsidRDefault="00E60511" w:rsidP="00E60511">
      <w:pPr>
        <w:pStyle w:val="2"/>
      </w:pPr>
      <w:bookmarkStart w:id="59" w:name="_Toc121210569"/>
      <w:r w:rsidRPr="00E60511">
        <w:t>2.2 Жилищная сфера</w:t>
      </w:r>
      <w:bookmarkEnd w:id="59"/>
    </w:p>
    <w:p w14:paraId="3F4FA69D" w14:textId="77777777" w:rsidR="00E60511" w:rsidRPr="00E60511" w:rsidRDefault="00E60511" w:rsidP="00E60511">
      <w:r w:rsidRPr="00E60511">
        <w:t>Проектный показатель обеспеченности жильем населения определен исходя из условия предоставления каждой семье индивидуального дома или квартиры, но не менее 35 кв. м на человека.</w:t>
      </w:r>
    </w:p>
    <w:p w14:paraId="6DB7A0C9" w14:textId="77777777" w:rsidR="00E60511" w:rsidRPr="00E60511" w:rsidRDefault="00E60511" w:rsidP="00E60511">
      <w:r w:rsidRPr="00E60511">
        <w:lastRenderedPageBreak/>
        <w:t xml:space="preserve">В каждом из населенных пунктов предусматривается упорядочение существующей жилой застройки. Проектные территории жилой застройки представлены двумя типами застройки: </w:t>
      </w:r>
    </w:p>
    <w:p w14:paraId="38A0315C" w14:textId="77777777" w:rsidR="00E60511" w:rsidRPr="00E60511" w:rsidRDefault="00E60511" w:rsidP="00E60511">
      <w:pPr>
        <w:rPr>
          <w:rStyle w:val="af2"/>
        </w:rPr>
      </w:pPr>
      <w:r w:rsidRPr="00E60511">
        <w:rPr>
          <w:rStyle w:val="af2"/>
        </w:rPr>
        <w:t>в д. Мухино</w:t>
      </w:r>
      <w:r>
        <w:rPr>
          <w:rStyle w:val="af2"/>
        </w:rPr>
        <w:t>:</w:t>
      </w:r>
    </w:p>
    <w:p w14:paraId="74927773" w14:textId="77777777" w:rsidR="00E60511" w:rsidRPr="00E60511" w:rsidRDefault="00E60511" w:rsidP="00E60511">
      <w:pPr>
        <w:pStyle w:val="12"/>
      </w:pPr>
      <w:r w:rsidRPr="00E60511">
        <w:t>индивидуальная жилая застройка (1-3 этажей);</w:t>
      </w:r>
    </w:p>
    <w:p w14:paraId="31FD7F99" w14:textId="77777777" w:rsidR="00E60511" w:rsidRPr="00E60511" w:rsidRDefault="00E60511" w:rsidP="00E60511">
      <w:pPr>
        <w:pStyle w:val="12"/>
      </w:pPr>
      <w:r w:rsidRPr="00E60511">
        <w:t>малоэтажная жилая застройка (1-4 этажей);</w:t>
      </w:r>
    </w:p>
    <w:p w14:paraId="6514DE22" w14:textId="77777777" w:rsidR="00E60511" w:rsidRPr="00E60511" w:rsidRDefault="00E60511" w:rsidP="00E60511">
      <w:pPr>
        <w:rPr>
          <w:rStyle w:val="af2"/>
        </w:rPr>
      </w:pPr>
      <w:r w:rsidRPr="00E60511">
        <w:rPr>
          <w:rStyle w:val="af2"/>
        </w:rPr>
        <w:t>в остальных населенных пунктах</w:t>
      </w:r>
      <w:r>
        <w:rPr>
          <w:rStyle w:val="af2"/>
        </w:rPr>
        <w:t>:</w:t>
      </w:r>
    </w:p>
    <w:p w14:paraId="6C9A981D" w14:textId="77777777" w:rsidR="00E60511" w:rsidRPr="00E60511" w:rsidRDefault="00E60511" w:rsidP="00E60511">
      <w:pPr>
        <w:pStyle w:val="12"/>
      </w:pPr>
      <w:r w:rsidRPr="00E60511">
        <w:t>индивидуальная жилая застройка (1-3 этажей).</w:t>
      </w:r>
    </w:p>
    <w:p w14:paraId="01CA819B" w14:textId="77777777" w:rsidR="00462D08" w:rsidRDefault="00E60511" w:rsidP="00E60511">
      <w:r w:rsidRPr="00E60511">
        <w:t>Генеральным планом выделены территории первоочередного развития индивидуального жилищного строительства:</w:t>
      </w:r>
    </w:p>
    <w:p w14:paraId="50DACE88" w14:textId="77777777" w:rsidR="008612F4" w:rsidRDefault="008612F4" w:rsidP="00E60511">
      <w:pPr>
        <w:pStyle w:val="12"/>
      </w:pPr>
      <w:r>
        <w:t>с. Красное – 16</w:t>
      </w:r>
      <w:r w:rsidR="00E60511" w:rsidRPr="00E60511">
        <w:t>,</w:t>
      </w:r>
      <w:r>
        <w:t>1</w:t>
      </w:r>
      <w:r w:rsidR="00E60511" w:rsidRPr="00E60511">
        <w:t xml:space="preserve"> га</w:t>
      </w:r>
      <w:r>
        <w:t>;</w:t>
      </w:r>
    </w:p>
    <w:p w14:paraId="75320C39" w14:textId="77777777" w:rsidR="00E60511" w:rsidRDefault="008612F4" w:rsidP="00E60511">
      <w:pPr>
        <w:pStyle w:val="12"/>
      </w:pPr>
      <w:r>
        <w:t>д. Дягилево – 2,9 га</w:t>
      </w:r>
      <w:r w:rsidR="00E60511" w:rsidRPr="00E60511">
        <w:t>.</w:t>
      </w:r>
    </w:p>
    <w:p w14:paraId="1C0BEF3B" w14:textId="77777777" w:rsidR="00E60511" w:rsidRPr="00E60511" w:rsidRDefault="00E60511" w:rsidP="00E60511">
      <w:pPr>
        <w:pStyle w:val="2"/>
      </w:pPr>
      <w:bookmarkStart w:id="60" w:name="_Toc121210570"/>
      <w:r w:rsidRPr="00E60511">
        <w:t>2.3 Социальная сфера</w:t>
      </w:r>
      <w:bookmarkEnd w:id="60"/>
    </w:p>
    <w:p w14:paraId="10E55C1D" w14:textId="77777777" w:rsidR="00E60511" w:rsidRDefault="00E60511" w:rsidP="00E60511">
      <w:r w:rsidRPr="00E60511">
        <w:t xml:space="preserve">Ёмкость объектов культурно-бытового назначения рассчитана в соответствии с действующими нормативами исходя из современного состояния сложившейся системы обслуживания населения и решения задачи наиболее полного удовлетворения потребностей жителей сельского поселения в учреждениях различных видов обслуживания. </w:t>
      </w:r>
    </w:p>
    <w:p w14:paraId="4A0B886B" w14:textId="77777777" w:rsidR="00D90F97" w:rsidRPr="00E60511" w:rsidRDefault="00D90F97" w:rsidP="00E60511">
      <w:r>
        <w:t>Исходя из планируемой численности населения сельского поселения су</w:t>
      </w:r>
      <w:r w:rsidRPr="00D90F97">
        <w:t>ществующих объектов</w:t>
      </w:r>
      <w:r>
        <w:t xml:space="preserve"> социальной сферы достаточно для </w:t>
      </w:r>
      <w:r w:rsidRPr="00D90F97">
        <w:t>удовлетворения потребностей жителей удовлетворения потребностей жителей</w:t>
      </w:r>
      <w:r>
        <w:t xml:space="preserve"> </w:t>
      </w:r>
      <w:r w:rsidRPr="00D90F97">
        <w:t xml:space="preserve">сельского поселения в учреждениях различных видов </w:t>
      </w:r>
      <w:proofErr w:type="gramStart"/>
      <w:r w:rsidRPr="00D90F97">
        <w:t>обслуживания.</w:t>
      </w:r>
      <w:r>
        <w:t>.</w:t>
      </w:r>
      <w:proofErr w:type="gramEnd"/>
    </w:p>
    <w:p w14:paraId="377D6071" w14:textId="77777777" w:rsidR="00E60511" w:rsidRPr="00E60511" w:rsidRDefault="00E60511" w:rsidP="00E60511">
      <w:pPr>
        <w:pStyle w:val="2"/>
      </w:pPr>
      <w:bookmarkStart w:id="61" w:name="_Toc121210571"/>
      <w:r w:rsidRPr="00E60511">
        <w:t>2.4 Производственная сфера</w:t>
      </w:r>
      <w:bookmarkEnd w:id="61"/>
    </w:p>
    <w:p w14:paraId="5FE99448" w14:textId="77777777" w:rsidR="00E60511" w:rsidRPr="00E60511" w:rsidRDefault="00E60511" w:rsidP="00E60511">
      <w:r w:rsidRPr="00E60511">
        <w:t>Генеральным планом предусмотрено упорядочение существующих производственных и коммунально-складских территорий.</w:t>
      </w:r>
    </w:p>
    <w:p w14:paraId="1EEA8811" w14:textId="77777777" w:rsidR="00E60511" w:rsidRPr="00E60511" w:rsidRDefault="00E60511" w:rsidP="00E60511">
      <w:pPr>
        <w:pStyle w:val="2"/>
      </w:pPr>
      <w:bookmarkStart w:id="62" w:name="_Toc121210572"/>
      <w:r w:rsidRPr="00E60511">
        <w:t>2.5 Транспортное обслуживание и улично-дорожная сеть</w:t>
      </w:r>
      <w:bookmarkEnd w:id="62"/>
    </w:p>
    <w:p w14:paraId="2672BBF5" w14:textId="77777777" w:rsidR="00E60511" w:rsidRPr="00E60511" w:rsidRDefault="00E60511" w:rsidP="00E60511">
      <w:pPr>
        <w:pStyle w:val="30"/>
      </w:pPr>
      <w:bookmarkStart w:id="63" w:name="__RefHeading___Toc457389080"/>
      <w:bookmarkStart w:id="64" w:name="_Toc121210573"/>
      <w:bookmarkEnd w:id="63"/>
      <w:r w:rsidRPr="00E60511">
        <w:t>2.5.1 Внешний транспорт</w:t>
      </w:r>
      <w:bookmarkEnd w:id="64"/>
    </w:p>
    <w:p w14:paraId="1AA1804C" w14:textId="77777777" w:rsidR="00E60511" w:rsidRPr="00E60511" w:rsidRDefault="00E60511" w:rsidP="00E60511">
      <w:pPr>
        <w:rPr>
          <w:rStyle w:val="af2"/>
        </w:rPr>
      </w:pPr>
      <w:r w:rsidRPr="00E60511">
        <w:rPr>
          <w:rStyle w:val="af2"/>
        </w:rPr>
        <w:t>Автомобильный транспорт</w:t>
      </w:r>
    </w:p>
    <w:p w14:paraId="40C3925D" w14:textId="77777777" w:rsidR="00462D08" w:rsidRPr="00462D08" w:rsidRDefault="00E80AE0" w:rsidP="00E60511">
      <w:r>
        <w:t>Генеральным планом</w:t>
      </w:r>
      <w:r w:rsidR="00E60511" w:rsidRPr="00E60511">
        <w:t xml:space="preserve"> предусмотрен</w:t>
      </w:r>
      <w:r w:rsidR="006B7793">
        <w:t>а реконструкция автомобильных дорог общего пользования местного значения (на расчетный срок).</w:t>
      </w:r>
    </w:p>
    <w:p w14:paraId="29D2E0D0" w14:textId="77777777" w:rsidR="00E60511" w:rsidRPr="00E60511" w:rsidRDefault="00E60511" w:rsidP="00E60511">
      <w:pPr>
        <w:pStyle w:val="30"/>
      </w:pPr>
      <w:bookmarkStart w:id="65" w:name="__RefHeading___Toc457389081"/>
      <w:bookmarkStart w:id="66" w:name="_Toc121210574"/>
      <w:r w:rsidRPr="00E60511">
        <w:t>2.5.2 Улично-дорожная сеть</w:t>
      </w:r>
      <w:bookmarkEnd w:id="65"/>
      <w:bookmarkEnd w:id="66"/>
      <w:r w:rsidRPr="00E60511">
        <w:t xml:space="preserve"> </w:t>
      </w:r>
    </w:p>
    <w:p w14:paraId="1A075C0A" w14:textId="77777777" w:rsidR="00E60511" w:rsidRPr="00E60511" w:rsidRDefault="00E60511" w:rsidP="00E60511">
      <w:r w:rsidRPr="00E60511">
        <w:t>При рассмотрении состояния существующей улично-дорожной сети населенных пунктов, входящих в состав сельского поселения, были выявлены недостатки, для устранения которых, с учетом проектируемой планировочной структуры, генеральным планом предлагаются нижеприведенные мероприятия.</w:t>
      </w:r>
    </w:p>
    <w:p w14:paraId="2762A242" w14:textId="77777777" w:rsidR="00E60511" w:rsidRPr="00E60511" w:rsidRDefault="00E60511" w:rsidP="00E60511">
      <w:r w:rsidRPr="00E60511">
        <w:lastRenderedPageBreak/>
        <w:t xml:space="preserve">Для обеспечения безопасности, бесперебойности и удобства транспортного сообщения внутри населенных пунктов предлагается строительство новых и реконструкция существующих улиц и дорог. В соответствии с требованиями РНГП Ивановской области ширина проезжей части улиц в жилой застройке основных и второстепенных и проездов - 6 м. Дорожные одежды улиц и дорог во всех населенных пунктов </w:t>
      </w:r>
      <w:r>
        <w:t>Раменского</w:t>
      </w:r>
      <w:r w:rsidRPr="00E60511">
        <w:t xml:space="preserve"> сельского поселения предусмотрены капитального типа с асфальтобетонным покрытием. Для движения пешеходов в состав улиц включены тротуары с шириной пешеходной части равной 1,0-2,25 м, варьирующейся в зависимости от категории улицы. </w:t>
      </w:r>
    </w:p>
    <w:p w14:paraId="0DF7816A" w14:textId="77777777" w:rsidR="00E60511" w:rsidRPr="00E60511" w:rsidRDefault="00E60511" w:rsidP="00E60511">
      <w:r w:rsidRPr="00E60511">
        <w:t>Согласно РНГП Ивановской области для обслуживания инвалидов и других маломобильных групп населения:</w:t>
      </w:r>
    </w:p>
    <w:p w14:paraId="6B2C8544" w14:textId="77777777" w:rsidR="00E60511" w:rsidRPr="00E60511" w:rsidRDefault="00E60511" w:rsidP="00E60511">
      <w:pPr>
        <w:pStyle w:val="12"/>
      </w:pPr>
      <w:r w:rsidRPr="00E60511">
        <w:t xml:space="preserve">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14:paraId="26015FAA" w14:textId="77777777" w:rsidR="00E60511" w:rsidRPr="00E60511" w:rsidRDefault="00E60511" w:rsidP="00E60511">
      <w:pPr>
        <w:pStyle w:val="12"/>
      </w:pPr>
      <w:r w:rsidRPr="00E60511">
        <w:t xml:space="preserve"> на автостоянках,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w:t>
      </w:r>
    </w:p>
    <w:p w14:paraId="1DBFCE35" w14:textId="77777777" w:rsidR="00E60511" w:rsidRPr="00E60511" w:rsidRDefault="00E60511" w:rsidP="00E60511">
      <w:pPr>
        <w:pStyle w:val="12"/>
      </w:pPr>
      <w:r w:rsidRPr="00E60511">
        <w:t xml:space="preserve">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Места парковки оснащаются знаками, применяемыми в международной практике</w:t>
      </w:r>
    </w:p>
    <w:p w14:paraId="62568BBD" w14:textId="77777777" w:rsidR="00E60511" w:rsidRPr="00E60511" w:rsidRDefault="00E60511" w:rsidP="00E60511">
      <w:r w:rsidRPr="00E60511">
        <w:t>При подготовке проектной документации в обязательном порядке предусмотреть выполнение мероприятий, предусмотренных СНиП 35-01-2001 «Доступность зданий и сооружений для маломобильных групп населения», в том числе:</w:t>
      </w:r>
    </w:p>
    <w:p w14:paraId="2D3BAC40" w14:textId="77777777" w:rsidR="00E60511" w:rsidRPr="00E60511" w:rsidRDefault="00E60511" w:rsidP="00E60511">
      <w:pPr>
        <w:pStyle w:val="12"/>
      </w:pPr>
      <w:r w:rsidRPr="00E60511">
        <w:t>В проектах должны быть предусмотрены условия беспрепятственного и удобного передвижения маломобильных групп населения (МГН)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w:t>
      </w:r>
    </w:p>
    <w:p w14:paraId="654BDDE0" w14:textId="77777777" w:rsidR="00E60511" w:rsidRDefault="00E60511" w:rsidP="00E60511">
      <w:pPr>
        <w:pStyle w:val="12"/>
      </w:pPr>
      <w:r w:rsidRPr="00E60511">
        <w:t>В зоне обслуживания посетителей общественных зданий и сооружений различного назначения следует предусматривать места для инвалидов и других МГН из расчета не менее 5% общей вместимости учреждения или расчетного количества посетителей.</w:t>
      </w:r>
    </w:p>
    <w:p w14:paraId="2A8BD748" w14:textId="77777777" w:rsidR="00E60511" w:rsidRPr="00E60511" w:rsidRDefault="00E60511" w:rsidP="00E60511">
      <w:pPr>
        <w:pStyle w:val="30"/>
      </w:pPr>
      <w:bookmarkStart w:id="67" w:name="_Toc121210575"/>
      <w:r w:rsidRPr="00E60511">
        <w:lastRenderedPageBreak/>
        <w:t>2.5.3 Объекты транспортного обслуживания</w:t>
      </w:r>
      <w:bookmarkEnd w:id="67"/>
    </w:p>
    <w:p w14:paraId="51CEB721" w14:textId="77777777" w:rsidR="00E60511" w:rsidRPr="00E60511" w:rsidRDefault="00E60511" w:rsidP="00E60511">
      <w:r w:rsidRPr="00E60511">
        <w:t xml:space="preserve">Планируемая потребность объектов дорожного сервиса в сельском поселении определена исходя из обеспеченности населения легковыми автомобилями на расчетный срок и проектной численности жителей. Расчетная обеспеченность населения легковыми автомобилями принята равной 350 автомобилям на 1000 жителей. </w:t>
      </w:r>
    </w:p>
    <w:p w14:paraId="02543BE4" w14:textId="77777777" w:rsidR="00E60511" w:rsidRPr="00E60511" w:rsidRDefault="00E60511" w:rsidP="00E60511">
      <w:r w:rsidRPr="00E60511">
        <w:t>Требования к обеспеченности легкового автотранспорта АЗС и СТО обозначены в РНГП Ивановской области согласно:</w:t>
      </w:r>
    </w:p>
    <w:p w14:paraId="748A5791" w14:textId="77777777" w:rsidR="00E60511" w:rsidRPr="00E60511" w:rsidRDefault="00E60511" w:rsidP="00E60511">
      <w:pPr>
        <w:pStyle w:val="12"/>
      </w:pPr>
      <w:r w:rsidRPr="00E60511">
        <w:t>потребность в АЗС составляет: 1 топливораздаточная колонка на 1200 легковых автомобилей;</w:t>
      </w:r>
    </w:p>
    <w:p w14:paraId="7A4E494A" w14:textId="77777777" w:rsidR="00E60511" w:rsidRDefault="00E60511" w:rsidP="00E60511">
      <w:pPr>
        <w:pStyle w:val="12"/>
      </w:pPr>
      <w:r w:rsidRPr="00E60511">
        <w:t>потребность в СТО составляет: 1 пост на 200 легковых автомобилей;</w:t>
      </w:r>
    </w:p>
    <w:p w14:paraId="285E9724" w14:textId="77777777" w:rsidR="006B7793" w:rsidRPr="00E60511" w:rsidRDefault="00E60511" w:rsidP="00D90F97">
      <w:r w:rsidRPr="00E60511">
        <w:t xml:space="preserve">В соответствии с расчетным количеством автомобилей и требованиями РНГП Ивановской области, </w:t>
      </w:r>
      <w:r w:rsidR="00D90F97">
        <w:t>2 действующих АЗС и</w:t>
      </w:r>
      <w:r w:rsidR="00E80AE0">
        <w:t xml:space="preserve"> 1</w:t>
      </w:r>
      <w:r w:rsidR="00D90F97">
        <w:t xml:space="preserve"> СТО достаточно </w:t>
      </w:r>
      <w:r w:rsidRPr="00E60511">
        <w:t>для обеспечения поселения объектами дорожного сервиса</w:t>
      </w:r>
      <w:r w:rsidR="006B7793">
        <w:t>.</w:t>
      </w:r>
    </w:p>
    <w:p w14:paraId="4FD91246" w14:textId="77777777" w:rsidR="00E60511" w:rsidRPr="00E60511" w:rsidRDefault="00E60511" w:rsidP="00E60511">
      <w:r w:rsidRPr="00E60511">
        <w:t>Хранение личного автотранспорта жителей населенных пунктов Раменского сельского поселения, обеспеченных индивидуальным жильем, предусматривается на территории приусадебных участков.</w:t>
      </w:r>
    </w:p>
    <w:p w14:paraId="559EEB3C" w14:textId="77777777" w:rsidR="00952827" w:rsidRPr="00952827" w:rsidRDefault="00952827" w:rsidP="00952827">
      <w:pPr>
        <w:pStyle w:val="2"/>
      </w:pPr>
      <w:bookmarkStart w:id="68" w:name="_Toc121210576"/>
      <w:r w:rsidRPr="00952827">
        <w:t>2.6 Инженерное оборудование территории</w:t>
      </w:r>
      <w:bookmarkEnd w:id="68"/>
    </w:p>
    <w:p w14:paraId="4CB3348A" w14:textId="77777777" w:rsidR="00952827" w:rsidRPr="00952827" w:rsidRDefault="00952827" w:rsidP="00952827">
      <w:pPr>
        <w:pStyle w:val="30"/>
      </w:pPr>
      <w:bookmarkStart w:id="69" w:name="_Toc121210577"/>
      <w:r w:rsidRPr="00952827">
        <w:t>2.6.1 Водоснабжение</w:t>
      </w:r>
      <w:bookmarkEnd w:id="69"/>
    </w:p>
    <w:p w14:paraId="11F36083" w14:textId="77777777" w:rsidR="00952827" w:rsidRPr="00952827" w:rsidRDefault="00952827" w:rsidP="00952827">
      <w:r w:rsidRPr="00952827">
        <w:t>Для обеспечения населенного пункта централизованной системой водоснабжения надлежащего качества, необходимо выполнить следующие мероприятия:</w:t>
      </w:r>
    </w:p>
    <w:p w14:paraId="40CA34EA" w14:textId="77777777" w:rsidR="006B7793" w:rsidRDefault="006B7793" w:rsidP="00952827">
      <w:pPr>
        <w:pStyle w:val="12"/>
      </w:pPr>
      <w:r>
        <w:t>реконструкция артезианских скважин в с. Подолино и д. Клетино (на расчетный срок).</w:t>
      </w:r>
    </w:p>
    <w:p w14:paraId="285CDF1C" w14:textId="77777777" w:rsidR="00952827" w:rsidRDefault="00952827" w:rsidP="006B7793">
      <w:pPr>
        <w:pStyle w:val="30"/>
      </w:pPr>
      <w:bookmarkStart w:id="70" w:name="_Toc121210578"/>
      <w:r w:rsidRPr="00952827">
        <w:t>2.6.2 Водоотведение</w:t>
      </w:r>
      <w:bookmarkEnd w:id="70"/>
    </w:p>
    <w:p w14:paraId="0DE7F072" w14:textId="77777777" w:rsidR="00D427C8" w:rsidRPr="00D427C8" w:rsidRDefault="00D427C8" w:rsidP="00D427C8">
      <w:r>
        <w:t>Мероприятия по развитию водоотведения не предусмотрены.</w:t>
      </w:r>
    </w:p>
    <w:p w14:paraId="15FFEC88" w14:textId="77777777" w:rsidR="00952827" w:rsidRDefault="00952827" w:rsidP="006B7793">
      <w:pPr>
        <w:pStyle w:val="30"/>
      </w:pPr>
      <w:bookmarkStart w:id="71" w:name="_Toc121210579"/>
      <w:r w:rsidRPr="00952827">
        <w:t xml:space="preserve">2.6.3 </w:t>
      </w:r>
      <w:r w:rsidRPr="006B7793">
        <w:t>Теплоснабжение</w:t>
      </w:r>
      <w:bookmarkEnd w:id="71"/>
    </w:p>
    <w:p w14:paraId="1621C9D7" w14:textId="77777777" w:rsidR="00D427C8" w:rsidRPr="00D427C8" w:rsidRDefault="00D427C8" w:rsidP="00D427C8">
      <w:r w:rsidRPr="00D427C8">
        <w:t xml:space="preserve">Мероприятия по развитию </w:t>
      </w:r>
      <w:r>
        <w:t>централизованного теплоснабже</w:t>
      </w:r>
      <w:r w:rsidRPr="00D427C8">
        <w:t>ния не предусмотрены.</w:t>
      </w:r>
    </w:p>
    <w:p w14:paraId="29490BEF" w14:textId="77777777" w:rsidR="00952827" w:rsidRPr="00952827" w:rsidRDefault="00952827" w:rsidP="00952827"/>
    <w:p w14:paraId="725B8698" w14:textId="77777777" w:rsidR="00952827" w:rsidRDefault="00952827" w:rsidP="00952827">
      <w:pPr>
        <w:pStyle w:val="30"/>
      </w:pPr>
      <w:bookmarkStart w:id="72" w:name="_Toc121210580"/>
      <w:r w:rsidRPr="00952827">
        <w:t>2.6.4 Электроснабжение</w:t>
      </w:r>
      <w:bookmarkEnd w:id="72"/>
    </w:p>
    <w:p w14:paraId="3C476CF4" w14:textId="77777777" w:rsidR="00D427C8" w:rsidRPr="00D427C8" w:rsidRDefault="00D427C8" w:rsidP="00D427C8">
      <w:r>
        <w:t>На территории поселения сохраняется действующая система электроснабжения.</w:t>
      </w:r>
    </w:p>
    <w:p w14:paraId="1B2BB0AC" w14:textId="77777777" w:rsidR="00952827" w:rsidRDefault="00952827" w:rsidP="00952827">
      <w:pPr>
        <w:pStyle w:val="30"/>
      </w:pPr>
      <w:bookmarkStart w:id="73" w:name="_Toc121210581"/>
      <w:r w:rsidRPr="00952827">
        <w:lastRenderedPageBreak/>
        <w:t>2.6.5 Газоснабжение</w:t>
      </w:r>
      <w:bookmarkEnd w:id="73"/>
    </w:p>
    <w:p w14:paraId="76257CC4" w14:textId="77777777" w:rsidR="00634FE3" w:rsidRPr="00634FE3" w:rsidRDefault="00634FE3" w:rsidP="00634FE3">
      <w:r w:rsidRPr="00634FE3">
        <w:t xml:space="preserve">Мероприятия по </w:t>
      </w:r>
      <w:r>
        <w:t xml:space="preserve">дальнейшему </w:t>
      </w:r>
      <w:r w:rsidRPr="00634FE3">
        <w:t xml:space="preserve">развитию </w:t>
      </w:r>
      <w:r>
        <w:t>газ</w:t>
      </w:r>
      <w:r w:rsidRPr="00634FE3">
        <w:t>оснабжения</w:t>
      </w:r>
      <w:r>
        <w:t xml:space="preserve"> поселения</w:t>
      </w:r>
      <w:r w:rsidRPr="00634FE3">
        <w:t xml:space="preserve"> не предусмотрены</w:t>
      </w:r>
    </w:p>
    <w:p w14:paraId="17305395" w14:textId="77777777" w:rsidR="00952827" w:rsidRPr="00952827" w:rsidRDefault="00952827" w:rsidP="00952827">
      <w:pPr>
        <w:pStyle w:val="30"/>
      </w:pPr>
      <w:bookmarkStart w:id="74" w:name="_Toc121210582"/>
      <w:r w:rsidRPr="00952827">
        <w:t>2.6.6 Связь и информатизация</w:t>
      </w:r>
      <w:bookmarkEnd w:id="74"/>
    </w:p>
    <w:p w14:paraId="34032FA8" w14:textId="77777777" w:rsidR="00952827" w:rsidRPr="00952827" w:rsidRDefault="00952827" w:rsidP="00952827">
      <w:r w:rsidRPr="00952827">
        <w:t xml:space="preserve">Основными направлениями развития телекоммуникационного комплекса </w:t>
      </w:r>
      <w:r>
        <w:t>Раменского</w:t>
      </w:r>
      <w:r w:rsidRPr="00952827">
        <w:t xml:space="preserve"> сельского поселения должны являться:</w:t>
      </w:r>
    </w:p>
    <w:p w14:paraId="7948002B" w14:textId="77777777" w:rsidR="00952827" w:rsidRPr="00952827" w:rsidRDefault="00952827" w:rsidP="00952827">
      <w:pPr>
        <w:pStyle w:val="12"/>
      </w:pPr>
      <w:r w:rsidRPr="00952827">
        <w:t>улучшение качества связи телефонной сети общего пользования;</w:t>
      </w:r>
    </w:p>
    <w:p w14:paraId="5A3B5E0B" w14:textId="77777777" w:rsidR="00952827" w:rsidRPr="00952827" w:rsidRDefault="00952827" w:rsidP="00952827">
      <w:pPr>
        <w:pStyle w:val="12"/>
      </w:pPr>
      <w:r w:rsidRPr="00952827">
        <w:t xml:space="preserve">создание и развитие информационных телекоммуникационных сетей и сетей передачи данных; </w:t>
      </w:r>
    </w:p>
    <w:p w14:paraId="32939F8B" w14:textId="77777777" w:rsidR="00952827" w:rsidRPr="00952827" w:rsidRDefault="00952827" w:rsidP="00952827">
      <w:pPr>
        <w:pStyle w:val="12"/>
      </w:pPr>
      <w:r w:rsidRPr="00952827">
        <w:t>расширения мультимедийных услуг, предоставляемых населению, включая "Интернет";</w:t>
      </w:r>
    </w:p>
    <w:p w14:paraId="645C5F47" w14:textId="77777777" w:rsidR="00952827" w:rsidRPr="00952827" w:rsidRDefault="00952827" w:rsidP="00952827">
      <w:pPr>
        <w:pStyle w:val="12"/>
      </w:pPr>
      <w:r w:rsidRPr="00952827">
        <w:t xml:space="preserve">развития эфирного радиовещания, осуществляемого в УКВ и FM диапазонах, за счет увеличения количества радиовещательных станций; </w:t>
      </w:r>
    </w:p>
    <w:p w14:paraId="46C00115" w14:textId="77777777" w:rsidR="00952827" w:rsidRPr="00952827" w:rsidRDefault="00952827" w:rsidP="00952827">
      <w:pPr>
        <w:pStyle w:val="12"/>
      </w:pPr>
      <w:r w:rsidRPr="00952827">
        <w:t>развитие сотовой связи за счет увеличения покрытия территории населенного пункта сотовой связью различных операторов GSM и применения новейших технологий 3G;</w:t>
      </w:r>
    </w:p>
    <w:p w14:paraId="4EF657BF" w14:textId="77777777" w:rsidR="00E60511" w:rsidRDefault="00952827" w:rsidP="00952827">
      <w:pPr>
        <w:pStyle w:val="12"/>
      </w:pPr>
      <w:r w:rsidRPr="00952827">
        <w:t>развитие сети эфирного цифрового телевизионного вещания с увеличением количества и улучшения качества принимаемых телевизионных каналов.</w:t>
      </w:r>
    </w:p>
    <w:p w14:paraId="5B912169" w14:textId="77777777" w:rsidR="00952827" w:rsidRPr="00952827" w:rsidRDefault="00952827" w:rsidP="00952827">
      <w:pPr>
        <w:pStyle w:val="2"/>
      </w:pPr>
      <w:bookmarkStart w:id="75" w:name="__RefHeading___Toc457389091"/>
      <w:bookmarkStart w:id="76" w:name="_Toc121210583"/>
      <w:r w:rsidRPr="00952827">
        <w:t>2.7 Оценка возможного влияния планируемых для размещения объектов местного значения поселения на комплексное развитие территории</w:t>
      </w:r>
      <w:bookmarkEnd w:id="76"/>
    </w:p>
    <w:p w14:paraId="69BBAFFB" w14:textId="77777777" w:rsidR="00952827" w:rsidRPr="00952827" w:rsidRDefault="00952827" w:rsidP="00952827">
      <w:r w:rsidRPr="00952827">
        <w:t>На территории сельского поселения нет планируемых для размещения опасных производственных, особо опасных и потенциально-опасных объектов, технически сложных и уникальных объектов местного значения.</w:t>
      </w:r>
    </w:p>
    <w:p w14:paraId="605B0D2B" w14:textId="77777777" w:rsidR="00952827" w:rsidRPr="00952827" w:rsidRDefault="00952827" w:rsidP="00952827">
      <w:pPr>
        <w:pStyle w:val="2"/>
      </w:pPr>
      <w:bookmarkStart w:id="77" w:name="_Toc121210584"/>
      <w:r w:rsidRPr="00952827">
        <w:t>2.8 Охрана окружающей среды</w:t>
      </w:r>
      <w:bookmarkEnd w:id="75"/>
      <w:bookmarkEnd w:id="77"/>
    </w:p>
    <w:p w14:paraId="2015146C" w14:textId="77777777" w:rsidR="00952827" w:rsidRPr="00952827" w:rsidRDefault="00952827" w:rsidP="00952827">
      <w:r w:rsidRPr="00952827">
        <w:t>Мероприятия по охране окружающей среды направлены на улучшение качества окружающей среды и рационального использования природных ресурсов для устойчивого развития территории, обеспечения безопасности и благоприятных условий жизнедеятельности человека.</w:t>
      </w:r>
    </w:p>
    <w:p w14:paraId="63BD38FE" w14:textId="77777777" w:rsidR="00952827" w:rsidRPr="00952827" w:rsidRDefault="00952827" w:rsidP="00952827">
      <w:pPr>
        <w:pStyle w:val="30"/>
      </w:pPr>
      <w:bookmarkStart w:id="78" w:name="__RefHeading___Toc457389092"/>
      <w:bookmarkStart w:id="79" w:name="_Toc121210585"/>
      <w:bookmarkEnd w:id="78"/>
      <w:r w:rsidRPr="00952827">
        <w:t>2.8.1 Санитарно-защитные зоны предприятий, сооружений и иных объектов</w:t>
      </w:r>
      <w:bookmarkEnd w:id="79"/>
    </w:p>
    <w:p w14:paraId="6D40463B" w14:textId="77777777" w:rsidR="00952827" w:rsidRPr="00952827" w:rsidRDefault="00952827" w:rsidP="00952827">
      <w:r w:rsidRPr="00952827">
        <w:t>Согласно СанПиН 2.2.1/2.1.1.1200-03 «Санитарно-защитные зоны и санитарная классификация предприятий, сооружений и иных объектов» санитарно-защитная зона должна отделять предприятие от жилой застройки. Она предназначается для обеспечения требуемых гигиенических норм содержания в приземном слое атмосферы загрязняющих веществ, уменьшения отрицательного влияния предприятий на население.</w:t>
      </w:r>
    </w:p>
    <w:p w14:paraId="55D33D18" w14:textId="77777777" w:rsidR="00952827" w:rsidRPr="00952827" w:rsidRDefault="00952827" w:rsidP="00952827">
      <w:r w:rsidRPr="00952827">
        <w:t xml:space="preserve">Санитарно-защитная зона или какая-либо ее часть не может рассматриваться как резервная территория объекта и использоваться для расширения </w:t>
      </w:r>
      <w:r w:rsidRPr="00952827">
        <w:lastRenderedPageBreak/>
        <w:t>промышленной или жилой территории без соответствующей обоснованной корректировки границ санитарно-защитной зоны в соответствии с СанПиН 2.2.1/2.1.1.1200-03 «Санитарно-защитные зоны и санитарная классификация предприятий, сооружений и иных объектов».</w:t>
      </w:r>
    </w:p>
    <w:p w14:paraId="23DB9EB5" w14:textId="77777777" w:rsidR="00952827" w:rsidRDefault="00952827" w:rsidP="00952827">
      <w:r w:rsidRPr="00952827">
        <w:t>В результате проектных решений объекты, являющиеся источниками загрязнения окружающей среды предусматривается размещать от жилой застройки на расстоянии, обеспечивающем нормативный размер санитарно-защитных зон. Санитарно-защитные зоны предприятий, сооружений и иных объектов представлены ниже.</w:t>
      </w:r>
    </w:p>
    <w:p w14:paraId="3B644931" w14:textId="77777777" w:rsidR="00952827" w:rsidRDefault="00952827" w:rsidP="00952827">
      <w:pPr>
        <w:rPr>
          <w:rStyle w:val="af2"/>
        </w:rPr>
      </w:pPr>
      <w:r w:rsidRPr="00952827">
        <w:rPr>
          <w:rStyle w:val="af2"/>
        </w:rPr>
        <w:t>Санитарно-защитные зоны предприятий и объектов на территории сельского поселения</w:t>
      </w:r>
    </w:p>
    <w:tbl>
      <w:tblPr>
        <w:tblStyle w:val="21"/>
        <w:tblW w:w="5000" w:type="pct"/>
        <w:tblLayout w:type="fixed"/>
        <w:tblLook w:val="0020" w:firstRow="1" w:lastRow="0" w:firstColumn="0" w:lastColumn="0" w:noHBand="0" w:noVBand="0"/>
      </w:tblPr>
      <w:tblGrid>
        <w:gridCol w:w="867"/>
        <w:gridCol w:w="5684"/>
        <w:gridCol w:w="3020"/>
      </w:tblGrid>
      <w:tr w:rsidR="00952827" w:rsidRPr="00952827" w14:paraId="40E0F676" w14:textId="77777777" w:rsidTr="00952827">
        <w:trPr>
          <w:cnfStyle w:val="100000000000" w:firstRow="1" w:lastRow="0" w:firstColumn="0" w:lastColumn="0" w:oddVBand="0" w:evenVBand="0" w:oddHBand="0" w:evenHBand="0" w:firstRowFirstColumn="0" w:firstRowLastColumn="0" w:lastRowFirstColumn="0" w:lastRowLastColumn="0"/>
          <w:trHeight w:val="185"/>
        </w:trPr>
        <w:tc>
          <w:tcPr>
            <w:tcW w:w="846" w:type="dxa"/>
          </w:tcPr>
          <w:p w14:paraId="1158A290" w14:textId="77777777" w:rsidR="00952827" w:rsidRPr="00952827" w:rsidRDefault="00952827" w:rsidP="00952827">
            <w:pPr>
              <w:pStyle w:val="aff1"/>
            </w:pPr>
            <w:r w:rsidRPr="00952827">
              <w:t>№ п/п</w:t>
            </w:r>
          </w:p>
        </w:tc>
        <w:tc>
          <w:tcPr>
            <w:tcW w:w="5550" w:type="dxa"/>
          </w:tcPr>
          <w:p w14:paraId="106125EA" w14:textId="77777777" w:rsidR="00952827" w:rsidRPr="00952827" w:rsidRDefault="00952827" w:rsidP="00952827">
            <w:pPr>
              <w:pStyle w:val="aff1"/>
            </w:pPr>
            <w:r w:rsidRPr="00952827">
              <w:t>Назначение объекта</w:t>
            </w:r>
          </w:p>
        </w:tc>
        <w:tc>
          <w:tcPr>
            <w:tcW w:w="2949" w:type="dxa"/>
          </w:tcPr>
          <w:p w14:paraId="79F82CF0" w14:textId="77777777" w:rsidR="00952827" w:rsidRPr="00952827" w:rsidRDefault="00952827" w:rsidP="00952827">
            <w:pPr>
              <w:pStyle w:val="aff1"/>
            </w:pPr>
            <w:r w:rsidRPr="00952827">
              <w:t>Нормативный размер СЗЗ, м</w:t>
            </w:r>
          </w:p>
        </w:tc>
      </w:tr>
      <w:tr w:rsidR="00952827" w:rsidRPr="00952827" w14:paraId="282ABD78" w14:textId="77777777" w:rsidTr="00952827">
        <w:trPr>
          <w:trHeight w:val="70"/>
        </w:trPr>
        <w:tc>
          <w:tcPr>
            <w:tcW w:w="846" w:type="dxa"/>
          </w:tcPr>
          <w:p w14:paraId="115BEFB3" w14:textId="77777777" w:rsidR="00952827" w:rsidRPr="00952827" w:rsidRDefault="00634FE3" w:rsidP="00952827">
            <w:pPr>
              <w:pStyle w:val="aff1"/>
            </w:pPr>
            <w:r>
              <w:t>1</w:t>
            </w:r>
          </w:p>
        </w:tc>
        <w:tc>
          <w:tcPr>
            <w:tcW w:w="5550" w:type="dxa"/>
          </w:tcPr>
          <w:p w14:paraId="0F076FE9" w14:textId="77777777" w:rsidR="00952827" w:rsidRPr="00952827" w:rsidRDefault="00634FE3" w:rsidP="00952827">
            <w:pPr>
              <w:pStyle w:val="aff1"/>
            </w:pPr>
            <w:r>
              <w:t>Полигон ТКО</w:t>
            </w:r>
          </w:p>
        </w:tc>
        <w:tc>
          <w:tcPr>
            <w:tcW w:w="2949" w:type="dxa"/>
          </w:tcPr>
          <w:p w14:paraId="2B5CF4DE" w14:textId="77777777" w:rsidR="00952827" w:rsidRPr="00952827" w:rsidRDefault="00634FE3" w:rsidP="00952827">
            <w:pPr>
              <w:pStyle w:val="aff1"/>
            </w:pPr>
            <w:r>
              <w:t>500</w:t>
            </w:r>
          </w:p>
        </w:tc>
      </w:tr>
      <w:tr w:rsidR="00952827" w:rsidRPr="00952827" w14:paraId="29850407" w14:textId="77777777" w:rsidTr="00952827">
        <w:trPr>
          <w:trHeight w:val="70"/>
        </w:trPr>
        <w:tc>
          <w:tcPr>
            <w:tcW w:w="846" w:type="dxa"/>
          </w:tcPr>
          <w:p w14:paraId="0AB36FC0" w14:textId="77777777" w:rsidR="00952827" w:rsidRPr="00952827" w:rsidRDefault="00634FE3" w:rsidP="00952827">
            <w:pPr>
              <w:pStyle w:val="aff1"/>
            </w:pPr>
            <w:r>
              <w:t>2</w:t>
            </w:r>
          </w:p>
        </w:tc>
        <w:tc>
          <w:tcPr>
            <w:tcW w:w="5550" w:type="dxa"/>
          </w:tcPr>
          <w:p w14:paraId="20D2D359" w14:textId="77777777" w:rsidR="00952827" w:rsidRPr="00952827" w:rsidRDefault="00634FE3" w:rsidP="00952827">
            <w:pPr>
              <w:pStyle w:val="aff1"/>
            </w:pPr>
            <w:r>
              <w:t>ГРС  Палех</w:t>
            </w:r>
          </w:p>
        </w:tc>
        <w:tc>
          <w:tcPr>
            <w:tcW w:w="2949" w:type="dxa"/>
          </w:tcPr>
          <w:p w14:paraId="5302B275" w14:textId="77777777" w:rsidR="00952827" w:rsidRPr="00952827" w:rsidRDefault="00634FE3" w:rsidP="00952827">
            <w:pPr>
              <w:pStyle w:val="aff1"/>
            </w:pPr>
            <w:r>
              <w:t>300</w:t>
            </w:r>
          </w:p>
        </w:tc>
      </w:tr>
      <w:tr w:rsidR="00952827" w:rsidRPr="00952827" w14:paraId="25332854" w14:textId="77777777" w:rsidTr="00952827">
        <w:trPr>
          <w:trHeight w:val="177"/>
        </w:trPr>
        <w:tc>
          <w:tcPr>
            <w:tcW w:w="846" w:type="dxa"/>
          </w:tcPr>
          <w:p w14:paraId="6EF84BFE" w14:textId="77777777" w:rsidR="00952827" w:rsidRPr="00952827" w:rsidRDefault="00634FE3" w:rsidP="00952827">
            <w:pPr>
              <w:pStyle w:val="aff1"/>
            </w:pPr>
            <w:r>
              <w:t>3</w:t>
            </w:r>
          </w:p>
        </w:tc>
        <w:tc>
          <w:tcPr>
            <w:tcW w:w="5550" w:type="dxa"/>
          </w:tcPr>
          <w:p w14:paraId="46884C1B" w14:textId="77777777" w:rsidR="00952827" w:rsidRPr="00952827" w:rsidRDefault="00634FE3" w:rsidP="00634FE3">
            <w:pPr>
              <w:pStyle w:val="aff1"/>
            </w:pPr>
            <w:r>
              <w:t>Сельские кладбища</w:t>
            </w:r>
          </w:p>
        </w:tc>
        <w:tc>
          <w:tcPr>
            <w:tcW w:w="2949" w:type="dxa"/>
          </w:tcPr>
          <w:p w14:paraId="75DC72F5" w14:textId="77777777" w:rsidR="00952827" w:rsidRPr="00952827" w:rsidRDefault="00634FE3" w:rsidP="00952827">
            <w:pPr>
              <w:pStyle w:val="aff1"/>
            </w:pPr>
            <w:r>
              <w:t>50</w:t>
            </w:r>
          </w:p>
        </w:tc>
      </w:tr>
      <w:tr w:rsidR="00952827" w:rsidRPr="00952827" w14:paraId="46D74A6D" w14:textId="77777777" w:rsidTr="00952827">
        <w:trPr>
          <w:trHeight w:val="177"/>
        </w:trPr>
        <w:tc>
          <w:tcPr>
            <w:tcW w:w="846" w:type="dxa"/>
          </w:tcPr>
          <w:p w14:paraId="369ED3CA" w14:textId="77777777" w:rsidR="00952827" w:rsidRPr="00952827" w:rsidRDefault="00634FE3" w:rsidP="00952827">
            <w:pPr>
              <w:pStyle w:val="aff1"/>
            </w:pPr>
            <w:r>
              <w:t>4</w:t>
            </w:r>
          </w:p>
        </w:tc>
        <w:tc>
          <w:tcPr>
            <w:tcW w:w="5550" w:type="dxa"/>
          </w:tcPr>
          <w:p w14:paraId="062FCBD8" w14:textId="77777777" w:rsidR="00952827" w:rsidRPr="00952827" w:rsidRDefault="00634FE3" w:rsidP="00952827">
            <w:pPr>
              <w:pStyle w:val="aff1"/>
            </w:pPr>
            <w:r>
              <w:t>АЗС</w:t>
            </w:r>
          </w:p>
        </w:tc>
        <w:tc>
          <w:tcPr>
            <w:tcW w:w="2949" w:type="dxa"/>
          </w:tcPr>
          <w:p w14:paraId="72ABE0AD" w14:textId="77777777" w:rsidR="00952827" w:rsidRPr="00952827" w:rsidRDefault="00634FE3" w:rsidP="00952827">
            <w:pPr>
              <w:pStyle w:val="aff1"/>
            </w:pPr>
            <w:r>
              <w:t>50</w:t>
            </w:r>
          </w:p>
        </w:tc>
      </w:tr>
      <w:tr w:rsidR="00952827" w:rsidRPr="00952827" w14:paraId="0E3CFF66" w14:textId="77777777" w:rsidTr="00952827">
        <w:trPr>
          <w:trHeight w:val="70"/>
        </w:trPr>
        <w:tc>
          <w:tcPr>
            <w:tcW w:w="846" w:type="dxa"/>
          </w:tcPr>
          <w:p w14:paraId="4C4F21EC" w14:textId="77777777" w:rsidR="00952827" w:rsidRPr="00952827" w:rsidRDefault="00634FE3" w:rsidP="00952827">
            <w:pPr>
              <w:pStyle w:val="aff1"/>
            </w:pPr>
            <w:r>
              <w:t>5</w:t>
            </w:r>
          </w:p>
        </w:tc>
        <w:tc>
          <w:tcPr>
            <w:tcW w:w="5550" w:type="dxa"/>
          </w:tcPr>
          <w:p w14:paraId="12D52AE9" w14:textId="77777777" w:rsidR="00952827" w:rsidRPr="00952827" w:rsidRDefault="00634FE3" w:rsidP="00952827">
            <w:pPr>
              <w:pStyle w:val="aff1"/>
            </w:pPr>
            <w:r>
              <w:t>СТО</w:t>
            </w:r>
          </w:p>
        </w:tc>
        <w:tc>
          <w:tcPr>
            <w:tcW w:w="2949" w:type="dxa"/>
          </w:tcPr>
          <w:p w14:paraId="16DBEDC3" w14:textId="77777777" w:rsidR="00952827" w:rsidRPr="00952827" w:rsidRDefault="00634FE3" w:rsidP="00952827">
            <w:pPr>
              <w:pStyle w:val="aff1"/>
            </w:pPr>
            <w:r>
              <w:t>50</w:t>
            </w:r>
          </w:p>
        </w:tc>
      </w:tr>
    </w:tbl>
    <w:p w14:paraId="551EB050" w14:textId="77777777" w:rsidR="00952827" w:rsidRPr="00952827" w:rsidRDefault="00952827" w:rsidP="00952827">
      <w:r w:rsidRPr="00952827">
        <w:t>В соответствии с п. 7.1.10. СанПиН 2.2.1/2.1.1.1200-03 «Санитарно-защитные зоны и санитарная классификация предприятий, сооружений и иных объектов» 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14:paraId="155ED91D" w14:textId="77777777" w:rsidR="00952827" w:rsidRPr="00952827" w:rsidRDefault="00952827" w:rsidP="00952827">
      <w:r w:rsidRPr="00952827">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14:paraId="72BBDE29" w14:textId="77777777" w:rsidR="00952827" w:rsidRPr="00952827" w:rsidRDefault="00952827" w:rsidP="00952827">
      <w:pPr>
        <w:pStyle w:val="30"/>
      </w:pPr>
      <w:bookmarkStart w:id="80" w:name="_Toc121210586"/>
      <w:r w:rsidRPr="00952827">
        <w:t>2.8.2 Зоны с особыми условиями использования</w:t>
      </w:r>
      <w:bookmarkEnd w:id="80"/>
    </w:p>
    <w:p w14:paraId="2C46C6AD" w14:textId="77777777" w:rsidR="00952827" w:rsidRPr="00952827" w:rsidRDefault="00952827" w:rsidP="00952827">
      <w:r w:rsidRPr="00952827">
        <w:t>Основными мероприятиями по охране окружающей среды и поддержанию благоприятной санитарно-эпидемиологической обстановки в условиях градостроительного развития поселения, является установление зон с особыми условиями использования территории.</w:t>
      </w:r>
    </w:p>
    <w:p w14:paraId="3240B763" w14:textId="77777777" w:rsidR="00952827" w:rsidRPr="00952827" w:rsidRDefault="00952827" w:rsidP="00952827">
      <w:r w:rsidRPr="00952827">
        <w:t>Наличие тех или иных зон с особыми условиями использования определяет систему градостроительных ограничений территории, от которых во многом зависят планировочная структура поселения, условия развития селитебных территорий или промышленных зон.</w:t>
      </w:r>
    </w:p>
    <w:p w14:paraId="77C810F3" w14:textId="77777777" w:rsidR="00952827" w:rsidRPr="00952827" w:rsidRDefault="00952827" w:rsidP="00952827">
      <w:r w:rsidRPr="00952827">
        <w:lastRenderedPageBreak/>
        <w:t>Зоны с особыми условиями использования на территории поселения представлены:</w:t>
      </w:r>
    </w:p>
    <w:p w14:paraId="513F3F20" w14:textId="77777777" w:rsidR="00952827" w:rsidRPr="00952827" w:rsidRDefault="00952827" w:rsidP="00952827">
      <w:pPr>
        <w:pStyle w:val="12"/>
      </w:pPr>
      <w:r w:rsidRPr="00952827">
        <w:t xml:space="preserve">санитарно-защитными зонами (СЗЗ) предприятий, сооружений и иных объектов; </w:t>
      </w:r>
    </w:p>
    <w:p w14:paraId="02658A6B" w14:textId="77777777" w:rsidR="00952827" w:rsidRPr="00952827" w:rsidRDefault="00952827" w:rsidP="00952827">
      <w:pPr>
        <w:pStyle w:val="12"/>
      </w:pPr>
      <w:r w:rsidRPr="00952827">
        <w:t xml:space="preserve">водоохранными зонами; </w:t>
      </w:r>
    </w:p>
    <w:p w14:paraId="0C7BCB8B" w14:textId="77777777" w:rsidR="00952827" w:rsidRPr="00952827" w:rsidRDefault="00952827" w:rsidP="00952827">
      <w:pPr>
        <w:pStyle w:val="12"/>
      </w:pPr>
      <w:r w:rsidRPr="00952827">
        <w:t>зонами охраны источников водоснабжения;</w:t>
      </w:r>
    </w:p>
    <w:p w14:paraId="043C4E79" w14:textId="77777777" w:rsidR="00952827" w:rsidRPr="00952827" w:rsidRDefault="00952827" w:rsidP="00952827">
      <w:pPr>
        <w:pStyle w:val="12"/>
      </w:pPr>
      <w:r w:rsidRPr="00952827">
        <w:t>охранными и санитарно-защитными зонами инженерной и транспортной инфраструктуры;</w:t>
      </w:r>
    </w:p>
    <w:p w14:paraId="189B1A31" w14:textId="77777777" w:rsidR="00952827" w:rsidRPr="00952827" w:rsidRDefault="00952827" w:rsidP="00952827">
      <w:pPr>
        <w:pStyle w:val="12"/>
      </w:pPr>
      <w:r w:rsidRPr="00952827">
        <w:t>санитарными разрывами;</w:t>
      </w:r>
    </w:p>
    <w:p w14:paraId="114894C3" w14:textId="77777777" w:rsidR="00952827" w:rsidRDefault="00952827" w:rsidP="00952827">
      <w:r w:rsidRPr="00952827">
        <w:t>С наличием зон с особыми условиями использования территорий связаны градостроительные ограничения на территории поселения.</w:t>
      </w:r>
    </w:p>
    <w:p w14:paraId="287FA9F3" w14:textId="77777777" w:rsidR="00952827" w:rsidRPr="00952827" w:rsidRDefault="00952827" w:rsidP="00952827">
      <w:pPr>
        <w:pStyle w:val="30"/>
      </w:pPr>
      <w:bookmarkStart w:id="81" w:name="_Toc121210587"/>
      <w:r w:rsidRPr="00952827">
        <w:t>2.8.3 Водоохранные зоны водных объектов</w:t>
      </w:r>
      <w:bookmarkEnd w:id="81"/>
    </w:p>
    <w:p w14:paraId="44A79017" w14:textId="77777777" w:rsidR="00952827" w:rsidRPr="00952827" w:rsidRDefault="00952827" w:rsidP="00952827">
      <w:r w:rsidRPr="00952827">
        <w:t>Помимо санитарно-защитных зон, градостроительные ограничения на использование территории накладывает наличие водоохранных зон (далее - ВЗ) и прибрежных защитных полос (далее - ПЗП).</w:t>
      </w:r>
    </w:p>
    <w:p w14:paraId="6B4FA0C3" w14:textId="77777777" w:rsidR="00952827" w:rsidRPr="00952827" w:rsidRDefault="00952827" w:rsidP="00952827">
      <w:r w:rsidRPr="00952827">
        <w:t xml:space="preserve">В соответствии с «Водным кодексом РФ», утвержденным Федеральным Законом от 12.04.2006г. № 74-ФЗ устанавливаются размеры водоохранных зон и режимы их использования для всех водных объектов </w:t>
      </w:r>
      <w:r>
        <w:t>Раменского</w:t>
      </w:r>
      <w:r w:rsidRPr="00952827">
        <w:t xml:space="preserve"> сельского поселения. Водоохранные зоны рек включают поймы, надпойменные террасы, бровки и крутые склоны коренных берегов, а также овраги и балки, непосредственно впадающие в речную долину или озерную котловину. В пределах водоохранных зон выделяются прибрежные защитные полосы, на территории которых вводятся дополнительные ограничения использования. </w:t>
      </w:r>
    </w:p>
    <w:p w14:paraId="68D753F2" w14:textId="77777777" w:rsidR="00952827" w:rsidRPr="00952827" w:rsidRDefault="00952827" w:rsidP="00952827">
      <w:r w:rsidRPr="00952827">
        <w:t>В границах водоохранных зон запрещается:</w:t>
      </w:r>
    </w:p>
    <w:p w14:paraId="27BC558A" w14:textId="77777777" w:rsidR="00952827" w:rsidRPr="00952827" w:rsidRDefault="00952827" w:rsidP="00952827">
      <w:pPr>
        <w:pStyle w:val="12"/>
      </w:pPr>
      <w:r w:rsidRPr="00952827">
        <w:t>использование сточных вод для удобрения почв;</w:t>
      </w:r>
    </w:p>
    <w:p w14:paraId="7F2A54D0" w14:textId="77777777" w:rsidR="00952827" w:rsidRPr="00952827" w:rsidRDefault="00952827" w:rsidP="00952827">
      <w:pPr>
        <w:pStyle w:val="12"/>
      </w:pPr>
      <w:r w:rsidRPr="00952827">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1604ACEC" w14:textId="77777777" w:rsidR="00952827" w:rsidRPr="00952827" w:rsidRDefault="00952827" w:rsidP="00952827">
      <w:pPr>
        <w:pStyle w:val="12"/>
      </w:pPr>
      <w:r w:rsidRPr="00952827">
        <w:t>осуществление авиационных мер по борьбе с вредителями и болезнями растений;</w:t>
      </w:r>
    </w:p>
    <w:p w14:paraId="4C6A88DD" w14:textId="77777777" w:rsidR="00952827" w:rsidRPr="00952827" w:rsidRDefault="00952827" w:rsidP="00952827">
      <w:pPr>
        <w:pStyle w:val="12"/>
      </w:pPr>
      <w:r w:rsidRPr="00952827">
        <w:t>движение и стоянка транспортных средств (кроме специальных транспортных средств), за исключением их движения по дорогам и стоянки на дорогах в специально оборудованных местах, имеющих твердое покрытие.</w:t>
      </w:r>
    </w:p>
    <w:p w14:paraId="2E1169CB" w14:textId="77777777" w:rsidR="00952827" w:rsidRPr="00952827" w:rsidRDefault="00952827" w:rsidP="00952827">
      <w:r w:rsidRPr="00952827">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6D144C9D" w14:textId="77777777" w:rsidR="00952827" w:rsidRPr="00952827" w:rsidRDefault="00952827" w:rsidP="00952827">
      <w:r w:rsidRPr="00952827">
        <w:lastRenderedPageBreak/>
        <w:t>В границах прибрежных защитных полос наряду с установленными выше ограничениями запрещается:</w:t>
      </w:r>
    </w:p>
    <w:p w14:paraId="3ECC01E5" w14:textId="77777777" w:rsidR="00952827" w:rsidRPr="00952827" w:rsidRDefault="00952827" w:rsidP="00952827">
      <w:pPr>
        <w:pStyle w:val="12"/>
      </w:pPr>
      <w:r w:rsidRPr="00952827">
        <w:t>распашка земель;</w:t>
      </w:r>
    </w:p>
    <w:p w14:paraId="33718688" w14:textId="77777777" w:rsidR="00952827" w:rsidRPr="00952827" w:rsidRDefault="00952827" w:rsidP="00952827">
      <w:pPr>
        <w:pStyle w:val="12"/>
      </w:pPr>
      <w:r w:rsidRPr="00952827">
        <w:t>размещение отвалов размываемых грунтов;</w:t>
      </w:r>
    </w:p>
    <w:p w14:paraId="2542EF2B" w14:textId="77777777" w:rsidR="00952827" w:rsidRPr="00952827" w:rsidRDefault="00952827" w:rsidP="00952827">
      <w:pPr>
        <w:pStyle w:val="12"/>
      </w:pPr>
      <w:r w:rsidRPr="00952827">
        <w:t>выпас сельскохозяйственных животных и организация для них летних лагерей, ванн.</w:t>
      </w:r>
    </w:p>
    <w:p w14:paraId="13DDFD58" w14:textId="77777777" w:rsidR="00952827" w:rsidRPr="00952827" w:rsidRDefault="00952827" w:rsidP="00952827">
      <w:r w:rsidRPr="00952827">
        <w:t>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w:t>
      </w:r>
    </w:p>
    <w:p w14:paraId="464CDFB3" w14:textId="77777777" w:rsidR="00952827" w:rsidRPr="00952827" w:rsidRDefault="00952827" w:rsidP="00952827">
      <w:r w:rsidRPr="00952827">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 согласно "Правилам установления на местности границ водоохранных зон и границ прибрежных защитных полос водных объектов", утвержденных Постановлением Правительства Российской Федерации от 10.01.2009 №17.</w:t>
      </w:r>
    </w:p>
    <w:p w14:paraId="0E2EC1DA" w14:textId="77777777" w:rsidR="00952827" w:rsidRPr="00952827" w:rsidRDefault="00952827" w:rsidP="00952827">
      <w:r w:rsidRPr="00952827">
        <w:t>Соблюдение специального режима на территории водоохранных зон является составной частью комплекса природоохранных мер по улучшению гидрологического, гидрохимического, гидробиологического, санитарного и экологического состояния водных объектов и благоустройству их прибрежных территорий.</w:t>
      </w:r>
    </w:p>
    <w:p w14:paraId="32CF8A48" w14:textId="77777777" w:rsidR="00952827" w:rsidRPr="00952827" w:rsidRDefault="00952827" w:rsidP="00952827">
      <w:r w:rsidRPr="00952827">
        <w:t>Помимо водоохранных зон вдоль береговой линии водного объекта устанавливаются полосы земли (береговая полоса) предназначается для общего пользования в соответствие со статьей 6 Водного кодекса.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5EF8CDF0" w14:textId="77777777" w:rsidR="00952827" w:rsidRPr="00952827" w:rsidRDefault="00952827" w:rsidP="00952827">
      <w:r w:rsidRPr="00952827">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14:paraId="0A014B9B" w14:textId="77777777" w:rsidR="00952827" w:rsidRDefault="00952827" w:rsidP="00952827">
      <w:r w:rsidRPr="00952827">
        <w:t>В случае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в соответствии со статьей 11 Водного кодекса Российской Федерации требуется приобретение права пользования поверхностными водными объектами или их частями в порядке, утвержденном действующим законодательством.</w:t>
      </w:r>
    </w:p>
    <w:p w14:paraId="6EBE1D7F" w14:textId="77777777" w:rsidR="00952827" w:rsidRPr="00952827" w:rsidRDefault="00952827" w:rsidP="00952827">
      <w:pPr>
        <w:pStyle w:val="30"/>
      </w:pPr>
      <w:bookmarkStart w:id="82" w:name="_Toc121210588"/>
      <w:r w:rsidRPr="00952827">
        <w:lastRenderedPageBreak/>
        <w:t>2.8.4 Зоны санитарной охраны источников водоснабжения</w:t>
      </w:r>
      <w:bookmarkEnd w:id="82"/>
    </w:p>
    <w:p w14:paraId="0E7E8714" w14:textId="77777777" w:rsidR="00952827" w:rsidRPr="00952827" w:rsidRDefault="00952827" w:rsidP="00952827">
      <w:r w:rsidRPr="00952827">
        <w:t>Санитарно</w:t>
      </w:r>
      <w:r>
        <w:t>-</w:t>
      </w:r>
      <w:r w:rsidRPr="00952827">
        <w:t>эпидемиологические требования к организации и эксплуатации зон санитарной охраны (ЗСО) источников водоснабжения и водопроводов питьевого назначения определяют санитарные правила и нормы СанПиН 2.1.4.1110-02 «Зоны санитарной охраны источников водоснабжения и водопроводов питьевого назначения» (зарегистрированы в Минюсте РФ 24.04.02, регистрационный № 3399).</w:t>
      </w:r>
    </w:p>
    <w:p w14:paraId="2710BA26" w14:textId="77777777" w:rsidR="00952827" w:rsidRPr="00952827" w:rsidRDefault="00952827" w:rsidP="00952827">
      <w:r w:rsidRPr="00952827">
        <w:t>Зоны санитарной охраны (далее – ЗСО) – территории, прилегающие к водопроводам хозяйственно питьевого назначения, включая источник водоснабжения, водозаборные, водопроводные сооружения и водоводы в целях их санитарно</w:t>
      </w:r>
      <w:r>
        <w:t>-</w:t>
      </w:r>
      <w:r w:rsidRPr="00952827">
        <w:t xml:space="preserve">эпидемиологической надежности. </w:t>
      </w:r>
    </w:p>
    <w:p w14:paraId="47C1F9E7" w14:textId="77777777" w:rsidR="00952827" w:rsidRPr="00952827" w:rsidRDefault="00952827" w:rsidP="00952827">
      <w:r w:rsidRPr="00952827">
        <w:t>ЗСО организуются в составе трех поясов. Назначение первого пояса – защита места водозабора от загрязнения и повреждения. Второй и третий пояса включают территорию, предназначенную для предупреждения загрязнения источников водоснабжения.</w:t>
      </w:r>
    </w:p>
    <w:p w14:paraId="779CF24C" w14:textId="77777777" w:rsidR="00952827" w:rsidRPr="00952827" w:rsidRDefault="00952827" w:rsidP="00952827">
      <w:r w:rsidRPr="00952827">
        <w:t>Санитарная охрана водоводов обеспечивается санитарно</w:t>
      </w:r>
      <w:r>
        <w:t>-</w:t>
      </w:r>
      <w:r w:rsidRPr="00952827">
        <w:t xml:space="preserve">защитной полосой. В каждом из трех поясов, а также в пределах санитарной полосы, соответственно их назначению. </w:t>
      </w:r>
    </w:p>
    <w:p w14:paraId="5B085694" w14:textId="77777777" w:rsidR="00952827" w:rsidRPr="00952827" w:rsidRDefault="00952827" w:rsidP="00952827">
      <w:r w:rsidRPr="00952827">
        <w:t>На всех проектируемых и реконструируемых водопроводных системах хозяйственно питьевого назначения предусматриваются зоны санитарной охраны в целях обеспечения их санитарно</w:t>
      </w:r>
      <w:r>
        <w:t>-</w:t>
      </w:r>
      <w:r w:rsidRPr="00952827">
        <w:t>эпидемиологической надежности.</w:t>
      </w:r>
    </w:p>
    <w:p w14:paraId="69EE471A" w14:textId="77777777" w:rsidR="00952827" w:rsidRPr="00952827" w:rsidRDefault="00952827" w:rsidP="00952827">
      <w:r w:rsidRPr="00952827">
        <w:t xml:space="preserve">Первый пояс охранной зоны водозаборных скважин устанавливается в размере 50 метров, в соответствии с СанПиН 2.1.4.1110-02 «Зоны санитарной охраны источников водоснабжения и водопроводов питьевого назначения», в связи с тем, что воды четвертичного водоносного комплекса, используемого для водоснабжения </w:t>
      </w:r>
      <w:r>
        <w:t>Раменского</w:t>
      </w:r>
      <w:r w:rsidRPr="00952827">
        <w:t xml:space="preserve"> сельского поселения являются недостаточно защищенными от загрязнения.</w:t>
      </w:r>
    </w:p>
    <w:p w14:paraId="752A9A64" w14:textId="77777777" w:rsidR="00952827" w:rsidRPr="00952827" w:rsidRDefault="00952827" w:rsidP="00952827">
      <w:r w:rsidRPr="00952827">
        <w:t xml:space="preserve">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Основными параметрами, определяющими расстояние от границ второго пояса ЗСО до водозабора, является время продвижения микробного загрязнения с потоком подземных вод к водозабору. </w:t>
      </w:r>
    </w:p>
    <w:p w14:paraId="7E71E862" w14:textId="77777777" w:rsidR="00952827" w:rsidRPr="00952827" w:rsidRDefault="00952827" w:rsidP="00952827">
      <w:r w:rsidRPr="00952827">
        <w:t xml:space="preserve">Граница третьего пояса ЗСО, предназначенного для защиты водоносного пласта от химических загрязнений, также определяется гидродинамическими расчетами. </w:t>
      </w:r>
    </w:p>
    <w:p w14:paraId="72ECF3C1" w14:textId="77777777" w:rsidR="00952827" w:rsidRPr="00952827" w:rsidRDefault="00952827" w:rsidP="00952827">
      <w:r w:rsidRPr="00952827">
        <w:t xml:space="preserve">Для установления границ второго и третьего пояса ЗСО необходима разработка проекта, определяющего границы поясов на местности и проведение мероприятий, предусмотренных СанПиН 2.1.4.1110-02. </w:t>
      </w:r>
    </w:p>
    <w:p w14:paraId="07503292" w14:textId="77777777" w:rsidR="00952827" w:rsidRPr="00952827" w:rsidRDefault="00952827" w:rsidP="00952827">
      <w:r w:rsidRPr="00952827">
        <w:lastRenderedPageBreak/>
        <w:t>Мероприятия по предотвращению загрязнения территории поясов ЗСО поверхностного источника водоснабжения</w:t>
      </w:r>
    </w:p>
    <w:p w14:paraId="2AB0BD78" w14:textId="77777777" w:rsidR="00952827" w:rsidRPr="00952827" w:rsidRDefault="00952827" w:rsidP="00952827">
      <w:r w:rsidRPr="00952827">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5961616F" w14:textId="77777777" w:rsidR="00952827" w:rsidRPr="00952827" w:rsidRDefault="00952827" w:rsidP="00952827">
      <w:r w:rsidRPr="00952827">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07E3CC0D" w14:textId="77777777" w:rsidR="00952827" w:rsidRPr="00952827" w:rsidRDefault="00952827" w:rsidP="00952827">
      <w:r w:rsidRPr="00952827">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4917B157" w14:textId="77777777" w:rsidR="00952827" w:rsidRPr="00952827" w:rsidRDefault="00952827" w:rsidP="00952827">
      <w:r w:rsidRPr="00952827">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14:paraId="2CFB2D4D" w14:textId="77777777" w:rsidR="00952827" w:rsidRPr="00952827" w:rsidRDefault="00952827" w:rsidP="00952827">
      <w:r w:rsidRPr="00952827">
        <w:t>На территории первого пояса ЗСО запрещается:</w:t>
      </w:r>
    </w:p>
    <w:p w14:paraId="3B059C85" w14:textId="77777777" w:rsidR="00952827" w:rsidRPr="00952827" w:rsidRDefault="00952827" w:rsidP="00952827">
      <w:pPr>
        <w:pStyle w:val="12"/>
      </w:pPr>
      <w:r w:rsidRPr="00952827">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14:paraId="615260F9" w14:textId="77777777" w:rsidR="00952827" w:rsidRPr="00952827" w:rsidRDefault="00952827" w:rsidP="00952827">
      <w:pPr>
        <w:pStyle w:val="12"/>
      </w:pPr>
      <w:r w:rsidRPr="00952827">
        <w:t>посадка высокоствольных деревьев;</w:t>
      </w:r>
    </w:p>
    <w:p w14:paraId="305F1550" w14:textId="77777777" w:rsidR="00952827" w:rsidRPr="00952827" w:rsidRDefault="00952827" w:rsidP="00952827">
      <w:pPr>
        <w:pStyle w:val="12"/>
      </w:pPr>
      <w:r w:rsidRPr="00952827">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14:paraId="4AC16445" w14:textId="77777777" w:rsidR="00952827" w:rsidRPr="00952827" w:rsidRDefault="00952827" w:rsidP="00952827">
      <w:r w:rsidRPr="00952827">
        <w:t>Во втором поясе ЗСО поверхностного источника водоснабжения запрещается:</w:t>
      </w:r>
    </w:p>
    <w:p w14:paraId="78308C78" w14:textId="77777777" w:rsidR="00952827" w:rsidRPr="00952827" w:rsidRDefault="00952827" w:rsidP="00952827">
      <w:pPr>
        <w:pStyle w:val="12"/>
      </w:pPr>
      <w:r w:rsidRPr="00952827">
        <w:t>загрязнение территории нечистотами, мусором, навозом, промышленными отходами;</w:t>
      </w:r>
    </w:p>
    <w:p w14:paraId="7989DCE3" w14:textId="77777777" w:rsidR="00952827" w:rsidRPr="00952827" w:rsidRDefault="00952827" w:rsidP="00952827">
      <w:pPr>
        <w:pStyle w:val="12"/>
      </w:pPr>
      <w:r w:rsidRPr="00952827">
        <w:t xml:space="preserve">размещение складов горюче-смазочных материалов, ядохимикатов и минеральных удобрений, накопителей </w:t>
      </w:r>
      <w:proofErr w:type="spellStart"/>
      <w:r w:rsidRPr="00952827">
        <w:t>промстоков</w:t>
      </w:r>
      <w:proofErr w:type="spellEnd"/>
      <w:r w:rsidRPr="00952827">
        <w:t xml:space="preserve">, </w:t>
      </w:r>
      <w:proofErr w:type="spellStart"/>
      <w:r w:rsidRPr="00952827">
        <w:t>шламохранилищ</w:t>
      </w:r>
      <w:proofErr w:type="spellEnd"/>
      <w:r w:rsidRPr="00952827">
        <w:t xml:space="preserve"> и других объектов, обуславливающих опасность химического загрязнения источников водоснабжения;</w:t>
      </w:r>
    </w:p>
    <w:p w14:paraId="38EBF610" w14:textId="77777777" w:rsidR="00952827" w:rsidRPr="00952827" w:rsidRDefault="00952827" w:rsidP="00952827">
      <w:pPr>
        <w:pStyle w:val="12"/>
      </w:pPr>
      <w:r w:rsidRPr="00952827">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4F4B988E" w14:textId="77777777" w:rsidR="00952827" w:rsidRPr="00952827" w:rsidRDefault="00952827" w:rsidP="00952827">
      <w:pPr>
        <w:pStyle w:val="12"/>
      </w:pPr>
      <w:r w:rsidRPr="00952827">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22286A23" w14:textId="77777777" w:rsidR="00952827" w:rsidRPr="00952827" w:rsidRDefault="00952827" w:rsidP="00952827">
      <w:pPr>
        <w:pStyle w:val="12"/>
      </w:pPr>
      <w:r w:rsidRPr="00952827">
        <w:lastRenderedPageBreak/>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037C7F6F" w14:textId="77777777" w:rsidR="00952827" w:rsidRPr="00952827" w:rsidRDefault="00952827" w:rsidP="00952827">
      <w:pPr>
        <w:pStyle w:val="12"/>
      </w:pPr>
      <w:r w:rsidRPr="00952827">
        <w:t>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14:paraId="5A317A13" w14:textId="77777777" w:rsidR="00952827" w:rsidRPr="00952827" w:rsidRDefault="00952827" w:rsidP="00952827">
      <w:r w:rsidRPr="00952827">
        <w:t>На территории второго пояса поверхностного источника водоснабжения допускаются:</w:t>
      </w:r>
    </w:p>
    <w:p w14:paraId="3724FFF2" w14:textId="77777777" w:rsidR="00952827" w:rsidRPr="00952827" w:rsidRDefault="00952827" w:rsidP="00952827">
      <w:pPr>
        <w:pStyle w:val="12"/>
      </w:pPr>
      <w:r w:rsidRPr="00952827">
        <w:t>добыча песка, гравия, донноуглубительные работы в пределах акватории ЗСО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на 1км выше в сторону от водозабора;</w:t>
      </w:r>
    </w:p>
    <w:p w14:paraId="217BC6F9" w14:textId="77777777" w:rsidR="00952827" w:rsidRPr="00952827" w:rsidRDefault="00952827" w:rsidP="00952827">
      <w:pPr>
        <w:pStyle w:val="12"/>
      </w:pPr>
      <w:r w:rsidRPr="00952827">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14:paraId="248D130E" w14:textId="77777777" w:rsidR="00952827" w:rsidRPr="00952827" w:rsidRDefault="00952827" w:rsidP="00952827">
      <w:pPr>
        <w:pStyle w:val="12"/>
      </w:pPr>
      <w:r w:rsidRPr="00952827">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14:paraId="5320B655" w14:textId="77777777" w:rsidR="00952827" w:rsidRPr="00952827" w:rsidRDefault="00952827" w:rsidP="00952827">
      <w:r w:rsidRPr="00952827">
        <w:t>В пределах второго и третьего поясов ЗСО подлежит выполнению:</w:t>
      </w:r>
    </w:p>
    <w:p w14:paraId="28FFC833" w14:textId="77777777" w:rsidR="00952827" w:rsidRPr="00952827" w:rsidRDefault="00952827" w:rsidP="00952827">
      <w:pPr>
        <w:pStyle w:val="12"/>
      </w:pPr>
      <w:r w:rsidRPr="00952827">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77B026E3" w14:textId="77777777" w:rsidR="00952827" w:rsidRPr="00952827" w:rsidRDefault="00952827" w:rsidP="00952827">
      <w:pPr>
        <w:pStyle w:val="12"/>
      </w:pPr>
      <w:r w:rsidRPr="00952827">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14:paraId="3BD0D4EA" w14:textId="77777777" w:rsidR="00952827" w:rsidRPr="00952827" w:rsidRDefault="00952827" w:rsidP="00952827">
      <w:pPr>
        <w:pStyle w:val="12"/>
      </w:pPr>
      <w:r w:rsidRPr="00952827">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14:paraId="5584F7FD" w14:textId="77777777" w:rsidR="00952827" w:rsidRPr="00952827" w:rsidRDefault="00952827" w:rsidP="00952827">
      <w:pPr>
        <w:pStyle w:val="12"/>
      </w:pPr>
      <w:r w:rsidRPr="00952827">
        <w:t>оборудование пристаней для служебного водного транспорта сливными станциями и приемниками для сбора твердых отходов;</w:t>
      </w:r>
    </w:p>
    <w:p w14:paraId="692A7CB9" w14:textId="77777777" w:rsidR="00952827" w:rsidRPr="00952827" w:rsidRDefault="00952827" w:rsidP="00952827">
      <w:pPr>
        <w:pStyle w:val="12"/>
      </w:pPr>
      <w:r w:rsidRPr="00952827">
        <w:lastRenderedPageBreak/>
        <w:t xml:space="preserve">обозначение границ второго пояса ЗСО на пересечении дорог и пешеходных троп столбами со специальными знаками установленного образца. Знак изготавливается и устанавливается распоряжением местных органов исполнительной власти и сдается владельцу земли под расписку и охрану. </w:t>
      </w:r>
    </w:p>
    <w:p w14:paraId="1DFFC0EB" w14:textId="77777777" w:rsidR="00952827" w:rsidRPr="00952827" w:rsidRDefault="00952827" w:rsidP="00952827">
      <w:r w:rsidRPr="00952827">
        <w:t>На территории третьего пояса ЗСО поверхностного источника водоснабжения предусматриваются следующие санитарные мероприятия:</w:t>
      </w:r>
    </w:p>
    <w:p w14:paraId="7798A693" w14:textId="77777777" w:rsidR="00952827" w:rsidRPr="00952827" w:rsidRDefault="00952827" w:rsidP="00952827">
      <w:pPr>
        <w:pStyle w:val="12"/>
      </w:pPr>
      <w:r w:rsidRPr="00952827">
        <w:t>запрещение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363B3FE0" w14:textId="77777777" w:rsidR="00952827" w:rsidRPr="00952827" w:rsidRDefault="00952827" w:rsidP="00952827">
      <w:pPr>
        <w:pStyle w:val="12"/>
      </w:pPr>
      <w:r w:rsidRPr="00952827">
        <w:t>добыча песка, гравия, донноуглубительные работы в пределах акватории ЗСО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на 1км выше в сторону от водозабора;</w:t>
      </w:r>
    </w:p>
    <w:p w14:paraId="1A0E5290" w14:textId="77777777" w:rsidR="00952827" w:rsidRDefault="00952827" w:rsidP="00952827">
      <w:pPr>
        <w:pStyle w:val="12"/>
      </w:pPr>
      <w:r w:rsidRPr="00952827">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14:paraId="32821E27" w14:textId="77777777" w:rsidR="00952827" w:rsidRPr="00952827" w:rsidRDefault="00952827" w:rsidP="00952827">
      <w:pPr>
        <w:pStyle w:val="30"/>
      </w:pPr>
      <w:bookmarkStart w:id="83" w:name="_Toc121210589"/>
      <w:r w:rsidRPr="00952827">
        <w:t>2.8.5 Санитарно-защитные и охранные зоны объектов транспортной и инженерной инфраструктуры</w:t>
      </w:r>
      <w:bookmarkEnd w:id="83"/>
    </w:p>
    <w:p w14:paraId="44CB8EB7" w14:textId="77777777" w:rsidR="00952827" w:rsidRDefault="00952827" w:rsidP="00952827">
      <w:r w:rsidRPr="00952827">
        <w:t>Из объектов инженерной инфраструктуры, имеющих градостроительные ограничения на территории сельского поселения, проходит линии электропередачи 10,</w:t>
      </w:r>
      <w:r>
        <w:t xml:space="preserve"> 35, 110</w:t>
      </w:r>
      <w:r w:rsidRPr="00952827">
        <w:t xml:space="preserve"> и </w:t>
      </w:r>
      <w:r>
        <w:t>22</w:t>
      </w:r>
      <w:r w:rsidRPr="00952827">
        <w:t xml:space="preserve">0 </w:t>
      </w:r>
      <w:proofErr w:type="spellStart"/>
      <w:r w:rsidRPr="00952827">
        <w:t>кВ.</w:t>
      </w:r>
      <w:proofErr w:type="spellEnd"/>
    </w:p>
    <w:p w14:paraId="502EE66F" w14:textId="77777777" w:rsidR="000523EB" w:rsidRDefault="000523EB" w:rsidP="00952827">
      <w:r w:rsidRPr="000523EB">
        <w:t>Охранные зоны от линий электропередачи</w:t>
      </w:r>
      <w:r>
        <w:t xml:space="preserve"> </w:t>
      </w:r>
      <w:r w:rsidRPr="000523EB">
        <w:t>устанавливаются в размере</w:t>
      </w:r>
      <w:r>
        <w:t>:</w:t>
      </w:r>
    </w:p>
    <w:tbl>
      <w:tblPr>
        <w:tblStyle w:val="21"/>
        <w:tblW w:w="0" w:type="auto"/>
        <w:tblLook w:val="04A0" w:firstRow="1" w:lastRow="0" w:firstColumn="1" w:lastColumn="0" w:noHBand="0" w:noVBand="1"/>
      </w:tblPr>
      <w:tblGrid>
        <w:gridCol w:w="4672"/>
        <w:gridCol w:w="4673"/>
      </w:tblGrid>
      <w:tr w:rsidR="000523EB" w14:paraId="300BE494" w14:textId="77777777" w:rsidTr="000523EB">
        <w:trPr>
          <w:cnfStyle w:val="100000000000" w:firstRow="1" w:lastRow="0" w:firstColumn="0" w:lastColumn="0" w:oddVBand="0" w:evenVBand="0" w:oddHBand="0" w:evenHBand="0" w:firstRowFirstColumn="0" w:firstRowLastColumn="0" w:lastRowFirstColumn="0" w:lastRowLastColumn="0"/>
        </w:trPr>
        <w:tc>
          <w:tcPr>
            <w:tcW w:w="4672" w:type="dxa"/>
          </w:tcPr>
          <w:p w14:paraId="324B1601" w14:textId="77777777" w:rsidR="000523EB" w:rsidRDefault="000523EB" w:rsidP="000523EB">
            <w:pPr>
              <w:pStyle w:val="aff1"/>
            </w:pPr>
            <w:r>
              <w:t>Напряжение, кВ</w:t>
            </w:r>
          </w:p>
        </w:tc>
        <w:tc>
          <w:tcPr>
            <w:tcW w:w="4673" w:type="dxa"/>
          </w:tcPr>
          <w:p w14:paraId="0597EA80" w14:textId="77777777" w:rsidR="000523EB" w:rsidRDefault="000523EB" w:rsidP="000523EB">
            <w:pPr>
              <w:pStyle w:val="aff1"/>
            </w:pPr>
            <w:r>
              <w:t>Охранная зона, м.</w:t>
            </w:r>
          </w:p>
        </w:tc>
      </w:tr>
      <w:tr w:rsidR="000523EB" w14:paraId="49F4811B" w14:textId="77777777" w:rsidTr="000523EB">
        <w:tc>
          <w:tcPr>
            <w:tcW w:w="4672" w:type="dxa"/>
          </w:tcPr>
          <w:p w14:paraId="534CBE75" w14:textId="77777777" w:rsidR="000523EB" w:rsidRDefault="000523EB" w:rsidP="000523EB">
            <w:pPr>
              <w:pStyle w:val="aff1"/>
            </w:pPr>
            <w:r>
              <w:t>10</w:t>
            </w:r>
          </w:p>
        </w:tc>
        <w:tc>
          <w:tcPr>
            <w:tcW w:w="4673" w:type="dxa"/>
          </w:tcPr>
          <w:p w14:paraId="42336D4A" w14:textId="77777777" w:rsidR="000523EB" w:rsidRDefault="000523EB" w:rsidP="000523EB">
            <w:pPr>
              <w:pStyle w:val="aff1"/>
            </w:pPr>
            <w:r>
              <w:t>10</w:t>
            </w:r>
          </w:p>
        </w:tc>
      </w:tr>
      <w:tr w:rsidR="000523EB" w14:paraId="07BF6CE6" w14:textId="77777777" w:rsidTr="000523EB">
        <w:tc>
          <w:tcPr>
            <w:tcW w:w="4672" w:type="dxa"/>
          </w:tcPr>
          <w:p w14:paraId="4409BEC0" w14:textId="77777777" w:rsidR="000523EB" w:rsidRDefault="000523EB" w:rsidP="000523EB">
            <w:pPr>
              <w:pStyle w:val="aff1"/>
            </w:pPr>
            <w:r>
              <w:t>35</w:t>
            </w:r>
          </w:p>
        </w:tc>
        <w:tc>
          <w:tcPr>
            <w:tcW w:w="4673" w:type="dxa"/>
          </w:tcPr>
          <w:p w14:paraId="44E7B2B4" w14:textId="77777777" w:rsidR="000523EB" w:rsidRDefault="000523EB" w:rsidP="000523EB">
            <w:pPr>
              <w:pStyle w:val="aff1"/>
            </w:pPr>
            <w:r>
              <w:t>15</w:t>
            </w:r>
          </w:p>
        </w:tc>
      </w:tr>
      <w:tr w:rsidR="000523EB" w14:paraId="4365798D" w14:textId="77777777" w:rsidTr="000523EB">
        <w:tc>
          <w:tcPr>
            <w:tcW w:w="4672" w:type="dxa"/>
          </w:tcPr>
          <w:p w14:paraId="55C16E4C" w14:textId="77777777" w:rsidR="000523EB" w:rsidRDefault="000523EB" w:rsidP="000523EB">
            <w:pPr>
              <w:pStyle w:val="aff1"/>
            </w:pPr>
            <w:r>
              <w:t>110</w:t>
            </w:r>
          </w:p>
        </w:tc>
        <w:tc>
          <w:tcPr>
            <w:tcW w:w="4673" w:type="dxa"/>
          </w:tcPr>
          <w:p w14:paraId="78B14308" w14:textId="77777777" w:rsidR="000523EB" w:rsidRDefault="000523EB" w:rsidP="000523EB">
            <w:pPr>
              <w:pStyle w:val="aff1"/>
            </w:pPr>
            <w:r>
              <w:t>20</w:t>
            </w:r>
          </w:p>
        </w:tc>
      </w:tr>
      <w:tr w:rsidR="000523EB" w14:paraId="23CE651E" w14:textId="77777777" w:rsidTr="000523EB">
        <w:tc>
          <w:tcPr>
            <w:tcW w:w="4672" w:type="dxa"/>
          </w:tcPr>
          <w:p w14:paraId="26F4E294" w14:textId="77777777" w:rsidR="000523EB" w:rsidRDefault="000523EB" w:rsidP="000523EB">
            <w:pPr>
              <w:pStyle w:val="aff1"/>
            </w:pPr>
            <w:r>
              <w:t>220</w:t>
            </w:r>
          </w:p>
        </w:tc>
        <w:tc>
          <w:tcPr>
            <w:tcW w:w="4673" w:type="dxa"/>
          </w:tcPr>
          <w:p w14:paraId="1BA4FEC4" w14:textId="77777777" w:rsidR="000523EB" w:rsidRDefault="000523EB" w:rsidP="000523EB">
            <w:pPr>
              <w:pStyle w:val="aff1"/>
            </w:pPr>
            <w:r>
              <w:t>25</w:t>
            </w:r>
          </w:p>
        </w:tc>
      </w:tr>
    </w:tbl>
    <w:p w14:paraId="400A076A" w14:textId="77777777" w:rsidR="000523EB" w:rsidRDefault="000523EB" w:rsidP="00952827"/>
    <w:p w14:paraId="5BCB4D57" w14:textId="77777777" w:rsidR="00952827" w:rsidRPr="00952827" w:rsidRDefault="00952827" w:rsidP="00952827">
      <w:r w:rsidRPr="00952827">
        <w:t xml:space="preserve">Охранные зоны от линий электропередачи устанавливаются согласно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зон», утвержденными Постановлением Правительства Российской Федерации от 24 февраля 2009г. №160.  </w:t>
      </w:r>
    </w:p>
    <w:p w14:paraId="2162E8A9" w14:textId="77777777" w:rsidR="00952827" w:rsidRPr="00952827" w:rsidRDefault="00952827" w:rsidP="00952827">
      <w:r w:rsidRPr="00952827">
        <w:lastRenderedPageBreak/>
        <w:t>По территории сельского поселения проходят газораспределительные газопроводы высокого давления.</w:t>
      </w:r>
    </w:p>
    <w:p w14:paraId="6A845E01" w14:textId="77777777" w:rsidR="00952827" w:rsidRPr="00952827" w:rsidRDefault="000523EB" w:rsidP="00952827">
      <w:r w:rsidRPr="00952827">
        <w:t>Расстояние по</w:t>
      </w:r>
      <w:r w:rsidR="00952827" w:rsidRPr="00952827">
        <w:t xml:space="preserve"> горизонтали (в свету) от газопровода высокого давления до фундаментов зданий и сооружений, устанавливается в размере 7 метров от оси газопровода в соответствие </w:t>
      </w:r>
      <w:r w:rsidRPr="00952827">
        <w:t>со СНиП</w:t>
      </w:r>
      <w:r w:rsidR="00952827" w:rsidRPr="00952827">
        <w:t xml:space="preserve"> 2.07.01-89* «Градостроительство. Планировка и застройка городских и сельских поселений».</w:t>
      </w:r>
    </w:p>
    <w:p w14:paraId="7317388F" w14:textId="77777777" w:rsidR="00952827" w:rsidRPr="00952827" w:rsidRDefault="00952827" w:rsidP="00952827">
      <w:r w:rsidRPr="00952827">
        <w:t xml:space="preserve">Охранные зоны газорегуляторных пунктов устанавливаются </w:t>
      </w:r>
      <w:r w:rsidR="000523EB" w:rsidRPr="00952827">
        <w:t>в соответствии с «Правилами охраны газораспределительных сетей»,</w:t>
      </w:r>
      <w:r w:rsidRPr="00952827">
        <w:t xml:space="preserve"> утвержденными Правительством Российской Федерации от 20 ноября 2000г. № 878, и составляют 10 м.</w:t>
      </w:r>
    </w:p>
    <w:p w14:paraId="5CE1AAE0" w14:textId="77777777" w:rsidR="00952827" w:rsidRPr="00952827" w:rsidRDefault="00952827" w:rsidP="00952827">
      <w:r w:rsidRPr="00952827">
        <w:t>Санитарно-защитная зона канализационных очистных сооружений с механической и биологической очисткой стоков, со сбросом на фильтрационные карты, расчетной производительности 400 куб.</w:t>
      </w:r>
      <w:r w:rsidR="000523EB">
        <w:t xml:space="preserve"> </w:t>
      </w:r>
      <w:r w:rsidRPr="00952827">
        <w:t>м/</w:t>
      </w:r>
      <w:proofErr w:type="spellStart"/>
      <w:r w:rsidRPr="00952827">
        <w:t>сут</w:t>
      </w:r>
      <w:proofErr w:type="spellEnd"/>
      <w:r w:rsidR="000523EB">
        <w:t>.</w:t>
      </w:r>
      <w:r w:rsidRPr="00952827">
        <w:t xml:space="preserve"> устанавливается в размере 300 м в соответствии </w:t>
      </w:r>
      <w:r w:rsidR="000523EB" w:rsidRPr="00952827">
        <w:t>с СанПиН</w:t>
      </w:r>
      <w:r w:rsidRPr="00952827">
        <w:t xml:space="preserve"> 2.2.1/2.1.1.1200-03.</w:t>
      </w:r>
    </w:p>
    <w:p w14:paraId="586546FD" w14:textId="77777777" w:rsidR="00952827" w:rsidRPr="00952827" w:rsidRDefault="00952827" w:rsidP="00952827">
      <w:r w:rsidRPr="00952827">
        <w:t>Санитарно-защитные зоны канализационных насосных станций устанавливаются в размере 15 м согласно с СанПиН 2.2.1/2.1.1.1200-03.</w:t>
      </w:r>
    </w:p>
    <w:p w14:paraId="40613C2A" w14:textId="77777777" w:rsidR="000D5BC8" w:rsidRPr="000D5BC8" w:rsidRDefault="000D5BC8" w:rsidP="000D5BC8">
      <w:pPr>
        <w:pStyle w:val="30"/>
      </w:pPr>
      <w:bookmarkStart w:id="84" w:name="_Toc121210590"/>
      <w:r w:rsidRPr="000D5BC8">
        <w:t>2.8.6 Мероприятия по охране атмосферного воздуха</w:t>
      </w:r>
      <w:bookmarkEnd w:id="84"/>
    </w:p>
    <w:p w14:paraId="6D4DF271" w14:textId="77777777" w:rsidR="000D5BC8" w:rsidRPr="000D5BC8" w:rsidRDefault="000D5BC8" w:rsidP="000D5BC8">
      <w:r w:rsidRPr="000D5BC8">
        <w:t xml:space="preserve"> Основными мероприятиями по снижению загрязнения атмосферного воздуха и сокращению суммарных выбросов в атмосферу стационарными источниками выделения проектом рекомендуется:</w:t>
      </w:r>
    </w:p>
    <w:p w14:paraId="625ADB6D" w14:textId="77777777" w:rsidR="000D5BC8" w:rsidRPr="000D5BC8" w:rsidRDefault="000D5BC8" w:rsidP="000D5BC8">
      <w:pPr>
        <w:pStyle w:val="12"/>
      </w:pPr>
      <w:r w:rsidRPr="000D5BC8">
        <w:t>внедрение и реконструкция пылегазоочистного оборудования, механических и биологических фильтров на всех производственных и инженерных объектах на территории с использованием высококачественных видов топлива, соблюдение технологических режимов работы, исключающих аварийные выбросы промышленных токсичных веществ;</w:t>
      </w:r>
    </w:p>
    <w:p w14:paraId="52A0C089" w14:textId="77777777" w:rsidR="000D5BC8" w:rsidRPr="000D5BC8" w:rsidRDefault="000D5BC8" w:rsidP="000D5BC8">
      <w:pPr>
        <w:pStyle w:val="12"/>
      </w:pPr>
      <w:r w:rsidRPr="000D5BC8">
        <w:t>организация стационарных постов наблюдения за состоянием атмосферного воздуха;</w:t>
      </w:r>
    </w:p>
    <w:p w14:paraId="7C071CBC" w14:textId="77777777" w:rsidR="000D5BC8" w:rsidRPr="000D5BC8" w:rsidRDefault="000D5BC8" w:rsidP="000D5BC8">
      <w:pPr>
        <w:pStyle w:val="12"/>
      </w:pPr>
      <w:r w:rsidRPr="000D5BC8">
        <w:t>оборудование автозаправочных станций системой закольцовки паров бензина;</w:t>
      </w:r>
    </w:p>
    <w:p w14:paraId="37E657C0" w14:textId="77777777" w:rsidR="000D5BC8" w:rsidRPr="000D5BC8" w:rsidRDefault="000D5BC8" w:rsidP="000D5BC8">
      <w:pPr>
        <w:pStyle w:val="12"/>
      </w:pPr>
      <w:r w:rsidRPr="000D5BC8">
        <w:t>вынос коммунальных объектов и промышленных предприятий на расстояние, обеспечивающее санитарные нормы:</w:t>
      </w:r>
    </w:p>
    <w:p w14:paraId="1AC1398B" w14:textId="77777777" w:rsidR="000D5BC8" w:rsidRPr="000D5BC8" w:rsidRDefault="000D5BC8" w:rsidP="000D5BC8">
      <w:pPr>
        <w:pStyle w:val="12"/>
      </w:pPr>
      <w:r w:rsidRPr="000D5BC8">
        <w:t>создание, благоустройство санитарно-защитных зон сельскохозяйственных и промышленных предприятий, коммунально-складских объектов и других источников загрязнения атмосферного воздуха, водоемов, почвы;</w:t>
      </w:r>
    </w:p>
    <w:p w14:paraId="01C94658" w14:textId="77777777" w:rsidR="000D5BC8" w:rsidRPr="000D5BC8" w:rsidRDefault="000D5BC8" w:rsidP="000D5BC8">
      <w:pPr>
        <w:pStyle w:val="12"/>
      </w:pPr>
      <w:r w:rsidRPr="000D5BC8">
        <w:t>благоустройство, озеленение улиц и проектируемой территории в целом, в целях защиты жилой застройки от неблагоприятных ветров, борьбы с шумом, повышения влажности воздуха, обогащения воздуха кислородом и поглощения из воздуха углекислого газа.</w:t>
      </w:r>
    </w:p>
    <w:p w14:paraId="219C3DF7" w14:textId="77777777" w:rsidR="000D5BC8" w:rsidRPr="000D5BC8" w:rsidRDefault="000D5BC8" w:rsidP="000D5BC8">
      <w:r w:rsidRPr="000D5BC8">
        <w:t>Мероприятия по борьбе с загрязнением автотранспортом:</w:t>
      </w:r>
    </w:p>
    <w:p w14:paraId="0201F5B8" w14:textId="77777777" w:rsidR="000D5BC8" w:rsidRPr="000D5BC8" w:rsidRDefault="000D5BC8" w:rsidP="000D5BC8">
      <w:pPr>
        <w:pStyle w:val="12"/>
      </w:pPr>
      <w:r w:rsidRPr="000D5BC8">
        <w:lastRenderedPageBreak/>
        <w:t xml:space="preserve">создание сети пунктов диагностического контроля и регулировки транспортных средств; </w:t>
      </w:r>
    </w:p>
    <w:p w14:paraId="203C34D1" w14:textId="77777777" w:rsidR="000D5BC8" w:rsidRPr="000D5BC8" w:rsidRDefault="000D5BC8" w:rsidP="000D5BC8">
      <w:pPr>
        <w:pStyle w:val="12"/>
      </w:pPr>
      <w:r w:rsidRPr="000D5BC8">
        <w:t xml:space="preserve">усовершенствование системы государственного контроля за экологическими параметрами автотранспорта в процессе эксплуатации; </w:t>
      </w:r>
    </w:p>
    <w:p w14:paraId="40C2E668" w14:textId="77777777" w:rsidR="000D5BC8" w:rsidRPr="000D5BC8" w:rsidRDefault="000D5BC8" w:rsidP="000D5BC8">
      <w:pPr>
        <w:pStyle w:val="12"/>
      </w:pPr>
      <w:r w:rsidRPr="000D5BC8">
        <w:t>упорядочение улично-дорожной сети, грузовых и обходных дорог;</w:t>
      </w:r>
    </w:p>
    <w:p w14:paraId="100E0245" w14:textId="77777777" w:rsidR="000D5BC8" w:rsidRPr="000D5BC8" w:rsidRDefault="000D5BC8" w:rsidP="000D5BC8">
      <w:pPr>
        <w:pStyle w:val="12"/>
      </w:pPr>
      <w:r w:rsidRPr="000D5BC8">
        <w:t>применение газообразного топлива и др.</w:t>
      </w:r>
    </w:p>
    <w:p w14:paraId="0479C66B" w14:textId="77777777" w:rsidR="000D5BC8" w:rsidRPr="000D5BC8" w:rsidRDefault="000D5BC8" w:rsidP="000D5BC8">
      <w:pPr>
        <w:pStyle w:val="12"/>
      </w:pPr>
      <w:r w:rsidRPr="000D5BC8">
        <w:t>обеспечение требуемых разрывов с соответствующим озеленением между автомобильными дорогами и застройкой;</w:t>
      </w:r>
    </w:p>
    <w:p w14:paraId="4EBDB6EF" w14:textId="77777777" w:rsidR="000D5BC8" w:rsidRPr="000D5BC8" w:rsidRDefault="000D5BC8" w:rsidP="000D5BC8">
      <w:pPr>
        <w:pStyle w:val="12"/>
      </w:pPr>
      <w:r w:rsidRPr="000D5BC8">
        <w:t>организация зеленых полос вдоль улиц и дорог.</w:t>
      </w:r>
    </w:p>
    <w:p w14:paraId="5F1FD447" w14:textId="77777777" w:rsidR="000D5BC8" w:rsidRPr="000D5BC8" w:rsidRDefault="000D5BC8" w:rsidP="000D5BC8">
      <w:r w:rsidRPr="000D5BC8">
        <w:t xml:space="preserve">На территориях, прилегающих к транспортным магистралям, прогнозируется сохранение состояния атмосферного воздуха на уровне современного фонового значения, так как неизбежное увеличение количества личных легковых транспортных средств, компенсируется ограничением проектными решениями потока грузового автотранспорта, перспективной организацией движения транзитного и грузового транспорта вне территории жилой застройки. </w:t>
      </w:r>
    </w:p>
    <w:p w14:paraId="631F7F62" w14:textId="77777777" w:rsidR="000D5BC8" w:rsidRPr="000D5BC8" w:rsidRDefault="000D5BC8" w:rsidP="000D5BC8">
      <w:pPr>
        <w:pStyle w:val="30"/>
      </w:pPr>
      <w:bookmarkStart w:id="85" w:name="__RefHeading___Toc457389098"/>
      <w:bookmarkStart w:id="86" w:name="_Toc121210591"/>
      <w:bookmarkEnd w:id="85"/>
      <w:r w:rsidRPr="000D5BC8">
        <w:t>2.8.7 Мероприятия по охране водной среды</w:t>
      </w:r>
      <w:bookmarkEnd w:id="86"/>
    </w:p>
    <w:p w14:paraId="4A66B967" w14:textId="77777777" w:rsidR="000D5BC8" w:rsidRPr="000D5BC8" w:rsidRDefault="000D5BC8" w:rsidP="000D5BC8">
      <w:r w:rsidRPr="000D5BC8">
        <w:t xml:space="preserve">Генеральным планом предусмотрены следующие мероприятия по восстановлению и предотвращению загрязнения водных объектов: </w:t>
      </w:r>
    </w:p>
    <w:p w14:paraId="61E38659" w14:textId="77777777" w:rsidR="000D5BC8" w:rsidRPr="000D5BC8" w:rsidRDefault="000D5BC8" w:rsidP="000D5BC8">
      <w:pPr>
        <w:pStyle w:val="12"/>
      </w:pPr>
      <w:r w:rsidRPr="000D5BC8">
        <w:t>расчистка прибрежных территорий рек и озер;</w:t>
      </w:r>
    </w:p>
    <w:p w14:paraId="70A5EDAE" w14:textId="77777777" w:rsidR="000D5BC8" w:rsidRPr="000D5BC8" w:rsidRDefault="000D5BC8" w:rsidP="000D5BC8">
      <w:pPr>
        <w:pStyle w:val="12"/>
      </w:pPr>
      <w:r w:rsidRPr="000D5BC8">
        <w:t xml:space="preserve">прекращение сброса неочищенных сточных вод на рельеф; </w:t>
      </w:r>
    </w:p>
    <w:p w14:paraId="289C14E3" w14:textId="77777777" w:rsidR="000D5BC8" w:rsidRPr="000D5BC8" w:rsidRDefault="000D5BC8" w:rsidP="000D5BC8">
      <w:pPr>
        <w:pStyle w:val="12"/>
      </w:pPr>
      <w:r w:rsidRPr="000D5BC8">
        <w:t>организация контроля уровня загрязнения поверхностных и грунтовых вод;</w:t>
      </w:r>
    </w:p>
    <w:p w14:paraId="06DA18DE" w14:textId="77777777" w:rsidR="000D5BC8" w:rsidRPr="000D5BC8" w:rsidRDefault="000D5BC8" w:rsidP="000D5BC8">
      <w:pPr>
        <w:pStyle w:val="12"/>
      </w:pPr>
      <w:r w:rsidRPr="000D5BC8">
        <w:t>строительство канализационных очистных сооружений;</w:t>
      </w:r>
    </w:p>
    <w:p w14:paraId="77F8AC4D" w14:textId="77777777" w:rsidR="000D5BC8" w:rsidRPr="000D5BC8" w:rsidRDefault="000D5BC8" w:rsidP="000D5BC8">
      <w:pPr>
        <w:pStyle w:val="12"/>
      </w:pPr>
      <w:r w:rsidRPr="000D5BC8">
        <w:t xml:space="preserve">мониторинг степени очистки сточных вод на канализационных очистных сооружениях; </w:t>
      </w:r>
    </w:p>
    <w:p w14:paraId="19F6F3E5" w14:textId="77777777" w:rsidR="000D5BC8" w:rsidRPr="000D5BC8" w:rsidRDefault="000D5BC8" w:rsidP="000D5BC8">
      <w:pPr>
        <w:pStyle w:val="12"/>
      </w:pPr>
      <w:r w:rsidRPr="000D5BC8">
        <w:t>разработка проекта установления границ поясов ЗСО подземных источников водоснабжения.</w:t>
      </w:r>
    </w:p>
    <w:p w14:paraId="31F75DA7" w14:textId="77777777" w:rsidR="000D5BC8" w:rsidRPr="000D5BC8" w:rsidRDefault="000D5BC8" w:rsidP="000D5BC8">
      <w:r w:rsidRPr="000D5BC8">
        <w:t>В результате модернизации системы водоотведения можно прогнозировать уменьшение объема поступления в водные объекты загрязняющих веществ по следующим показателям: взвешенные вещества; полное биохимическое потребление кислорода (</w:t>
      </w:r>
      <w:proofErr w:type="spellStart"/>
      <w:r w:rsidRPr="000D5BC8">
        <w:t>БПКполн</w:t>
      </w:r>
      <w:proofErr w:type="spellEnd"/>
      <w:r w:rsidRPr="000D5BC8">
        <w:t xml:space="preserve">.) неосветленных сточных вод; </w:t>
      </w:r>
      <w:proofErr w:type="spellStart"/>
      <w:r w:rsidRPr="000D5BC8">
        <w:t>БПКполн</w:t>
      </w:r>
      <w:proofErr w:type="spellEnd"/>
      <w:r w:rsidRPr="000D5BC8">
        <w:t>. осветленных сточных вод; азот аммонийных солей; фосфаты; хлориды; поверхностно-активные вещества.</w:t>
      </w:r>
    </w:p>
    <w:p w14:paraId="79D091C0" w14:textId="77777777" w:rsidR="000D5BC8" w:rsidRPr="000D5BC8" w:rsidRDefault="000D5BC8" w:rsidP="000D5BC8">
      <w:r w:rsidRPr="000D5BC8">
        <w:t>В результате организации сбора, отвода и очистки поверхностных сточных вод, в водных объектах и грунтовых водах сельского поселения прогнозируется уменьшение концентраций загрязняющих веществ, присутствующих в поверхностном стоке селитебных территорий:</w:t>
      </w:r>
    </w:p>
    <w:p w14:paraId="51747AE5" w14:textId="77777777" w:rsidR="000D5BC8" w:rsidRPr="000D5BC8" w:rsidRDefault="000D5BC8" w:rsidP="000D5BC8">
      <w:pPr>
        <w:pStyle w:val="12"/>
      </w:pPr>
      <w:r w:rsidRPr="000D5BC8">
        <w:t>минеральных и органических примесей естественного происхождения, образующихся в результате адсорбции газов из атмосферы и эрозии почвы, − грубодисперсные примеси (частицы песка, глины, гумуса), а также растворенные органические и минеральные вещества;</w:t>
      </w:r>
    </w:p>
    <w:p w14:paraId="7C9B7EAD" w14:textId="77777777" w:rsidR="000D5BC8" w:rsidRPr="000D5BC8" w:rsidRDefault="000D5BC8" w:rsidP="000D5BC8">
      <w:pPr>
        <w:pStyle w:val="12"/>
      </w:pPr>
      <w:r w:rsidRPr="000D5BC8">
        <w:lastRenderedPageBreak/>
        <w:t xml:space="preserve">веществ техногенного происхождения в различном фазово-дисперсном состоянии − нефтепродукты, вымываемые компоненты дорожных покрытий, соединения тяжелых металлов, синтетических поверхностно-активных веществ (СПАВ) и другие компоненты; </w:t>
      </w:r>
    </w:p>
    <w:p w14:paraId="7457AABB" w14:textId="77777777" w:rsidR="000D5BC8" w:rsidRPr="000D5BC8" w:rsidRDefault="000D5BC8" w:rsidP="000D5BC8">
      <w:pPr>
        <w:pStyle w:val="12"/>
      </w:pPr>
      <w:r w:rsidRPr="000D5BC8">
        <w:t>бактериальных загрязнений, поступающих в водосток при плохом санитарно-техническом состоянии территории и канализационных сетей.</w:t>
      </w:r>
    </w:p>
    <w:p w14:paraId="623DB9BF" w14:textId="77777777" w:rsidR="000D5BC8" w:rsidRPr="000D5BC8" w:rsidRDefault="000D5BC8" w:rsidP="000D5BC8">
      <w:r w:rsidRPr="000D5BC8">
        <w:t xml:space="preserve">При условии организации сбора и очистки поверхностного стока с территории промышленных предприятий, в водных объектах прогнозируется уменьшение концентраций следующих загрязняющих веществ, поступающих с промышленных территорий: </w:t>
      </w:r>
    </w:p>
    <w:p w14:paraId="750BD14A" w14:textId="77777777" w:rsidR="000D5BC8" w:rsidRPr="000D5BC8" w:rsidRDefault="000D5BC8" w:rsidP="000D5BC8">
      <w:pPr>
        <w:pStyle w:val="12"/>
      </w:pPr>
      <w:r w:rsidRPr="000D5BC8">
        <w:t xml:space="preserve">грубодисперсных примесей; </w:t>
      </w:r>
    </w:p>
    <w:p w14:paraId="6168FC37" w14:textId="77777777" w:rsidR="000D5BC8" w:rsidRPr="000D5BC8" w:rsidRDefault="000D5BC8" w:rsidP="000D5BC8">
      <w:pPr>
        <w:pStyle w:val="12"/>
      </w:pPr>
      <w:r w:rsidRPr="000D5BC8">
        <w:t xml:space="preserve">нефтепродуктов, сорбированных главным образом на взвешенных веществах; </w:t>
      </w:r>
    </w:p>
    <w:p w14:paraId="13A0BF65" w14:textId="77777777" w:rsidR="000D5BC8" w:rsidRPr="000D5BC8" w:rsidRDefault="000D5BC8" w:rsidP="000D5BC8">
      <w:pPr>
        <w:pStyle w:val="12"/>
      </w:pPr>
      <w:r w:rsidRPr="000D5BC8">
        <w:t>соединений тяжелых металлов, СПАВ;</w:t>
      </w:r>
    </w:p>
    <w:p w14:paraId="18DB515F" w14:textId="77777777" w:rsidR="000D5BC8" w:rsidRPr="000D5BC8" w:rsidRDefault="000D5BC8" w:rsidP="000D5BC8">
      <w:pPr>
        <w:pStyle w:val="12"/>
      </w:pPr>
      <w:r w:rsidRPr="000D5BC8">
        <w:t>минеральных солей и органических примесей естественного происхождения.</w:t>
      </w:r>
    </w:p>
    <w:p w14:paraId="30CD6E86" w14:textId="77777777" w:rsidR="000D5BC8" w:rsidRPr="000D5BC8" w:rsidRDefault="000D5BC8" w:rsidP="000D5BC8">
      <w:pPr>
        <w:pStyle w:val="30"/>
      </w:pPr>
      <w:bookmarkStart w:id="87" w:name="__RefHeading___Toc457389099"/>
      <w:bookmarkStart w:id="88" w:name="_Toc121210592"/>
      <w:bookmarkEnd w:id="87"/>
      <w:r w:rsidRPr="000D5BC8">
        <w:t>2.8.8 Мероприятия по охране почвенного покрова</w:t>
      </w:r>
      <w:bookmarkEnd w:id="88"/>
    </w:p>
    <w:p w14:paraId="5415C952" w14:textId="77777777" w:rsidR="000D5BC8" w:rsidRPr="000D5BC8" w:rsidRDefault="000D5BC8" w:rsidP="000D5BC8">
      <w:r w:rsidRPr="000D5BC8">
        <w:t xml:space="preserve">Для обеспечения охраны и рационального использования почвы необходимо предусмотреть комплекс мероприятий по ее рекультивации. </w:t>
      </w:r>
    </w:p>
    <w:p w14:paraId="62D922EF" w14:textId="77777777" w:rsidR="000D5BC8" w:rsidRPr="000D5BC8" w:rsidRDefault="000D5BC8" w:rsidP="000D5BC8">
      <w:r w:rsidRPr="000D5BC8">
        <w:t xml:space="preserve">Рекультивации подлежат земли, нарушенные при: </w:t>
      </w:r>
    </w:p>
    <w:p w14:paraId="3F1E03FD" w14:textId="77777777" w:rsidR="000D5BC8" w:rsidRPr="000D5BC8" w:rsidRDefault="000D5BC8" w:rsidP="000D5BC8">
      <w:pPr>
        <w:pStyle w:val="12"/>
      </w:pPr>
      <w:r w:rsidRPr="000D5BC8">
        <w:t xml:space="preserve">разработке месторождений полезных ископаемых; </w:t>
      </w:r>
    </w:p>
    <w:p w14:paraId="7D8BE097" w14:textId="77777777" w:rsidR="000D5BC8" w:rsidRPr="000D5BC8" w:rsidRDefault="000D5BC8" w:rsidP="000D5BC8">
      <w:pPr>
        <w:pStyle w:val="12"/>
      </w:pPr>
      <w:r w:rsidRPr="000D5BC8">
        <w:t xml:space="preserve">прокладке трубопроводов, строительстве и прокладке инженерных сетей различного назначения; </w:t>
      </w:r>
    </w:p>
    <w:p w14:paraId="7A33FF55" w14:textId="77777777" w:rsidR="000D5BC8" w:rsidRPr="000D5BC8" w:rsidRDefault="000D5BC8" w:rsidP="000D5BC8">
      <w:pPr>
        <w:pStyle w:val="12"/>
      </w:pPr>
      <w:r w:rsidRPr="000D5BC8">
        <w:t xml:space="preserve">складировании и захоронении промышленных, бытовых и прочих отходов;   </w:t>
      </w:r>
    </w:p>
    <w:p w14:paraId="37D75119" w14:textId="77777777" w:rsidR="000D5BC8" w:rsidRPr="000D5BC8" w:rsidRDefault="000D5BC8" w:rsidP="000D5BC8">
      <w:pPr>
        <w:pStyle w:val="12"/>
      </w:pPr>
      <w:r w:rsidRPr="000D5BC8">
        <w:t>ликвидации последствий загрязнения земель.</w:t>
      </w:r>
    </w:p>
    <w:p w14:paraId="5A4EF13D" w14:textId="77777777" w:rsidR="000D5BC8" w:rsidRPr="000D5BC8" w:rsidRDefault="000D5BC8" w:rsidP="000D5BC8">
      <w:r w:rsidRPr="000D5BC8">
        <w:t>Генеральным планом предусмотрены следующие мероприятия по предотвращению загрязнения и разрушения почвенного покрова:</w:t>
      </w:r>
    </w:p>
    <w:p w14:paraId="2189A41A" w14:textId="77777777" w:rsidR="000D5BC8" w:rsidRPr="000D5BC8" w:rsidRDefault="000D5BC8" w:rsidP="000D5BC8">
      <w:pPr>
        <w:pStyle w:val="12"/>
      </w:pPr>
      <w:r w:rsidRPr="000D5BC8">
        <w:t>проведение технической рекультивации земель, нарушенных при строительстве и прокладке инженерных сетей;</w:t>
      </w:r>
    </w:p>
    <w:p w14:paraId="38694559" w14:textId="77777777" w:rsidR="000D5BC8" w:rsidRPr="000D5BC8" w:rsidRDefault="000D5BC8" w:rsidP="000D5BC8">
      <w:pPr>
        <w:pStyle w:val="12"/>
      </w:pPr>
      <w:r w:rsidRPr="000D5BC8">
        <w:t>выявление и ликвидация несанкционированных свалок, захламленных участков с последующей рекультивацией территории;</w:t>
      </w:r>
    </w:p>
    <w:p w14:paraId="3996413F" w14:textId="77777777" w:rsidR="000D5BC8" w:rsidRDefault="000D5BC8" w:rsidP="000D5BC8">
      <w:pPr>
        <w:pStyle w:val="12"/>
      </w:pPr>
      <w:r w:rsidRPr="000D5BC8">
        <w:t>контроль за качеством и своевременностью выполнения работ по рекультивации нарушенных земель.</w:t>
      </w:r>
    </w:p>
    <w:p w14:paraId="5451E687" w14:textId="77777777" w:rsidR="000D5BC8" w:rsidRPr="000D5BC8" w:rsidRDefault="000D5BC8" w:rsidP="000D5BC8">
      <w:pPr>
        <w:pStyle w:val="2"/>
      </w:pPr>
      <w:bookmarkStart w:id="89" w:name="_Toc121210593"/>
      <w:r w:rsidRPr="000D5BC8">
        <w:t>2.9 Перечень факторов риска возникновения чрезвычайных ситуаций природного и техногенного характера</w:t>
      </w:r>
      <w:bookmarkEnd w:id="89"/>
    </w:p>
    <w:p w14:paraId="65059E4F" w14:textId="77777777" w:rsidR="000D5BC8" w:rsidRPr="000D5BC8" w:rsidRDefault="000D5BC8" w:rsidP="000D5BC8">
      <w:r w:rsidRPr="000D5BC8">
        <w:t>Согласно Постановлению Правительства РФ от 21.05.2007 № 304 «О классификации чрезвычайных ситуаций природного и техногенного характера» чрезвычайные ситуации природного и техногенного характера подразделяются на ситуации:</w:t>
      </w:r>
    </w:p>
    <w:p w14:paraId="239731AA" w14:textId="77777777" w:rsidR="000D5BC8" w:rsidRPr="000D5BC8" w:rsidRDefault="000D5BC8" w:rsidP="000D5BC8">
      <w:pPr>
        <w:pStyle w:val="12"/>
      </w:pPr>
      <w:r w:rsidRPr="000D5BC8">
        <w:lastRenderedPageBreak/>
        <w:t xml:space="preserve">локального характера; </w:t>
      </w:r>
    </w:p>
    <w:p w14:paraId="7A590EFC" w14:textId="77777777" w:rsidR="000D5BC8" w:rsidRPr="000D5BC8" w:rsidRDefault="000D5BC8" w:rsidP="000D5BC8">
      <w:pPr>
        <w:pStyle w:val="12"/>
      </w:pPr>
      <w:r w:rsidRPr="000D5BC8">
        <w:t xml:space="preserve">муниципального характера; </w:t>
      </w:r>
    </w:p>
    <w:p w14:paraId="45A0DDA5" w14:textId="77777777" w:rsidR="000D5BC8" w:rsidRPr="000D5BC8" w:rsidRDefault="000D5BC8" w:rsidP="000D5BC8">
      <w:pPr>
        <w:pStyle w:val="12"/>
      </w:pPr>
      <w:r w:rsidRPr="000D5BC8">
        <w:t xml:space="preserve">межмуниципального характера; </w:t>
      </w:r>
    </w:p>
    <w:p w14:paraId="4763E5C6" w14:textId="77777777" w:rsidR="000D5BC8" w:rsidRPr="000D5BC8" w:rsidRDefault="000D5BC8" w:rsidP="000D5BC8">
      <w:pPr>
        <w:pStyle w:val="12"/>
      </w:pPr>
      <w:r w:rsidRPr="000D5BC8">
        <w:t xml:space="preserve">регионального характера; </w:t>
      </w:r>
    </w:p>
    <w:p w14:paraId="5E72A6CF" w14:textId="77777777" w:rsidR="000D5BC8" w:rsidRPr="000D5BC8" w:rsidRDefault="000D5BC8" w:rsidP="000D5BC8">
      <w:pPr>
        <w:pStyle w:val="12"/>
      </w:pPr>
      <w:r w:rsidRPr="000D5BC8">
        <w:t xml:space="preserve">межрегионального характера; </w:t>
      </w:r>
    </w:p>
    <w:p w14:paraId="6F7630C8" w14:textId="77777777" w:rsidR="000D5BC8" w:rsidRPr="000D5BC8" w:rsidRDefault="000D5BC8" w:rsidP="000D5BC8">
      <w:pPr>
        <w:pStyle w:val="12"/>
      </w:pPr>
      <w:r w:rsidRPr="000D5BC8">
        <w:t>федерального характера.</w:t>
      </w:r>
    </w:p>
    <w:p w14:paraId="243A63D7" w14:textId="77777777" w:rsidR="000D5BC8" w:rsidRPr="000D5BC8" w:rsidRDefault="000D5BC8" w:rsidP="000D5BC8">
      <w:pPr>
        <w:pStyle w:val="12"/>
      </w:pPr>
      <w:r w:rsidRPr="000D5BC8">
        <w:t>ЧС природного характера</w:t>
      </w:r>
    </w:p>
    <w:p w14:paraId="6F14FA42" w14:textId="77777777" w:rsidR="000D5BC8" w:rsidRDefault="000D5BC8" w:rsidP="000D5BC8">
      <w:r w:rsidRPr="000D5BC8">
        <w:t>В соответствии с ГОСТ Р 22.0.06-95 «Источники природных чрезвычайных ситуаций. Поражающие факторы. Номенклатура параметров поражающих воздействий», принятым и введенным в действие Постановлением Госстандарта России от 20.06.1995 № 308, на территории муниципального образования возможны следующие чрезвычайные ситуации, представленные ниже.</w:t>
      </w:r>
    </w:p>
    <w:p w14:paraId="12D196F0" w14:textId="77777777" w:rsidR="000D5BC8" w:rsidRPr="000D5BC8" w:rsidRDefault="000D5BC8" w:rsidP="000D5BC8">
      <w:pPr>
        <w:rPr>
          <w:rStyle w:val="af2"/>
        </w:rPr>
      </w:pPr>
      <w:bookmarkStart w:id="90" w:name="_Ref264893331"/>
      <w:r w:rsidRPr="000D5BC8">
        <w:rPr>
          <w:rStyle w:val="af2"/>
        </w:rPr>
        <w:t>Источники природных чрезвычайных ситуаций</w:t>
      </w:r>
      <w:bookmarkEnd w:id="90"/>
    </w:p>
    <w:tbl>
      <w:tblPr>
        <w:tblStyle w:val="21"/>
        <w:tblW w:w="5000" w:type="pct"/>
        <w:tblLayout w:type="fixed"/>
        <w:tblLook w:val="0020" w:firstRow="1" w:lastRow="0" w:firstColumn="0" w:lastColumn="0" w:noHBand="0" w:noVBand="0"/>
      </w:tblPr>
      <w:tblGrid>
        <w:gridCol w:w="707"/>
        <w:gridCol w:w="2377"/>
        <w:gridCol w:w="2269"/>
        <w:gridCol w:w="4218"/>
      </w:tblGrid>
      <w:tr w:rsidR="000D5BC8" w:rsidRPr="000D5BC8" w14:paraId="4838B824" w14:textId="77777777" w:rsidTr="000D5BC8">
        <w:trPr>
          <w:cnfStyle w:val="100000000000" w:firstRow="1" w:lastRow="0" w:firstColumn="0" w:lastColumn="0" w:oddVBand="0" w:evenVBand="0" w:oddHBand="0" w:evenHBand="0" w:firstRowFirstColumn="0" w:firstRowLastColumn="0" w:lastRowFirstColumn="0" w:lastRowLastColumn="0"/>
          <w:trHeight w:val="283"/>
        </w:trPr>
        <w:tc>
          <w:tcPr>
            <w:tcW w:w="691" w:type="dxa"/>
          </w:tcPr>
          <w:p w14:paraId="0D982A77" w14:textId="77777777" w:rsidR="000D5BC8" w:rsidRPr="000D5BC8" w:rsidRDefault="000D5BC8" w:rsidP="000D5BC8">
            <w:pPr>
              <w:pStyle w:val="aff1"/>
            </w:pPr>
            <w:r w:rsidRPr="000D5BC8">
              <w:t>№</w:t>
            </w:r>
          </w:p>
          <w:p w14:paraId="21A1D054" w14:textId="77777777" w:rsidR="000D5BC8" w:rsidRPr="000D5BC8" w:rsidRDefault="000D5BC8" w:rsidP="000D5BC8">
            <w:pPr>
              <w:pStyle w:val="aff1"/>
            </w:pPr>
            <w:r w:rsidRPr="000D5BC8">
              <w:t>п/п</w:t>
            </w:r>
          </w:p>
        </w:tc>
        <w:tc>
          <w:tcPr>
            <w:tcW w:w="2321" w:type="dxa"/>
          </w:tcPr>
          <w:p w14:paraId="57C1E9BA" w14:textId="77777777" w:rsidR="000D5BC8" w:rsidRPr="000D5BC8" w:rsidRDefault="000D5BC8" w:rsidP="000D5BC8">
            <w:pPr>
              <w:pStyle w:val="aff1"/>
            </w:pPr>
            <w:r w:rsidRPr="000D5BC8">
              <w:t>Источник природной ЧС</w:t>
            </w:r>
          </w:p>
        </w:tc>
        <w:tc>
          <w:tcPr>
            <w:tcW w:w="2215" w:type="dxa"/>
          </w:tcPr>
          <w:p w14:paraId="45305BC9" w14:textId="77777777" w:rsidR="000D5BC8" w:rsidRPr="000D5BC8" w:rsidRDefault="000D5BC8" w:rsidP="000D5BC8">
            <w:pPr>
              <w:pStyle w:val="aff1"/>
            </w:pPr>
            <w:r w:rsidRPr="000D5BC8">
              <w:t>Наименование поражающего фактора</w:t>
            </w:r>
          </w:p>
        </w:tc>
        <w:tc>
          <w:tcPr>
            <w:tcW w:w="4118" w:type="dxa"/>
          </w:tcPr>
          <w:p w14:paraId="6B3E1857" w14:textId="77777777" w:rsidR="000D5BC8" w:rsidRPr="000D5BC8" w:rsidRDefault="000D5BC8" w:rsidP="000D5BC8">
            <w:pPr>
              <w:pStyle w:val="aff1"/>
            </w:pPr>
            <w:r w:rsidRPr="000D5BC8">
              <w:t>Характер действия, проявления поражающего фактора источника природной ЧС</w:t>
            </w:r>
          </w:p>
        </w:tc>
      </w:tr>
      <w:tr w:rsidR="000D5BC8" w:rsidRPr="000D5BC8" w14:paraId="3B682645" w14:textId="77777777" w:rsidTr="000D5BC8">
        <w:trPr>
          <w:trHeight w:val="283"/>
        </w:trPr>
        <w:tc>
          <w:tcPr>
            <w:tcW w:w="691" w:type="dxa"/>
          </w:tcPr>
          <w:p w14:paraId="42FD24B4" w14:textId="77777777" w:rsidR="000D5BC8" w:rsidRPr="000D5BC8" w:rsidRDefault="000D5BC8" w:rsidP="000D5BC8">
            <w:pPr>
              <w:pStyle w:val="aff1"/>
            </w:pPr>
            <w:r w:rsidRPr="000D5BC8">
              <w:t>1</w:t>
            </w:r>
          </w:p>
        </w:tc>
        <w:tc>
          <w:tcPr>
            <w:tcW w:w="8654" w:type="dxa"/>
            <w:gridSpan w:val="3"/>
          </w:tcPr>
          <w:p w14:paraId="0475EF40" w14:textId="77777777" w:rsidR="000D5BC8" w:rsidRPr="000D5BC8" w:rsidRDefault="000D5BC8" w:rsidP="000D5BC8">
            <w:pPr>
              <w:pStyle w:val="aff1"/>
            </w:pPr>
            <w:r w:rsidRPr="000D5BC8">
              <w:t>Опасные геологические процессы</w:t>
            </w:r>
          </w:p>
        </w:tc>
      </w:tr>
      <w:tr w:rsidR="000D5BC8" w:rsidRPr="000D5BC8" w14:paraId="7E89DD88" w14:textId="77777777" w:rsidTr="000D5BC8">
        <w:trPr>
          <w:trHeight w:val="283"/>
        </w:trPr>
        <w:tc>
          <w:tcPr>
            <w:tcW w:w="691" w:type="dxa"/>
            <w:vMerge w:val="restart"/>
          </w:tcPr>
          <w:p w14:paraId="2590EB80" w14:textId="77777777" w:rsidR="000D5BC8" w:rsidRPr="000D5BC8" w:rsidRDefault="000D5BC8" w:rsidP="000D5BC8">
            <w:pPr>
              <w:pStyle w:val="aff1"/>
            </w:pPr>
            <w:r w:rsidRPr="000D5BC8">
              <w:t>1.2</w:t>
            </w:r>
          </w:p>
        </w:tc>
        <w:tc>
          <w:tcPr>
            <w:tcW w:w="2321" w:type="dxa"/>
            <w:vMerge w:val="restart"/>
          </w:tcPr>
          <w:p w14:paraId="43A75D73" w14:textId="77777777" w:rsidR="000D5BC8" w:rsidRPr="000D5BC8" w:rsidRDefault="000D5BC8" w:rsidP="000D5BC8">
            <w:pPr>
              <w:pStyle w:val="aff1"/>
            </w:pPr>
            <w:r w:rsidRPr="000D5BC8">
              <w:t>Землетрясение</w:t>
            </w:r>
          </w:p>
        </w:tc>
        <w:tc>
          <w:tcPr>
            <w:tcW w:w="2215" w:type="dxa"/>
            <w:vMerge w:val="restart"/>
          </w:tcPr>
          <w:p w14:paraId="06B8D75A" w14:textId="77777777" w:rsidR="000D5BC8" w:rsidRPr="000D5BC8" w:rsidRDefault="000D5BC8" w:rsidP="000D5BC8">
            <w:pPr>
              <w:pStyle w:val="aff1"/>
            </w:pPr>
            <w:r w:rsidRPr="000D5BC8">
              <w:t>Сейсмический</w:t>
            </w:r>
          </w:p>
        </w:tc>
        <w:tc>
          <w:tcPr>
            <w:tcW w:w="4118" w:type="dxa"/>
          </w:tcPr>
          <w:p w14:paraId="7C2A519D" w14:textId="77777777" w:rsidR="000D5BC8" w:rsidRPr="000D5BC8" w:rsidRDefault="000D5BC8" w:rsidP="000D5BC8">
            <w:pPr>
              <w:pStyle w:val="aff1"/>
            </w:pPr>
            <w:r w:rsidRPr="000D5BC8">
              <w:t>Сейсмический удар</w:t>
            </w:r>
          </w:p>
        </w:tc>
      </w:tr>
      <w:tr w:rsidR="000D5BC8" w:rsidRPr="000D5BC8" w14:paraId="232EBCC6" w14:textId="77777777" w:rsidTr="000D5BC8">
        <w:trPr>
          <w:trHeight w:val="283"/>
        </w:trPr>
        <w:tc>
          <w:tcPr>
            <w:tcW w:w="691" w:type="dxa"/>
            <w:vMerge/>
          </w:tcPr>
          <w:p w14:paraId="0A04A105" w14:textId="77777777" w:rsidR="000D5BC8" w:rsidRPr="000D5BC8" w:rsidRDefault="000D5BC8" w:rsidP="000D5BC8">
            <w:pPr>
              <w:pStyle w:val="aff1"/>
            </w:pPr>
          </w:p>
        </w:tc>
        <w:tc>
          <w:tcPr>
            <w:tcW w:w="2321" w:type="dxa"/>
            <w:vMerge/>
          </w:tcPr>
          <w:p w14:paraId="6EA204F8" w14:textId="77777777" w:rsidR="000D5BC8" w:rsidRPr="000D5BC8" w:rsidRDefault="000D5BC8" w:rsidP="000D5BC8">
            <w:pPr>
              <w:pStyle w:val="aff1"/>
            </w:pPr>
          </w:p>
        </w:tc>
        <w:tc>
          <w:tcPr>
            <w:tcW w:w="2215" w:type="dxa"/>
            <w:vMerge/>
          </w:tcPr>
          <w:p w14:paraId="58A59B39" w14:textId="77777777" w:rsidR="000D5BC8" w:rsidRPr="000D5BC8" w:rsidRDefault="000D5BC8" w:rsidP="000D5BC8">
            <w:pPr>
              <w:pStyle w:val="aff1"/>
            </w:pPr>
          </w:p>
        </w:tc>
        <w:tc>
          <w:tcPr>
            <w:tcW w:w="4118" w:type="dxa"/>
          </w:tcPr>
          <w:p w14:paraId="6440C0BB" w14:textId="77777777" w:rsidR="000D5BC8" w:rsidRPr="000D5BC8" w:rsidRDefault="000D5BC8" w:rsidP="000D5BC8">
            <w:pPr>
              <w:pStyle w:val="aff1"/>
            </w:pPr>
            <w:r w:rsidRPr="000D5BC8">
              <w:t xml:space="preserve">Взрывная волна                    </w:t>
            </w:r>
          </w:p>
        </w:tc>
      </w:tr>
      <w:tr w:rsidR="000D5BC8" w:rsidRPr="000D5BC8" w14:paraId="7E066C19" w14:textId="77777777" w:rsidTr="000D5BC8">
        <w:trPr>
          <w:trHeight w:val="283"/>
        </w:trPr>
        <w:tc>
          <w:tcPr>
            <w:tcW w:w="691" w:type="dxa"/>
            <w:vMerge/>
          </w:tcPr>
          <w:p w14:paraId="530CAE8D" w14:textId="77777777" w:rsidR="000D5BC8" w:rsidRPr="000D5BC8" w:rsidRDefault="000D5BC8" w:rsidP="000D5BC8">
            <w:pPr>
              <w:pStyle w:val="aff1"/>
            </w:pPr>
          </w:p>
        </w:tc>
        <w:tc>
          <w:tcPr>
            <w:tcW w:w="2321" w:type="dxa"/>
            <w:vMerge/>
          </w:tcPr>
          <w:p w14:paraId="28914106" w14:textId="77777777" w:rsidR="000D5BC8" w:rsidRPr="000D5BC8" w:rsidRDefault="000D5BC8" w:rsidP="000D5BC8">
            <w:pPr>
              <w:pStyle w:val="aff1"/>
            </w:pPr>
          </w:p>
        </w:tc>
        <w:tc>
          <w:tcPr>
            <w:tcW w:w="2215" w:type="dxa"/>
            <w:vMerge/>
          </w:tcPr>
          <w:p w14:paraId="677848F0" w14:textId="77777777" w:rsidR="000D5BC8" w:rsidRPr="000D5BC8" w:rsidRDefault="000D5BC8" w:rsidP="000D5BC8">
            <w:pPr>
              <w:pStyle w:val="aff1"/>
            </w:pPr>
          </w:p>
        </w:tc>
        <w:tc>
          <w:tcPr>
            <w:tcW w:w="4118" w:type="dxa"/>
          </w:tcPr>
          <w:p w14:paraId="0C92FD27" w14:textId="77777777" w:rsidR="000D5BC8" w:rsidRPr="000D5BC8" w:rsidRDefault="000D5BC8" w:rsidP="000D5BC8">
            <w:pPr>
              <w:pStyle w:val="aff1"/>
            </w:pPr>
            <w:r w:rsidRPr="000D5BC8">
              <w:t>Гравитационное смещение горных пород</w:t>
            </w:r>
          </w:p>
        </w:tc>
      </w:tr>
      <w:tr w:rsidR="000D5BC8" w:rsidRPr="000D5BC8" w14:paraId="369B526D" w14:textId="77777777" w:rsidTr="000D5BC8">
        <w:trPr>
          <w:trHeight w:val="248"/>
        </w:trPr>
        <w:tc>
          <w:tcPr>
            <w:tcW w:w="691" w:type="dxa"/>
            <w:vMerge/>
          </w:tcPr>
          <w:p w14:paraId="576DFE5B" w14:textId="77777777" w:rsidR="000D5BC8" w:rsidRPr="000D5BC8" w:rsidRDefault="000D5BC8" w:rsidP="000D5BC8">
            <w:pPr>
              <w:pStyle w:val="aff1"/>
            </w:pPr>
          </w:p>
        </w:tc>
        <w:tc>
          <w:tcPr>
            <w:tcW w:w="2321" w:type="dxa"/>
            <w:vMerge/>
          </w:tcPr>
          <w:p w14:paraId="31C3CBE4" w14:textId="77777777" w:rsidR="000D5BC8" w:rsidRPr="000D5BC8" w:rsidRDefault="000D5BC8" w:rsidP="000D5BC8">
            <w:pPr>
              <w:pStyle w:val="aff1"/>
            </w:pPr>
          </w:p>
        </w:tc>
        <w:tc>
          <w:tcPr>
            <w:tcW w:w="2215" w:type="dxa"/>
            <w:vMerge/>
          </w:tcPr>
          <w:p w14:paraId="3F71B3B5" w14:textId="77777777" w:rsidR="000D5BC8" w:rsidRPr="000D5BC8" w:rsidRDefault="000D5BC8" w:rsidP="000D5BC8">
            <w:pPr>
              <w:pStyle w:val="aff1"/>
            </w:pPr>
          </w:p>
        </w:tc>
        <w:tc>
          <w:tcPr>
            <w:tcW w:w="4118" w:type="dxa"/>
          </w:tcPr>
          <w:p w14:paraId="08080458" w14:textId="77777777" w:rsidR="000D5BC8" w:rsidRPr="000D5BC8" w:rsidRDefault="000D5BC8" w:rsidP="000D5BC8">
            <w:pPr>
              <w:pStyle w:val="aff1"/>
            </w:pPr>
            <w:r w:rsidRPr="000D5BC8">
              <w:t xml:space="preserve">Затопление поверхностными водами                             </w:t>
            </w:r>
          </w:p>
        </w:tc>
      </w:tr>
      <w:tr w:rsidR="000D5BC8" w:rsidRPr="000D5BC8" w14:paraId="4AA8FE0F" w14:textId="77777777" w:rsidTr="000D5BC8">
        <w:trPr>
          <w:trHeight w:val="283"/>
        </w:trPr>
        <w:tc>
          <w:tcPr>
            <w:tcW w:w="691" w:type="dxa"/>
          </w:tcPr>
          <w:p w14:paraId="7FB5EABF" w14:textId="77777777" w:rsidR="000D5BC8" w:rsidRPr="000D5BC8" w:rsidRDefault="000D5BC8" w:rsidP="000D5BC8">
            <w:pPr>
              <w:pStyle w:val="aff1"/>
            </w:pPr>
            <w:r w:rsidRPr="000D5BC8">
              <w:t>1.3</w:t>
            </w:r>
          </w:p>
        </w:tc>
        <w:tc>
          <w:tcPr>
            <w:tcW w:w="2321" w:type="dxa"/>
          </w:tcPr>
          <w:p w14:paraId="00FBA8B6" w14:textId="77777777" w:rsidR="000D5BC8" w:rsidRPr="000D5BC8" w:rsidRDefault="000D5BC8" w:rsidP="000D5BC8">
            <w:pPr>
              <w:pStyle w:val="aff1"/>
            </w:pPr>
            <w:r w:rsidRPr="000D5BC8">
              <w:t>Оползень</w:t>
            </w:r>
          </w:p>
        </w:tc>
        <w:tc>
          <w:tcPr>
            <w:tcW w:w="2215" w:type="dxa"/>
          </w:tcPr>
          <w:p w14:paraId="51840364" w14:textId="77777777" w:rsidR="000D5BC8" w:rsidRPr="000D5BC8" w:rsidRDefault="000D5BC8" w:rsidP="000D5BC8">
            <w:pPr>
              <w:pStyle w:val="aff1"/>
            </w:pPr>
            <w:r w:rsidRPr="000D5BC8">
              <w:t>Динамический</w:t>
            </w:r>
          </w:p>
        </w:tc>
        <w:tc>
          <w:tcPr>
            <w:tcW w:w="4118" w:type="dxa"/>
          </w:tcPr>
          <w:p w14:paraId="5082F2CA" w14:textId="77777777" w:rsidR="000D5BC8" w:rsidRPr="000D5BC8" w:rsidRDefault="000D5BC8" w:rsidP="000D5BC8">
            <w:pPr>
              <w:pStyle w:val="aff1"/>
            </w:pPr>
            <w:r w:rsidRPr="000D5BC8">
              <w:t>Смещение (движение) горных пород</w:t>
            </w:r>
          </w:p>
        </w:tc>
      </w:tr>
      <w:tr w:rsidR="000D5BC8" w:rsidRPr="000D5BC8" w14:paraId="353F4381" w14:textId="77777777" w:rsidTr="000D5BC8">
        <w:trPr>
          <w:trHeight w:val="283"/>
        </w:trPr>
        <w:tc>
          <w:tcPr>
            <w:tcW w:w="691" w:type="dxa"/>
          </w:tcPr>
          <w:p w14:paraId="502754A6" w14:textId="77777777" w:rsidR="000D5BC8" w:rsidRPr="000D5BC8" w:rsidRDefault="000D5BC8" w:rsidP="000D5BC8">
            <w:pPr>
              <w:pStyle w:val="aff1"/>
            </w:pPr>
            <w:r w:rsidRPr="000D5BC8">
              <w:t>2</w:t>
            </w:r>
          </w:p>
        </w:tc>
        <w:tc>
          <w:tcPr>
            <w:tcW w:w="8654" w:type="dxa"/>
            <w:gridSpan w:val="3"/>
          </w:tcPr>
          <w:p w14:paraId="0FE73DEC" w14:textId="77777777" w:rsidR="000D5BC8" w:rsidRPr="000D5BC8" w:rsidRDefault="000D5BC8" w:rsidP="000D5BC8">
            <w:pPr>
              <w:pStyle w:val="aff1"/>
            </w:pPr>
            <w:r w:rsidRPr="000D5BC8">
              <w:t>Опасные гидрологические явления и процессы</w:t>
            </w:r>
          </w:p>
        </w:tc>
      </w:tr>
      <w:tr w:rsidR="000D5BC8" w:rsidRPr="000D5BC8" w14:paraId="6FE0E965" w14:textId="77777777" w:rsidTr="000D5BC8">
        <w:trPr>
          <w:trHeight w:val="283"/>
        </w:trPr>
        <w:tc>
          <w:tcPr>
            <w:tcW w:w="691" w:type="dxa"/>
            <w:vMerge w:val="restart"/>
          </w:tcPr>
          <w:p w14:paraId="570D6B40" w14:textId="77777777" w:rsidR="000D5BC8" w:rsidRPr="000D5BC8" w:rsidRDefault="000D5BC8" w:rsidP="000D5BC8">
            <w:pPr>
              <w:pStyle w:val="aff1"/>
            </w:pPr>
            <w:r w:rsidRPr="000D5BC8">
              <w:t>2.1</w:t>
            </w:r>
          </w:p>
        </w:tc>
        <w:tc>
          <w:tcPr>
            <w:tcW w:w="2321" w:type="dxa"/>
            <w:vMerge w:val="restart"/>
          </w:tcPr>
          <w:p w14:paraId="38D869B7" w14:textId="77777777" w:rsidR="000D5BC8" w:rsidRPr="000D5BC8" w:rsidRDefault="000D5BC8" w:rsidP="000D5BC8">
            <w:pPr>
              <w:pStyle w:val="aff1"/>
            </w:pPr>
            <w:r w:rsidRPr="000D5BC8">
              <w:t xml:space="preserve"> Подтопление</w:t>
            </w:r>
          </w:p>
        </w:tc>
        <w:tc>
          <w:tcPr>
            <w:tcW w:w="2215" w:type="dxa"/>
          </w:tcPr>
          <w:p w14:paraId="615C67CC" w14:textId="77777777" w:rsidR="000D5BC8" w:rsidRPr="000D5BC8" w:rsidRDefault="000D5BC8" w:rsidP="000D5BC8">
            <w:pPr>
              <w:pStyle w:val="aff1"/>
            </w:pPr>
            <w:r w:rsidRPr="000D5BC8">
              <w:t>Гидростатический</w:t>
            </w:r>
          </w:p>
        </w:tc>
        <w:tc>
          <w:tcPr>
            <w:tcW w:w="4118" w:type="dxa"/>
          </w:tcPr>
          <w:p w14:paraId="3106E08A" w14:textId="77777777" w:rsidR="000D5BC8" w:rsidRPr="000D5BC8" w:rsidRDefault="000D5BC8" w:rsidP="000D5BC8">
            <w:pPr>
              <w:pStyle w:val="aff1"/>
            </w:pPr>
            <w:r w:rsidRPr="000D5BC8">
              <w:t>Повышение уровня грунтовых вод</w:t>
            </w:r>
          </w:p>
        </w:tc>
      </w:tr>
      <w:tr w:rsidR="000D5BC8" w:rsidRPr="000D5BC8" w14:paraId="620ED9F3" w14:textId="77777777" w:rsidTr="000D5BC8">
        <w:trPr>
          <w:trHeight w:val="283"/>
        </w:trPr>
        <w:tc>
          <w:tcPr>
            <w:tcW w:w="691" w:type="dxa"/>
            <w:vMerge/>
          </w:tcPr>
          <w:p w14:paraId="2266AAAC" w14:textId="77777777" w:rsidR="000D5BC8" w:rsidRPr="000D5BC8" w:rsidRDefault="000D5BC8" w:rsidP="000D5BC8">
            <w:pPr>
              <w:pStyle w:val="aff1"/>
            </w:pPr>
          </w:p>
        </w:tc>
        <w:tc>
          <w:tcPr>
            <w:tcW w:w="2321" w:type="dxa"/>
            <w:vMerge/>
          </w:tcPr>
          <w:p w14:paraId="57AE6060" w14:textId="77777777" w:rsidR="000D5BC8" w:rsidRPr="000D5BC8" w:rsidRDefault="000D5BC8" w:rsidP="000D5BC8">
            <w:pPr>
              <w:pStyle w:val="aff1"/>
            </w:pPr>
          </w:p>
        </w:tc>
        <w:tc>
          <w:tcPr>
            <w:tcW w:w="2215" w:type="dxa"/>
          </w:tcPr>
          <w:p w14:paraId="57B41F2F" w14:textId="77777777" w:rsidR="000D5BC8" w:rsidRPr="000D5BC8" w:rsidRDefault="000D5BC8" w:rsidP="000D5BC8">
            <w:pPr>
              <w:pStyle w:val="aff1"/>
            </w:pPr>
            <w:r w:rsidRPr="000D5BC8">
              <w:t>Гидродинамический</w:t>
            </w:r>
          </w:p>
        </w:tc>
        <w:tc>
          <w:tcPr>
            <w:tcW w:w="4118" w:type="dxa"/>
          </w:tcPr>
          <w:p w14:paraId="341D45E3" w14:textId="77777777" w:rsidR="000D5BC8" w:rsidRPr="000D5BC8" w:rsidRDefault="000D5BC8" w:rsidP="000D5BC8">
            <w:pPr>
              <w:pStyle w:val="aff1"/>
            </w:pPr>
            <w:r w:rsidRPr="000D5BC8">
              <w:t>Гидродинамическое давление потока грунтовых вод</w:t>
            </w:r>
          </w:p>
        </w:tc>
      </w:tr>
      <w:tr w:rsidR="000D5BC8" w:rsidRPr="000D5BC8" w14:paraId="78184BE0" w14:textId="77777777" w:rsidTr="000D5BC8">
        <w:trPr>
          <w:trHeight w:val="283"/>
        </w:trPr>
        <w:tc>
          <w:tcPr>
            <w:tcW w:w="691" w:type="dxa"/>
            <w:vMerge/>
          </w:tcPr>
          <w:p w14:paraId="6ECC19DD" w14:textId="77777777" w:rsidR="000D5BC8" w:rsidRPr="000D5BC8" w:rsidRDefault="000D5BC8" w:rsidP="000D5BC8">
            <w:pPr>
              <w:pStyle w:val="aff1"/>
            </w:pPr>
          </w:p>
        </w:tc>
        <w:tc>
          <w:tcPr>
            <w:tcW w:w="2321" w:type="dxa"/>
            <w:vMerge/>
          </w:tcPr>
          <w:p w14:paraId="27092447" w14:textId="77777777" w:rsidR="000D5BC8" w:rsidRPr="000D5BC8" w:rsidRDefault="000D5BC8" w:rsidP="000D5BC8">
            <w:pPr>
              <w:pStyle w:val="aff1"/>
            </w:pPr>
          </w:p>
        </w:tc>
        <w:tc>
          <w:tcPr>
            <w:tcW w:w="2215" w:type="dxa"/>
          </w:tcPr>
          <w:p w14:paraId="24C18E56" w14:textId="77777777" w:rsidR="000D5BC8" w:rsidRPr="000D5BC8" w:rsidRDefault="000D5BC8" w:rsidP="000D5BC8">
            <w:pPr>
              <w:pStyle w:val="aff1"/>
            </w:pPr>
            <w:r w:rsidRPr="000D5BC8">
              <w:t>Гидрохимический</w:t>
            </w:r>
          </w:p>
        </w:tc>
        <w:tc>
          <w:tcPr>
            <w:tcW w:w="4118" w:type="dxa"/>
          </w:tcPr>
          <w:p w14:paraId="307E4B37" w14:textId="77777777" w:rsidR="000D5BC8" w:rsidRPr="000D5BC8" w:rsidRDefault="000D5BC8" w:rsidP="000D5BC8">
            <w:pPr>
              <w:pStyle w:val="aff1"/>
            </w:pPr>
            <w:r w:rsidRPr="000D5BC8">
              <w:t>Загрязнение (засоление) почв, грунтов</w:t>
            </w:r>
          </w:p>
        </w:tc>
      </w:tr>
      <w:tr w:rsidR="000D5BC8" w:rsidRPr="000D5BC8" w14:paraId="76106513" w14:textId="77777777" w:rsidTr="000D5BC8">
        <w:trPr>
          <w:trHeight w:val="283"/>
        </w:trPr>
        <w:tc>
          <w:tcPr>
            <w:tcW w:w="691" w:type="dxa"/>
            <w:vMerge w:val="restart"/>
          </w:tcPr>
          <w:p w14:paraId="5723DAD7" w14:textId="77777777" w:rsidR="000D5BC8" w:rsidRPr="000D5BC8" w:rsidRDefault="000D5BC8" w:rsidP="000D5BC8">
            <w:pPr>
              <w:pStyle w:val="aff1"/>
            </w:pPr>
            <w:r w:rsidRPr="000D5BC8">
              <w:t>2.2</w:t>
            </w:r>
          </w:p>
        </w:tc>
        <w:tc>
          <w:tcPr>
            <w:tcW w:w="2321" w:type="dxa"/>
            <w:vMerge w:val="restart"/>
          </w:tcPr>
          <w:p w14:paraId="158F5DB9" w14:textId="77777777" w:rsidR="000D5BC8" w:rsidRPr="000D5BC8" w:rsidRDefault="000D5BC8" w:rsidP="000D5BC8">
            <w:pPr>
              <w:pStyle w:val="aff1"/>
            </w:pPr>
            <w:r w:rsidRPr="000D5BC8">
              <w:t>Русловая эрозия</w:t>
            </w:r>
          </w:p>
        </w:tc>
        <w:tc>
          <w:tcPr>
            <w:tcW w:w="2215" w:type="dxa"/>
            <w:vMerge w:val="restart"/>
          </w:tcPr>
          <w:p w14:paraId="380B4019" w14:textId="77777777" w:rsidR="000D5BC8" w:rsidRPr="000D5BC8" w:rsidRDefault="000D5BC8" w:rsidP="000D5BC8">
            <w:pPr>
              <w:pStyle w:val="aff1"/>
            </w:pPr>
            <w:r w:rsidRPr="000D5BC8">
              <w:t>Гидродинамический</w:t>
            </w:r>
          </w:p>
        </w:tc>
        <w:tc>
          <w:tcPr>
            <w:tcW w:w="4118" w:type="dxa"/>
          </w:tcPr>
          <w:p w14:paraId="22A6DA46" w14:textId="77777777" w:rsidR="000D5BC8" w:rsidRPr="000D5BC8" w:rsidRDefault="000D5BC8" w:rsidP="000D5BC8">
            <w:pPr>
              <w:pStyle w:val="aff1"/>
            </w:pPr>
            <w:r w:rsidRPr="000D5BC8">
              <w:t>Гидродинамическое давление потока воды</w:t>
            </w:r>
          </w:p>
        </w:tc>
      </w:tr>
      <w:tr w:rsidR="000D5BC8" w:rsidRPr="000D5BC8" w14:paraId="7A051409" w14:textId="77777777" w:rsidTr="000D5BC8">
        <w:trPr>
          <w:trHeight w:val="283"/>
        </w:trPr>
        <w:tc>
          <w:tcPr>
            <w:tcW w:w="691" w:type="dxa"/>
            <w:vMerge/>
          </w:tcPr>
          <w:p w14:paraId="6E028C33" w14:textId="77777777" w:rsidR="000D5BC8" w:rsidRPr="000D5BC8" w:rsidRDefault="000D5BC8" w:rsidP="000D5BC8">
            <w:pPr>
              <w:pStyle w:val="aff1"/>
            </w:pPr>
          </w:p>
        </w:tc>
        <w:tc>
          <w:tcPr>
            <w:tcW w:w="2321" w:type="dxa"/>
            <w:vMerge/>
          </w:tcPr>
          <w:p w14:paraId="72C97BEE" w14:textId="77777777" w:rsidR="000D5BC8" w:rsidRPr="000D5BC8" w:rsidRDefault="000D5BC8" w:rsidP="000D5BC8">
            <w:pPr>
              <w:pStyle w:val="aff1"/>
            </w:pPr>
          </w:p>
        </w:tc>
        <w:tc>
          <w:tcPr>
            <w:tcW w:w="2215" w:type="dxa"/>
            <w:vMerge/>
          </w:tcPr>
          <w:p w14:paraId="36A45FF5" w14:textId="77777777" w:rsidR="000D5BC8" w:rsidRPr="000D5BC8" w:rsidRDefault="000D5BC8" w:rsidP="000D5BC8">
            <w:pPr>
              <w:pStyle w:val="aff1"/>
            </w:pPr>
          </w:p>
        </w:tc>
        <w:tc>
          <w:tcPr>
            <w:tcW w:w="4118" w:type="dxa"/>
          </w:tcPr>
          <w:p w14:paraId="5B0215A4" w14:textId="77777777" w:rsidR="000D5BC8" w:rsidRPr="000D5BC8" w:rsidRDefault="000D5BC8" w:rsidP="000D5BC8">
            <w:pPr>
              <w:pStyle w:val="aff1"/>
            </w:pPr>
            <w:r w:rsidRPr="000D5BC8">
              <w:t>Деформация речного русла</w:t>
            </w:r>
          </w:p>
        </w:tc>
      </w:tr>
      <w:tr w:rsidR="000D5BC8" w:rsidRPr="000D5BC8" w14:paraId="09197AC6" w14:textId="77777777" w:rsidTr="000D5BC8">
        <w:trPr>
          <w:trHeight w:val="283"/>
        </w:trPr>
        <w:tc>
          <w:tcPr>
            <w:tcW w:w="691" w:type="dxa"/>
          </w:tcPr>
          <w:p w14:paraId="2FDE86D8" w14:textId="77777777" w:rsidR="000D5BC8" w:rsidRPr="000D5BC8" w:rsidRDefault="000D5BC8" w:rsidP="000D5BC8">
            <w:pPr>
              <w:pStyle w:val="aff1"/>
            </w:pPr>
            <w:r w:rsidRPr="000D5BC8">
              <w:t>3</w:t>
            </w:r>
          </w:p>
        </w:tc>
        <w:tc>
          <w:tcPr>
            <w:tcW w:w="8654" w:type="dxa"/>
            <w:gridSpan w:val="3"/>
          </w:tcPr>
          <w:p w14:paraId="06E7E3C4" w14:textId="77777777" w:rsidR="000D5BC8" w:rsidRPr="000D5BC8" w:rsidRDefault="000D5BC8" w:rsidP="000D5BC8">
            <w:pPr>
              <w:pStyle w:val="aff1"/>
            </w:pPr>
            <w:r w:rsidRPr="000D5BC8">
              <w:t>Опасные метеорологические явления и процессы</w:t>
            </w:r>
          </w:p>
        </w:tc>
      </w:tr>
      <w:tr w:rsidR="000D5BC8" w:rsidRPr="000D5BC8" w14:paraId="05E230B6" w14:textId="77777777" w:rsidTr="000D5BC8">
        <w:trPr>
          <w:trHeight w:val="283"/>
        </w:trPr>
        <w:tc>
          <w:tcPr>
            <w:tcW w:w="691" w:type="dxa"/>
            <w:vMerge w:val="restart"/>
          </w:tcPr>
          <w:p w14:paraId="3187A39F" w14:textId="77777777" w:rsidR="000D5BC8" w:rsidRPr="000D5BC8" w:rsidRDefault="000D5BC8" w:rsidP="000D5BC8">
            <w:pPr>
              <w:pStyle w:val="aff1"/>
            </w:pPr>
            <w:r w:rsidRPr="000D5BC8">
              <w:t>3.1</w:t>
            </w:r>
          </w:p>
        </w:tc>
        <w:tc>
          <w:tcPr>
            <w:tcW w:w="2321" w:type="dxa"/>
            <w:vMerge w:val="restart"/>
          </w:tcPr>
          <w:p w14:paraId="3B9CCC40" w14:textId="77777777" w:rsidR="000D5BC8" w:rsidRPr="000D5BC8" w:rsidRDefault="000D5BC8" w:rsidP="000D5BC8">
            <w:pPr>
              <w:pStyle w:val="aff1"/>
            </w:pPr>
            <w:r w:rsidRPr="000D5BC8">
              <w:t>Сильный ветер (шторм, шквал, ураган)</w:t>
            </w:r>
          </w:p>
        </w:tc>
        <w:tc>
          <w:tcPr>
            <w:tcW w:w="2215" w:type="dxa"/>
            <w:vMerge w:val="restart"/>
          </w:tcPr>
          <w:p w14:paraId="095483A7" w14:textId="77777777" w:rsidR="000D5BC8" w:rsidRPr="000D5BC8" w:rsidRDefault="000D5BC8" w:rsidP="000D5BC8">
            <w:pPr>
              <w:pStyle w:val="aff1"/>
            </w:pPr>
            <w:r w:rsidRPr="000D5BC8">
              <w:t>Аэродинамический</w:t>
            </w:r>
          </w:p>
        </w:tc>
        <w:tc>
          <w:tcPr>
            <w:tcW w:w="4118" w:type="dxa"/>
          </w:tcPr>
          <w:p w14:paraId="0A4B4D53" w14:textId="77777777" w:rsidR="000D5BC8" w:rsidRPr="000D5BC8" w:rsidRDefault="000D5BC8" w:rsidP="000D5BC8">
            <w:pPr>
              <w:pStyle w:val="aff1"/>
            </w:pPr>
            <w:r w:rsidRPr="000D5BC8">
              <w:t>Ветровой поток</w:t>
            </w:r>
          </w:p>
        </w:tc>
      </w:tr>
      <w:tr w:rsidR="000D5BC8" w:rsidRPr="000D5BC8" w14:paraId="7E32BCFA" w14:textId="77777777" w:rsidTr="000D5BC8">
        <w:trPr>
          <w:trHeight w:val="283"/>
        </w:trPr>
        <w:tc>
          <w:tcPr>
            <w:tcW w:w="691" w:type="dxa"/>
            <w:vMerge/>
          </w:tcPr>
          <w:p w14:paraId="51737B80" w14:textId="77777777" w:rsidR="000D5BC8" w:rsidRPr="000D5BC8" w:rsidRDefault="000D5BC8" w:rsidP="000D5BC8">
            <w:pPr>
              <w:pStyle w:val="aff1"/>
            </w:pPr>
          </w:p>
        </w:tc>
        <w:tc>
          <w:tcPr>
            <w:tcW w:w="2321" w:type="dxa"/>
            <w:vMerge/>
          </w:tcPr>
          <w:p w14:paraId="5655BEFB" w14:textId="77777777" w:rsidR="000D5BC8" w:rsidRPr="000D5BC8" w:rsidRDefault="000D5BC8" w:rsidP="000D5BC8">
            <w:pPr>
              <w:pStyle w:val="aff1"/>
            </w:pPr>
          </w:p>
        </w:tc>
        <w:tc>
          <w:tcPr>
            <w:tcW w:w="2215" w:type="dxa"/>
            <w:vMerge/>
          </w:tcPr>
          <w:p w14:paraId="328C8916" w14:textId="77777777" w:rsidR="000D5BC8" w:rsidRPr="000D5BC8" w:rsidRDefault="000D5BC8" w:rsidP="000D5BC8">
            <w:pPr>
              <w:pStyle w:val="aff1"/>
            </w:pPr>
          </w:p>
        </w:tc>
        <w:tc>
          <w:tcPr>
            <w:tcW w:w="4118" w:type="dxa"/>
          </w:tcPr>
          <w:p w14:paraId="5473EC07" w14:textId="77777777" w:rsidR="000D5BC8" w:rsidRPr="000D5BC8" w:rsidRDefault="000D5BC8" w:rsidP="000D5BC8">
            <w:pPr>
              <w:pStyle w:val="aff1"/>
            </w:pPr>
            <w:r w:rsidRPr="000D5BC8">
              <w:t>Ветровая нагрузка</w:t>
            </w:r>
          </w:p>
        </w:tc>
      </w:tr>
      <w:tr w:rsidR="000D5BC8" w:rsidRPr="000D5BC8" w14:paraId="7979C39C" w14:textId="77777777" w:rsidTr="000D5BC8">
        <w:trPr>
          <w:trHeight w:val="283"/>
        </w:trPr>
        <w:tc>
          <w:tcPr>
            <w:tcW w:w="691" w:type="dxa"/>
            <w:vMerge/>
          </w:tcPr>
          <w:p w14:paraId="7B88CD5C" w14:textId="77777777" w:rsidR="000D5BC8" w:rsidRPr="000D5BC8" w:rsidRDefault="000D5BC8" w:rsidP="000D5BC8">
            <w:pPr>
              <w:pStyle w:val="aff1"/>
            </w:pPr>
          </w:p>
        </w:tc>
        <w:tc>
          <w:tcPr>
            <w:tcW w:w="2321" w:type="dxa"/>
            <w:vMerge/>
          </w:tcPr>
          <w:p w14:paraId="4A3B3D14" w14:textId="77777777" w:rsidR="000D5BC8" w:rsidRPr="000D5BC8" w:rsidRDefault="000D5BC8" w:rsidP="000D5BC8">
            <w:pPr>
              <w:pStyle w:val="aff1"/>
            </w:pPr>
          </w:p>
        </w:tc>
        <w:tc>
          <w:tcPr>
            <w:tcW w:w="2215" w:type="dxa"/>
            <w:vMerge/>
          </w:tcPr>
          <w:p w14:paraId="5DA30F71" w14:textId="77777777" w:rsidR="000D5BC8" w:rsidRPr="000D5BC8" w:rsidRDefault="000D5BC8" w:rsidP="000D5BC8">
            <w:pPr>
              <w:pStyle w:val="aff1"/>
            </w:pPr>
          </w:p>
        </w:tc>
        <w:tc>
          <w:tcPr>
            <w:tcW w:w="4118" w:type="dxa"/>
          </w:tcPr>
          <w:p w14:paraId="53944076" w14:textId="77777777" w:rsidR="000D5BC8" w:rsidRPr="000D5BC8" w:rsidRDefault="000D5BC8" w:rsidP="000D5BC8">
            <w:pPr>
              <w:pStyle w:val="aff1"/>
            </w:pPr>
            <w:r w:rsidRPr="000D5BC8">
              <w:t>Аэродинамическое давление Вибрация</w:t>
            </w:r>
          </w:p>
        </w:tc>
      </w:tr>
      <w:tr w:rsidR="000D5BC8" w:rsidRPr="000D5BC8" w14:paraId="6DF48B56" w14:textId="77777777" w:rsidTr="000D5BC8">
        <w:trPr>
          <w:trHeight w:val="283"/>
        </w:trPr>
        <w:tc>
          <w:tcPr>
            <w:tcW w:w="691" w:type="dxa"/>
            <w:vMerge w:val="restart"/>
          </w:tcPr>
          <w:p w14:paraId="4F522238" w14:textId="77777777" w:rsidR="000D5BC8" w:rsidRPr="000D5BC8" w:rsidRDefault="000D5BC8" w:rsidP="000D5BC8">
            <w:pPr>
              <w:pStyle w:val="aff1"/>
            </w:pPr>
            <w:r w:rsidRPr="000D5BC8">
              <w:lastRenderedPageBreak/>
              <w:t>3.2</w:t>
            </w:r>
          </w:p>
        </w:tc>
        <w:tc>
          <w:tcPr>
            <w:tcW w:w="2321" w:type="dxa"/>
            <w:vMerge w:val="restart"/>
          </w:tcPr>
          <w:p w14:paraId="1CF7A393" w14:textId="77777777" w:rsidR="000D5BC8" w:rsidRPr="000D5BC8" w:rsidRDefault="000D5BC8" w:rsidP="000D5BC8">
            <w:pPr>
              <w:pStyle w:val="aff1"/>
            </w:pPr>
            <w:r w:rsidRPr="000D5BC8">
              <w:t>Смерч (вихрь)</w:t>
            </w:r>
          </w:p>
        </w:tc>
        <w:tc>
          <w:tcPr>
            <w:tcW w:w="2215" w:type="dxa"/>
            <w:vMerge w:val="restart"/>
          </w:tcPr>
          <w:p w14:paraId="634B0116" w14:textId="77777777" w:rsidR="000D5BC8" w:rsidRPr="000D5BC8" w:rsidRDefault="000D5BC8" w:rsidP="000D5BC8">
            <w:pPr>
              <w:pStyle w:val="aff1"/>
            </w:pPr>
            <w:r w:rsidRPr="000D5BC8">
              <w:t>Аэродинамический</w:t>
            </w:r>
          </w:p>
        </w:tc>
        <w:tc>
          <w:tcPr>
            <w:tcW w:w="4118" w:type="dxa"/>
          </w:tcPr>
          <w:p w14:paraId="4F759C28" w14:textId="77777777" w:rsidR="000D5BC8" w:rsidRPr="000D5BC8" w:rsidRDefault="000D5BC8" w:rsidP="000D5BC8">
            <w:pPr>
              <w:pStyle w:val="aff1"/>
            </w:pPr>
            <w:r w:rsidRPr="000D5BC8">
              <w:t>Сильное разряжение воздуха</w:t>
            </w:r>
          </w:p>
        </w:tc>
      </w:tr>
      <w:tr w:rsidR="000D5BC8" w:rsidRPr="000D5BC8" w14:paraId="21F4E375" w14:textId="77777777" w:rsidTr="000D5BC8">
        <w:trPr>
          <w:trHeight w:val="283"/>
        </w:trPr>
        <w:tc>
          <w:tcPr>
            <w:tcW w:w="691" w:type="dxa"/>
            <w:vMerge/>
          </w:tcPr>
          <w:p w14:paraId="59925628" w14:textId="77777777" w:rsidR="000D5BC8" w:rsidRPr="000D5BC8" w:rsidRDefault="000D5BC8" w:rsidP="000D5BC8">
            <w:pPr>
              <w:pStyle w:val="aff1"/>
            </w:pPr>
          </w:p>
        </w:tc>
        <w:tc>
          <w:tcPr>
            <w:tcW w:w="2321" w:type="dxa"/>
            <w:vMerge/>
          </w:tcPr>
          <w:p w14:paraId="5E00165E" w14:textId="77777777" w:rsidR="000D5BC8" w:rsidRPr="000D5BC8" w:rsidRDefault="000D5BC8" w:rsidP="000D5BC8">
            <w:pPr>
              <w:pStyle w:val="aff1"/>
            </w:pPr>
          </w:p>
        </w:tc>
        <w:tc>
          <w:tcPr>
            <w:tcW w:w="2215" w:type="dxa"/>
            <w:vMerge/>
          </w:tcPr>
          <w:p w14:paraId="44670C2F" w14:textId="77777777" w:rsidR="000D5BC8" w:rsidRPr="000D5BC8" w:rsidRDefault="000D5BC8" w:rsidP="000D5BC8">
            <w:pPr>
              <w:pStyle w:val="aff1"/>
            </w:pPr>
          </w:p>
        </w:tc>
        <w:tc>
          <w:tcPr>
            <w:tcW w:w="4118" w:type="dxa"/>
          </w:tcPr>
          <w:p w14:paraId="404B4077" w14:textId="77777777" w:rsidR="000D5BC8" w:rsidRPr="000D5BC8" w:rsidRDefault="000D5BC8" w:rsidP="000D5BC8">
            <w:pPr>
              <w:pStyle w:val="aff1"/>
            </w:pPr>
            <w:r w:rsidRPr="000D5BC8">
              <w:t>Вихревой восходящий поток</w:t>
            </w:r>
          </w:p>
        </w:tc>
      </w:tr>
      <w:tr w:rsidR="000D5BC8" w:rsidRPr="000D5BC8" w14:paraId="66FFFE2B" w14:textId="77777777" w:rsidTr="000D5BC8">
        <w:trPr>
          <w:trHeight w:val="283"/>
        </w:trPr>
        <w:tc>
          <w:tcPr>
            <w:tcW w:w="691" w:type="dxa"/>
            <w:vMerge/>
          </w:tcPr>
          <w:p w14:paraId="4AC6CB42" w14:textId="77777777" w:rsidR="000D5BC8" w:rsidRPr="000D5BC8" w:rsidRDefault="000D5BC8" w:rsidP="000D5BC8">
            <w:pPr>
              <w:pStyle w:val="aff1"/>
            </w:pPr>
          </w:p>
        </w:tc>
        <w:tc>
          <w:tcPr>
            <w:tcW w:w="2321" w:type="dxa"/>
            <w:vMerge/>
          </w:tcPr>
          <w:p w14:paraId="47706EF4" w14:textId="77777777" w:rsidR="000D5BC8" w:rsidRPr="000D5BC8" w:rsidRDefault="000D5BC8" w:rsidP="000D5BC8">
            <w:pPr>
              <w:pStyle w:val="aff1"/>
            </w:pPr>
          </w:p>
        </w:tc>
        <w:tc>
          <w:tcPr>
            <w:tcW w:w="2215" w:type="dxa"/>
            <w:vMerge/>
          </w:tcPr>
          <w:p w14:paraId="3F5D6786" w14:textId="77777777" w:rsidR="000D5BC8" w:rsidRPr="000D5BC8" w:rsidRDefault="000D5BC8" w:rsidP="000D5BC8">
            <w:pPr>
              <w:pStyle w:val="aff1"/>
            </w:pPr>
          </w:p>
        </w:tc>
        <w:tc>
          <w:tcPr>
            <w:tcW w:w="4118" w:type="dxa"/>
          </w:tcPr>
          <w:p w14:paraId="7D595432" w14:textId="77777777" w:rsidR="000D5BC8" w:rsidRPr="000D5BC8" w:rsidRDefault="000D5BC8" w:rsidP="000D5BC8">
            <w:pPr>
              <w:pStyle w:val="aff1"/>
            </w:pPr>
            <w:r w:rsidRPr="000D5BC8">
              <w:t>Ветровая нагрузка</w:t>
            </w:r>
          </w:p>
        </w:tc>
      </w:tr>
      <w:tr w:rsidR="000D5BC8" w:rsidRPr="000D5BC8" w14:paraId="6C1595F8" w14:textId="77777777" w:rsidTr="000D5BC8">
        <w:trPr>
          <w:trHeight w:val="283"/>
        </w:trPr>
        <w:tc>
          <w:tcPr>
            <w:tcW w:w="691" w:type="dxa"/>
          </w:tcPr>
          <w:p w14:paraId="05C6A924" w14:textId="77777777" w:rsidR="000D5BC8" w:rsidRPr="000D5BC8" w:rsidRDefault="000D5BC8" w:rsidP="000D5BC8">
            <w:pPr>
              <w:pStyle w:val="aff1"/>
            </w:pPr>
            <w:r w:rsidRPr="000D5BC8">
              <w:t>3.2</w:t>
            </w:r>
          </w:p>
        </w:tc>
        <w:tc>
          <w:tcPr>
            <w:tcW w:w="8654" w:type="dxa"/>
            <w:gridSpan w:val="3"/>
          </w:tcPr>
          <w:p w14:paraId="315384AC" w14:textId="77777777" w:rsidR="000D5BC8" w:rsidRPr="000D5BC8" w:rsidRDefault="000D5BC8" w:rsidP="000D5BC8">
            <w:pPr>
              <w:pStyle w:val="aff1"/>
            </w:pPr>
            <w:r w:rsidRPr="000D5BC8">
              <w:t>Сильные осадки</w:t>
            </w:r>
          </w:p>
        </w:tc>
      </w:tr>
      <w:tr w:rsidR="000D5BC8" w:rsidRPr="000D5BC8" w14:paraId="6276F9C9" w14:textId="77777777" w:rsidTr="000D5BC8">
        <w:trPr>
          <w:trHeight w:val="283"/>
        </w:trPr>
        <w:tc>
          <w:tcPr>
            <w:tcW w:w="691" w:type="dxa"/>
            <w:vMerge w:val="restart"/>
          </w:tcPr>
          <w:p w14:paraId="132742FB" w14:textId="77777777" w:rsidR="000D5BC8" w:rsidRPr="000D5BC8" w:rsidRDefault="000D5BC8" w:rsidP="000D5BC8">
            <w:pPr>
              <w:pStyle w:val="aff1"/>
            </w:pPr>
            <w:r w:rsidRPr="000D5BC8">
              <w:t>3.2.1</w:t>
            </w:r>
          </w:p>
        </w:tc>
        <w:tc>
          <w:tcPr>
            <w:tcW w:w="2321" w:type="dxa"/>
            <w:vMerge w:val="restart"/>
          </w:tcPr>
          <w:p w14:paraId="644162A2" w14:textId="77777777" w:rsidR="000D5BC8" w:rsidRPr="000D5BC8" w:rsidRDefault="000D5BC8" w:rsidP="000D5BC8">
            <w:pPr>
              <w:pStyle w:val="aff1"/>
            </w:pPr>
            <w:r w:rsidRPr="000D5BC8">
              <w:t>Продолжительный дождь (ливень)</w:t>
            </w:r>
          </w:p>
        </w:tc>
        <w:tc>
          <w:tcPr>
            <w:tcW w:w="2215" w:type="dxa"/>
            <w:vMerge w:val="restart"/>
          </w:tcPr>
          <w:p w14:paraId="3B71DDAF" w14:textId="77777777" w:rsidR="000D5BC8" w:rsidRPr="000D5BC8" w:rsidRDefault="000D5BC8" w:rsidP="000D5BC8">
            <w:pPr>
              <w:pStyle w:val="aff1"/>
            </w:pPr>
          </w:p>
        </w:tc>
        <w:tc>
          <w:tcPr>
            <w:tcW w:w="4118" w:type="dxa"/>
          </w:tcPr>
          <w:p w14:paraId="1A524D94" w14:textId="77777777" w:rsidR="000D5BC8" w:rsidRPr="000D5BC8" w:rsidRDefault="000D5BC8" w:rsidP="000D5BC8">
            <w:pPr>
              <w:pStyle w:val="aff1"/>
            </w:pPr>
            <w:r w:rsidRPr="000D5BC8">
              <w:t>Поток (течение) воды</w:t>
            </w:r>
          </w:p>
        </w:tc>
      </w:tr>
      <w:tr w:rsidR="000D5BC8" w:rsidRPr="000D5BC8" w14:paraId="71F99003" w14:textId="77777777" w:rsidTr="000D5BC8">
        <w:trPr>
          <w:trHeight w:val="283"/>
        </w:trPr>
        <w:tc>
          <w:tcPr>
            <w:tcW w:w="691" w:type="dxa"/>
            <w:vMerge/>
          </w:tcPr>
          <w:p w14:paraId="095977C1" w14:textId="77777777" w:rsidR="000D5BC8" w:rsidRPr="000D5BC8" w:rsidRDefault="000D5BC8" w:rsidP="000D5BC8">
            <w:pPr>
              <w:pStyle w:val="aff1"/>
            </w:pPr>
          </w:p>
        </w:tc>
        <w:tc>
          <w:tcPr>
            <w:tcW w:w="2321" w:type="dxa"/>
            <w:vMerge/>
          </w:tcPr>
          <w:p w14:paraId="4853D186" w14:textId="77777777" w:rsidR="000D5BC8" w:rsidRPr="000D5BC8" w:rsidRDefault="000D5BC8" w:rsidP="000D5BC8">
            <w:pPr>
              <w:pStyle w:val="aff1"/>
            </w:pPr>
          </w:p>
        </w:tc>
        <w:tc>
          <w:tcPr>
            <w:tcW w:w="2215" w:type="dxa"/>
            <w:vMerge/>
          </w:tcPr>
          <w:p w14:paraId="5299D42D" w14:textId="77777777" w:rsidR="000D5BC8" w:rsidRPr="000D5BC8" w:rsidRDefault="000D5BC8" w:rsidP="000D5BC8">
            <w:pPr>
              <w:pStyle w:val="aff1"/>
            </w:pPr>
          </w:p>
        </w:tc>
        <w:tc>
          <w:tcPr>
            <w:tcW w:w="4118" w:type="dxa"/>
          </w:tcPr>
          <w:p w14:paraId="726D9BA9" w14:textId="77777777" w:rsidR="000D5BC8" w:rsidRPr="000D5BC8" w:rsidRDefault="000D5BC8" w:rsidP="000D5BC8">
            <w:pPr>
              <w:pStyle w:val="aff1"/>
            </w:pPr>
            <w:r w:rsidRPr="000D5BC8">
              <w:t>Затопление территории</w:t>
            </w:r>
          </w:p>
        </w:tc>
      </w:tr>
      <w:tr w:rsidR="000D5BC8" w:rsidRPr="000D5BC8" w14:paraId="78BA2F6C" w14:textId="77777777" w:rsidTr="000D5BC8">
        <w:trPr>
          <w:trHeight w:val="283"/>
        </w:trPr>
        <w:tc>
          <w:tcPr>
            <w:tcW w:w="691" w:type="dxa"/>
            <w:vMerge w:val="restart"/>
          </w:tcPr>
          <w:p w14:paraId="0E16B968" w14:textId="77777777" w:rsidR="000D5BC8" w:rsidRPr="000D5BC8" w:rsidRDefault="000D5BC8" w:rsidP="000D5BC8">
            <w:pPr>
              <w:pStyle w:val="aff1"/>
            </w:pPr>
            <w:r w:rsidRPr="000D5BC8">
              <w:t>3.2.2</w:t>
            </w:r>
          </w:p>
        </w:tc>
        <w:tc>
          <w:tcPr>
            <w:tcW w:w="2321" w:type="dxa"/>
            <w:vMerge w:val="restart"/>
          </w:tcPr>
          <w:p w14:paraId="18D37711" w14:textId="77777777" w:rsidR="000D5BC8" w:rsidRPr="000D5BC8" w:rsidRDefault="000D5BC8" w:rsidP="000D5BC8">
            <w:pPr>
              <w:pStyle w:val="aff1"/>
            </w:pPr>
            <w:r w:rsidRPr="000D5BC8">
              <w:t>Сильный снег</w:t>
            </w:r>
          </w:p>
        </w:tc>
        <w:tc>
          <w:tcPr>
            <w:tcW w:w="2215" w:type="dxa"/>
            <w:vMerge w:val="restart"/>
          </w:tcPr>
          <w:p w14:paraId="038B8811" w14:textId="77777777" w:rsidR="000D5BC8" w:rsidRPr="000D5BC8" w:rsidRDefault="000D5BC8" w:rsidP="000D5BC8">
            <w:pPr>
              <w:pStyle w:val="aff1"/>
            </w:pPr>
            <w:r w:rsidRPr="000D5BC8">
              <w:t>Гидродинамический</w:t>
            </w:r>
          </w:p>
        </w:tc>
        <w:tc>
          <w:tcPr>
            <w:tcW w:w="4118" w:type="dxa"/>
          </w:tcPr>
          <w:p w14:paraId="1AEFB331" w14:textId="77777777" w:rsidR="000D5BC8" w:rsidRPr="000D5BC8" w:rsidRDefault="000D5BC8" w:rsidP="000D5BC8">
            <w:pPr>
              <w:pStyle w:val="aff1"/>
            </w:pPr>
            <w:r w:rsidRPr="000D5BC8">
              <w:t xml:space="preserve">Снеговая нагрузка </w:t>
            </w:r>
          </w:p>
        </w:tc>
      </w:tr>
      <w:tr w:rsidR="000D5BC8" w:rsidRPr="000D5BC8" w14:paraId="40FCFF9E" w14:textId="77777777" w:rsidTr="000D5BC8">
        <w:trPr>
          <w:trHeight w:val="283"/>
        </w:trPr>
        <w:tc>
          <w:tcPr>
            <w:tcW w:w="691" w:type="dxa"/>
            <w:vMerge/>
          </w:tcPr>
          <w:p w14:paraId="19BA2D29" w14:textId="77777777" w:rsidR="000D5BC8" w:rsidRPr="000D5BC8" w:rsidRDefault="000D5BC8" w:rsidP="000D5BC8">
            <w:pPr>
              <w:pStyle w:val="aff1"/>
            </w:pPr>
          </w:p>
        </w:tc>
        <w:tc>
          <w:tcPr>
            <w:tcW w:w="2321" w:type="dxa"/>
            <w:vMerge/>
          </w:tcPr>
          <w:p w14:paraId="1663392A" w14:textId="77777777" w:rsidR="000D5BC8" w:rsidRPr="000D5BC8" w:rsidRDefault="000D5BC8" w:rsidP="000D5BC8">
            <w:pPr>
              <w:pStyle w:val="aff1"/>
            </w:pPr>
          </w:p>
        </w:tc>
        <w:tc>
          <w:tcPr>
            <w:tcW w:w="2215" w:type="dxa"/>
            <w:vMerge/>
          </w:tcPr>
          <w:p w14:paraId="7794CDBB" w14:textId="77777777" w:rsidR="000D5BC8" w:rsidRPr="000D5BC8" w:rsidRDefault="000D5BC8" w:rsidP="000D5BC8">
            <w:pPr>
              <w:pStyle w:val="aff1"/>
            </w:pPr>
          </w:p>
        </w:tc>
        <w:tc>
          <w:tcPr>
            <w:tcW w:w="4118" w:type="dxa"/>
          </w:tcPr>
          <w:p w14:paraId="22A57818" w14:textId="77777777" w:rsidR="000D5BC8" w:rsidRPr="000D5BC8" w:rsidRDefault="000D5BC8" w:rsidP="000D5BC8">
            <w:pPr>
              <w:pStyle w:val="aff1"/>
            </w:pPr>
            <w:r w:rsidRPr="000D5BC8">
              <w:t>Снежные заносы</w:t>
            </w:r>
          </w:p>
        </w:tc>
      </w:tr>
      <w:tr w:rsidR="000D5BC8" w:rsidRPr="000D5BC8" w14:paraId="0D4556CC" w14:textId="77777777" w:rsidTr="000D5BC8">
        <w:trPr>
          <w:trHeight w:val="283"/>
        </w:trPr>
        <w:tc>
          <w:tcPr>
            <w:tcW w:w="691" w:type="dxa"/>
            <w:vMerge w:val="restart"/>
          </w:tcPr>
          <w:p w14:paraId="44E73481" w14:textId="77777777" w:rsidR="000D5BC8" w:rsidRPr="000D5BC8" w:rsidRDefault="000D5BC8" w:rsidP="000D5BC8">
            <w:pPr>
              <w:pStyle w:val="aff1"/>
            </w:pPr>
            <w:r w:rsidRPr="000D5BC8">
              <w:t>3.2.3</w:t>
            </w:r>
          </w:p>
        </w:tc>
        <w:tc>
          <w:tcPr>
            <w:tcW w:w="2321" w:type="dxa"/>
            <w:vMerge w:val="restart"/>
          </w:tcPr>
          <w:p w14:paraId="74D6061D" w14:textId="77777777" w:rsidR="000D5BC8" w:rsidRPr="000D5BC8" w:rsidRDefault="000D5BC8" w:rsidP="000D5BC8">
            <w:pPr>
              <w:pStyle w:val="aff1"/>
            </w:pPr>
            <w:r w:rsidRPr="000D5BC8">
              <w:t>Сильная метель</w:t>
            </w:r>
          </w:p>
        </w:tc>
        <w:tc>
          <w:tcPr>
            <w:tcW w:w="2215" w:type="dxa"/>
            <w:vMerge w:val="restart"/>
          </w:tcPr>
          <w:p w14:paraId="51B56ACA" w14:textId="77777777" w:rsidR="000D5BC8" w:rsidRPr="000D5BC8" w:rsidRDefault="000D5BC8" w:rsidP="000D5BC8">
            <w:pPr>
              <w:pStyle w:val="aff1"/>
            </w:pPr>
            <w:r w:rsidRPr="000D5BC8">
              <w:t>Гидродинамический</w:t>
            </w:r>
          </w:p>
        </w:tc>
        <w:tc>
          <w:tcPr>
            <w:tcW w:w="4118" w:type="dxa"/>
          </w:tcPr>
          <w:p w14:paraId="37CEA2B9" w14:textId="77777777" w:rsidR="000D5BC8" w:rsidRPr="000D5BC8" w:rsidRDefault="000D5BC8" w:rsidP="000D5BC8">
            <w:pPr>
              <w:pStyle w:val="aff1"/>
            </w:pPr>
            <w:r w:rsidRPr="000D5BC8">
              <w:t xml:space="preserve">Снеговая нагрузка </w:t>
            </w:r>
          </w:p>
        </w:tc>
      </w:tr>
      <w:tr w:rsidR="000D5BC8" w:rsidRPr="000D5BC8" w14:paraId="4E3B1A0D" w14:textId="77777777" w:rsidTr="000D5BC8">
        <w:trPr>
          <w:trHeight w:val="283"/>
        </w:trPr>
        <w:tc>
          <w:tcPr>
            <w:tcW w:w="691" w:type="dxa"/>
            <w:vMerge/>
          </w:tcPr>
          <w:p w14:paraId="381F7D71" w14:textId="77777777" w:rsidR="000D5BC8" w:rsidRPr="000D5BC8" w:rsidRDefault="000D5BC8" w:rsidP="000D5BC8">
            <w:pPr>
              <w:pStyle w:val="aff1"/>
            </w:pPr>
          </w:p>
        </w:tc>
        <w:tc>
          <w:tcPr>
            <w:tcW w:w="2321" w:type="dxa"/>
            <w:vMerge/>
          </w:tcPr>
          <w:p w14:paraId="2B1C2DC5" w14:textId="77777777" w:rsidR="000D5BC8" w:rsidRPr="000D5BC8" w:rsidRDefault="000D5BC8" w:rsidP="000D5BC8">
            <w:pPr>
              <w:pStyle w:val="aff1"/>
            </w:pPr>
          </w:p>
        </w:tc>
        <w:tc>
          <w:tcPr>
            <w:tcW w:w="2215" w:type="dxa"/>
            <w:vMerge/>
          </w:tcPr>
          <w:p w14:paraId="7314B09C" w14:textId="77777777" w:rsidR="000D5BC8" w:rsidRPr="000D5BC8" w:rsidRDefault="000D5BC8" w:rsidP="000D5BC8">
            <w:pPr>
              <w:pStyle w:val="aff1"/>
            </w:pPr>
          </w:p>
        </w:tc>
        <w:tc>
          <w:tcPr>
            <w:tcW w:w="4118" w:type="dxa"/>
          </w:tcPr>
          <w:p w14:paraId="7BC84CE6" w14:textId="77777777" w:rsidR="000D5BC8" w:rsidRPr="000D5BC8" w:rsidRDefault="000D5BC8" w:rsidP="000D5BC8">
            <w:pPr>
              <w:pStyle w:val="aff1"/>
            </w:pPr>
            <w:r w:rsidRPr="000D5BC8">
              <w:t>Снежные заносы</w:t>
            </w:r>
          </w:p>
        </w:tc>
      </w:tr>
      <w:tr w:rsidR="000D5BC8" w:rsidRPr="000D5BC8" w14:paraId="249A831E" w14:textId="77777777" w:rsidTr="000D5BC8">
        <w:trPr>
          <w:trHeight w:val="283"/>
        </w:trPr>
        <w:tc>
          <w:tcPr>
            <w:tcW w:w="691" w:type="dxa"/>
            <w:vMerge/>
          </w:tcPr>
          <w:p w14:paraId="4C63405C" w14:textId="77777777" w:rsidR="000D5BC8" w:rsidRPr="000D5BC8" w:rsidRDefault="000D5BC8" w:rsidP="000D5BC8">
            <w:pPr>
              <w:pStyle w:val="aff1"/>
            </w:pPr>
          </w:p>
        </w:tc>
        <w:tc>
          <w:tcPr>
            <w:tcW w:w="2321" w:type="dxa"/>
            <w:vMerge/>
          </w:tcPr>
          <w:p w14:paraId="16A8E8E2" w14:textId="77777777" w:rsidR="000D5BC8" w:rsidRPr="000D5BC8" w:rsidRDefault="000D5BC8" w:rsidP="000D5BC8">
            <w:pPr>
              <w:pStyle w:val="aff1"/>
            </w:pPr>
          </w:p>
        </w:tc>
        <w:tc>
          <w:tcPr>
            <w:tcW w:w="2215" w:type="dxa"/>
            <w:vMerge/>
          </w:tcPr>
          <w:p w14:paraId="68FAE94F" w14:textId="77777777" w:rsidR="000D5BC8" w:rsidRPr="000D5BC8" w:rsidRDefault="000D5BC8" w:rsidP="000D5BC8">
            <w:pPr>
              <w:pStyle w:val="aff1"/>
            </w:pPr>
          </w:p>
        </w:tc>
        <w:tc>
          <w:tcPr>
            <w:tcW w:w="4118" w:type="dxa"/>
          </w:tcPr>
          <w:p w14:paraId="7CD57947" w14:textId="77777777" w:rsidR="000D5BC8" w:rsidRPr="000D5BC8" w:rsidRDefault="000D5BC8" w:rsidP="000D5BC8">
            <w:pPr>
              <w:pStyle w:val="aff1"/>
            </w:pPr>
            <w:r w:rsidRPr="000D5BC8">
              <w:t>Ветровая нагрузка</w:t>
            </w:r>
          </w:p>
        </w:tc>
      </w:tr>
      <w:tr w:rsidR="000D5BC8" w:rsidRPr="000D5BC8" w14:paraId="772563C4" w14:textId="77777777" w:rsidTr="000D5BC8">
        <w:trPr>
          <w:trHeight w:val="283"/>
        </w:trPr>
        <w:tc>
          <w:tcPr>
            <w:tcW w:w="691" w:type="dxa"/>
          </w:tcPr>
          <w:p w14:paraId="56A4E625" w14:textId="77777777" w:rsidR="000D5BC8" w:rsidRPr="000D5BC8" w:rsidRDefault="000D5BC8" w:rsidP="000D5BC8">
            <w:pPr>
              <w:pStyle w:val="aff1"/>
            </w:pPr>
            <w:r w:rsidRPr="000D5BC8">
              <w:t>3.3</w:t>
            </w:r>
          </w:p>
        </w:tc>
        <w:tc>
          <w:tcPr>
            <w:tcW w:w="2321" w:type="dxa"/>
          </w:tcPr>
          <w:p w14:paraId="0F1E07E4" w14:textId="77777777" w:rsidR="000D5BC8" w:rsidRPr="000D5BC8" w:rsidRDefault="000D5BC8" w:rsidP="000D5BC8">
            <w:pPr>
              <w:pStyle w:val="aff1"/>
            </w:pPr>
            <w:r w:rsidRPr="000D5BC8">
              <w:t>Гололед</w:t>
            </w:r>
          </w:p>
        </w:tc>
        <w:tc>
          <w:tcPr>
            <w:tcW w:w="2215" w:type="dxa"/>
          </w:tcPr>
          <w:p w14:paraId="0E215F44" w14:textId="77777777" w:rsidR="000D5BC8" w:rsidRPr="000D5BC8" w:rsidRDefault="000D5BC8" w:rsidP="000D5BC8">
            <w:pPr>
              <w:pStyle w:val="aff1"/>
            </w:pPr>
            <w:r w:rsidRPr="000D5BC8">
              <w:t>Гравитационный</w:t>
            </w:r>
          </w:p>
        </w:tc>
        <w:tc>
          <w:tcPr>
            <w:tcW w:w="4118" w:type="dxa"/>
          </w:tcPr>
          <w:p w14:paraId="31507857" w14:textId="77777777" w:rsidR="000D5BC8" w:rsidRPr="000D5BC8" w:rsidRDefault="000D5BC8" w:rsidP="000D5BC8">
            <w:pPr>
              <w:pStyle w:val="aff1"/>
            </w:pPr>
            <w:r w:rsidRPr="000D5BC8">
              <w:t>Гололедная нагрузка</w:t>
            </w:r>
          </w:p>
        </w:tc>
      </w:tr>
      <w:tr w:rsidR="000D5BC8" w:rsidRPr="000D5BC8" w14:paraId="21D7698F" w14:textId="77777777" w:rsidTr="000D5BC8">
        <w:trPr>
          <w:trHeight w:val="283"/>
        </w:trPr>
        <w:tc>
          <w:tcPr>
            <w:tcW w:w="691" w:type="dxa"/>
          </w:tcPr>
          <w:p w14:paraId="70713EF3" w14:textId="77777777" w:rsidR="000D5BC8" w:rsidRPr="000D5BC8" w:rsidRDefault="000D5BC8" w:rsidP="000D5BC8">
            <w:pPr>
              <w:pStyle w:val="aff1"/>
            </w:pPr>
            <w:r w:rsidRPr="000D5BC8">
              <w:t>3.3.1.</w:t>
            </w:r>
          </w:p>
        </w:tc>
        <w:tc>
          <w:tcPr>
            <w:tcW w:w="2321" w:type="dxa"/>
          </w:tcPr>
          <w:p w14:paraId="4388EE15" w14:textId="77777777" w:rsidR="000D5BC8" w:rsidRPr="000D5BC8" w:rsidRDefault="000D5BC8" w:rsidP="000D5BC8">
            <w:pPr>
              <w:pStyle w:val="aff1"/>
            </w:pPr>
            <w:r w:rsidRPr="000D5BC8">
              <w:t>Град</w:t>
            </w:r>
          </w:p>
        </w:tc>
        <w:tc>
          <w:tcPr>
            <w:tcW w:w="2215" w:type="dxa"/>
          </w:tcPr>
          <w:p w14:paraId="77227491" w14:textId="77777777" w:rsidR="000D5BC8" w:rsidRPr="000D5BC8" w:rsidRDefault="000D5BC8" w:rsidP="000D5BC8">
            <w:pPr>
              <w:pStyle w:val="aff1"/>
            </w:pPr>
            <w:r w:rsidRPr="000D5BC8">
              <w:t xml:space="preserve">Динамический </w:t>
            </w:r>
          </w:p>
        </w:tc>
        <w:tc>
          <w:tcPr>
            <w:tcW w:w="4118" w:type="dxa"/>
          </w:tcPr>
          <w:p w14:paraId="7FDECFD0" w14:textId="77777777" w:rsidR="000D5BC8" w:rsidRPr="000D5BC8" w:rsidRDefault="000D5BC8" w:rsidP="000D5BC8">
            <w:pPr>
              <w:pStyle w:val="aff1"/>
            </w:pPr>
            <w:r w:rsidRPr="000D5BC8">
              <w:t xml:space="preserve">Удар </w:t>
            </w:r>
          </w:p>
        </w:tc>
      </w:tr>
      <w:tr w:rsidR="000D5BC8" w:rsidRPr="000D5BC8" w14:paraId="48B7FA3A" w14:textId="77777777" w:rsidTr="000D5BC8">
        <w:trPr>
          <w:trHeight w:val="283"/>
        </w:trPr>
        <w:tc>
          <w:tcPr>
            <w:tcW w:w="691" w:type="dxa"/>
          </w:tcPr>
          <w:p w14:paraId="5FF94453" w14:textId="77777777" w:rsidR="000D5BC8" w:rsidRPr="000D5BC8" w:rsidRDefault="000D5BC8" w:rsidP="000D5BC8">
            <w:pPr>
              <w:pStyle w:val="aff1"/>
            </w:pPr>
            <w:r w:rsidRPr="000D5BC8">
              <w:t>3.3.2.</w:t>
            </w:r>
          </w:p>
        </w:tc>
        <w:tc>
          <w:tcPr>
            <w:tcW w:w="2321" w:type="dxa"/>
          </w:tcPr>
          <w:p w14:paraId="78BF18E3" w14:textId="77777777" w:rsidR="000D5BC8" w:rsidRPr="000D5BC8" w:rsidRDefault="000D5BC8" w:rsidP="000D5BC8">
            <w:pPr>
              <w:pStyle w:val="aff1"/>
            </w:pPr>
            <w:r w:rsidRPr="000D5BC8">
              <w:t xml:space="preserve">Туман </w:t>
            </w:r>
          </w:p>
        </w:tc>
        <w:tc>
          <w:tcPr>
            <w:tcW w:w="2215" w:type="dxa"/>
          </w:tcPr>
          <w:p w14:paraId="562ABC84" w14:textId="77777777" w:rsidR="000D5BC8" w:rsidRPr="000D5BC8" w:rsidRDefault="000D5BC8" w:rsidP="000D5BC8">
            <w:pPr>
              <w:pStyle w:val="aff1"/>
            </w:pPr>
            <w:r w:rsidRPr="000D5BC8">
              <w:t xml:space="preserve">Теплофизический </w:t>
            </w:r>
          </w:p>
        </w:tc>
        <w:tc>
          <w:tcPr>
            <w:tcW w:w="4118" w:type="dxa"/>
          </w:tcPr>
          <w:p w14:paraId="408EFE20" w14:textId="77777777" w:rsidR="000D5BC8" w:rsidRPr="000D5BC8" w:rsidRDefault="000D5BC8" w:rsidP="000D5BC8">
            <w:pPr>
              <w:pStyle w:val="aff1"/>
            </w:pPr>
            <w:r w:rsidRPr="000D5BC8">
              <w:t>Снижение видимости (помутнение воздуха)</w:t>
            </w:r>
          </w:p>
        </w:tc>
      </w:tr>
      <w:tr w:rsidR="000D5BC8" w:rsidRPr="000D5BC8" w14:paraId="391FD2BE" w14:textId="77777777" w:rsidTr="000D5BC8">
        <w:trPr>
          <w:trHeight w:val="283"/>
        </w:trPr>
        <w:tc>
          <w:tcPr>
            <w:tcW w:w="691" w:type="dxa"/>
          </w:tcPr>
          <w:p w14:paraId="55074C6D" w14:textId="77777777" w:rsidR="000D5BC8" w:rsidRPr="000D5BC8" w:rsidRDefault="000D5BC8" w:rsidP="000D5BC8">
            <w:pPr>
              <w:pStyle w:val="aff1"/>
            </w:pPr>
            <w:r w:rsidRPr="000D5BC8">
              <w:t>3.3.3</w:t>
            </w:r>
          </w:p>
        </w:tc>
        <w:tc>
          <w:tcPr>
            <w:tcW w:w="2321" w:type="dxa"/>
          </w:tcPr>
          <w:p w14:paraId="140BC4C5" w14:textId="77777777" w:rsidR="000D5BC8" w:rsidRPr="000D5BC8" w:rsidRDefault="000D5BC8" w:rsidP="000D5BC8">
            <w:pPr>
              <w:pStyle w:val="aff1"/>
            </w:pPr>
            <w:r w:rsidRPr="000D5BC8">
              <w:t>Заморозок</w:t>
            </w:r>
          </w:p>
        </w:tc>
        <w:tc>
          <w:tcPr>
            <w:tcW w:w="2215" w:type="dxa"/>
          </w:tcPr>
          <w:p w14:paraId="228884DF" w14:textId="77777777" w:rsidR="000D5BC8" w:rsidRPr="000D5BC8" w:rsidRDefault="000D5BC8" w:rsidP="000D5BC8">
            <w:pPr>
              <w:pStyle w:val="aff1"/>
            </w:pPr>
            <w:r w:rsidRPr="000D5BC8">
              <w:t>Тепловой</w:t>
            </w:r>
          </w:p>
        </w:tc>
        <w:tc>
          <w:tcPr>
            <w:tcW w:w="4118" w:type="dxa"/>
          </w:tcPr>
          <w:p w14:paraId="6A5E278A" w14:textId="77777777" w:rsidR="000D5BC8" w:rsidRPr="000D5BC8" w:rsidRDefault="000D5BC8" w:rsidP="000D5BC8">
            <w:pPr>
              <w:pStyle w:val="aff1"/>
            </w:pPr>
            <w:r w:rsidRPr="000D5BC8">
              <w:t>Охлаждение почвы, воздуха</w:t>
            </w:r>
          </w:p>
        </w:tc>
      </w:tr>
      <w:tr w:rsidR="000D5BC8" w:rsidRPr="000D5BC8" w14:paraId="4EC051DB" w14:textId="77777777" w:rsidTr="000D5BC8">
        <w:trPr>
          <w:trHeight w:val="283"/>
        </w:trPr>
        <w:tc>
          <w:tcPr>
            <w:tcW w:w="691" w:type="dxa"/>
          </w:tcPr>
          <w:p w14:paraId="14E4954C" w14:textId="77777777" w:rsidR="000D5BC8" w:rsidRPr="000D5BC8" w:rsidRDefault="000D5BC8" w:rsidP="000D5BC8">
            <w:pPr>
              <w:pStyle w:val="aff1"/>
            </w:pPr>
            <w:r w:rsidRPr="000D5BC8">
              <w:t>3.3.4</w:t>
            </w:r>
          </w:p>
        </w:tc>
        <w:tc>
          <w:tcPr>
            <w:tcW w:w="2321" w:type="dxa"/>
          </w:tcPr>
          <w:p w14:paraId="20404905" w14:textId="77777777" w:rsidR="000D5BC8" w:rsidRPr="000D5BC8" w:rsidRDefault="000D5BC8" w:rsidP="000D5BC8">
            <w:pPr>
              <w:pStyle w:val="aff1"/>
            </w:pPr>
            <w:r w:rsidRPr="000D5BC8">
              <w:t xml:space="preserve">Гроза </w:t>
            </w:r>
          </w:p>
        </w:tc>
        <w:tc>
          <w:tcPr>
            <w:tcW w:w="2215" w:type="dxa"/>
          </w:tcPr>
          <w:p w14:paraId="5D3E186F" w14:textId="77777777" w:rsidR="000D5BC8" w:rsidRPr="000D5BC8" w:rsidRDefault="000D5BC8" w:rsidP="000D5BC8">
            <w:pPr>
              <w:pStyle w:val="aff1"/>
            </w:pPr>
            <w:r w:rsidRPr="000D5BC8">
              <w:t xml:space="preserve">Электрофизический </w:t>
            </w:r>
          </w:p>
        </w:tc>
        <w:tc>
          <w:tcPr>
            <w:tcW w:w="4118" w:type="dxa"/>
          </w:tcPr>
          <w:p w14:paraId="323C4F70" w14:textId="77777777" w:rsidR="000D5BC8" w:rsidRPr="000D5BC8" w:rsidRDefault="000D5BC8" w:rsidP="000D5BC8">
            <w:pPr>
              <w:pStyle w:val="aff1"/>
            </w:pPr>
            <w:r w:rsidRPr="000D5BC8">
              <w:t>Электрические разряды</w:t>
            </w:r>
          </w:p>
        </w:tc>
      </w:tr>
      <w:tr w:rsidR="000D5BC8" w:rsidRPr="000D5BC8" w14:paraId="536A054D" w14:textId="77777777" w:rsidTr="000D5BC8">
        <w:trPr>
          <w:trHeight w:val="283"/>
        </w:trPr>
        <w:tc>
          <w:tcPr>
            <w:tcW w:w="691" w:type="dxa"/>
          </w:tcPr>
          <w:p w14:paraId="4311140D" w14:textId="77777777" w:rsidR="000D5BC8" w:rsidRPr="000D5BC8" w:rsidRDefault="000D5BC8" w:rsidP="000D5BC8">
            <w:pPr>
              <w:pStyle w:val="aff1"/>
            </w:pPr>
            <w:r w:rsidRPr="000D5BC8">
              <w:t>4</w:t>
            </w:r>
          </w:p>
        </w:tc>
        <w:tc>
          <w:tcPr>
            <w:tcW w:w="8654" w:type="dxa"/>
            <w:gridSpan w:val="3"/>
          </w:tcPr>
          <w:p w14:paraId="013B1A3B" w14:textId="77777777" w:rsidR="000D5BC8" w:rsidRPr="000D5BC8" w:rsidRDefault="000D5BC8" w:rsidP="000D5BC8">
            <w:pPr>
              <w:pStyle w:val="aff1"/>
            </w:pPr>
            <w:r w:rsidRPr="000D5BC8">
              <w:t>Природные пожары</w:t>
            </w:r>
          </w:p>
        </w:tc>
      </w:tr>
      <w:tr w:rsidR="000D5BC8" w:rsidRPr="000D5BC8" w14:paraId="20ED6942" w14:textId="77777777" w:rsidTr="000D5BC8">
        <w:trPr>
          <w:trHeight w:val="283"/>
        </w:trPr>
        <w:tc>
          <w:tcPr>
            <w:tcW w:w="691" w:type="dxa"/>
            <w:vMerge w:val="restart"/>
          </w:tcPr>
          <w:p w14:paraId="255A39D6" w14:textId="77777777" w:rsidR="000D5BC8" w:rsidRPr="000D5BC8" w:rsidRDefault="000D5BC8" w:rsidP="000D5BC8">
            <w:pPr>
              <w:pStyle w:val="aff1"/>
            </w:pPr>
            <w:r w:rsidRPr="000D5BC8">
              <w:t>4.1</w:t>
            </w:r>
          </w:p>
        </w:tc>
        <w:tc>
          <w:tcPr>
            <w:tcW w:w="2321" w:type="dxa"/>
            <w:vMerge w:val="restart"/>
          </w:tcPr>
          <w:p w14:paraId="11698409" w14:textId="77777777" w:rsidR="000D5BC8" w:rsidRPr="000D5BC8" w:rsidRDefault="000D5BC8" w:rsidP="000D5BC8">
            <w:pPr>
              <w:pStyle w:val="aff1"/>
            </w:pPr>
            <w:r w:rsidRPr="000D5BC8">
              <w:t>Пожар (ландшафтный, степной, лесной)</w:t>
            </w:r>
          </w:p>
        </w:tc>
        <w:tc>
          <w:tcPr>
            <w:tcW w:w="2215" w:type="dxa"/>
            <w:vMerge w:val="restart"/>
          </w:tcPr>
          <w:p w14:paraId="17FB1714" w14:textId="77777777" w:rsidR="000D5BC8" w:rsidRPr="000D5BC8" w:rsidRDefault="000D5BC8" w:rsidP="000D5BC8">
            <w:pPr>
              <w:pStyle w:val="aff1"/>
            </w:pPr>
            <w:r w:rsidRPr="000D5BC8">
              <w:t>Теплофизический</w:t>
            </w:r>
          </w:p>
        </w:tc>
        <w:tc>
          <w:tcPr>
            <w:tcW w:w="4118" w:type="dxa"/>
          </w:tcPr>
          <w:p w14:paraId="16B10A86" w14:textId="77777777" w:rsidR="000D5BC8" w:rsidRPr="000D5BC8" w:rsidRDefault="000D5BC8" w:rsidP="000D5BC8">
            <w:pPr>
              <w:pStyle w:val="aff1"/>
            </w:pPr>
            <w:r w:rsidRPr="000D5BC8">
              <w:t xml:space="preserve">Пламя </w:t>
            </w:r>
          </w:p>
        </w:tc>
      </w:tr>
      <w:tr w:rsidR="000D5BC8" w:rsidRPr="000D5BC8" w14:paraId="1D817929" w14:textId="77777777" w:rsidTr="000D5BC8">
        <w:trPr>
          <w:trHeight w:val="283"/>
        </w:trPr>
        <w:tc>
          <w:tcPr>
            <w:tcW w:w="691" w:type="dxa"/>
            <w:vMerge/>
          </w:tcPr>
          <w:p w14:paraId="4EEBD3C1" w14:textId="77777777" w:rsidR="000D5BC8" w:rsidRPr="000D5BC8" w:rsidRDefault="000D5BC8" w:rsidP="000D5BC8">
            <w:pPr>
              <w:pStyle w:val="aff1"/>
            </w:pPr>
          </w:p>
        </w:tc>
        <w:tc>
          <w:tcPr>
            <w:tcW w:w="2321" w:type="dxa"/>
            <w:vMerge/>
          </w:tcPr>
          <w:p w14:paraId="48277798" w14:textId="77777777" w:rsidR="000D5BC8" w:rsidRPr="000D5BC8" w:rsidRDefault="000D5BC8" w:rsidP="000D5BC8">
            <w:pPr>
              <w:pStyle w:val="aff1"/>
            </w:pPr>
          </w:p>
        </w:tc>
        <w:tc>
          <w:tcPr>
            <w:tcW w:w="2215" w:type="dxa"/>
            <w:vMerge/>
          </w:tcPr>
          <w:p w14:paraId="2D23CBF3" w14:textId="77777777" w:rsidR="000D5BC8" w:rsidRPr="000D5BC8" w:rsidRDefault="000D5BC8" w:rsidP="000D5BC8">
            <w:pPr>
              <w:pStyle w:val="aff1"/>
            </w:pPr>
          </w:p>
        </w:tc>
        <w:tc>
          <w:tcPr>
            <w:tcW w:w="4118" w:type="dxa"/>
          </w:tcPr>
          <w:p w14:paraId="5153F8ED" w14:textId="77777777" w:rsidR="000D5BC8" w:rsidRPr="000D5BC8" w:rsidRDefault="000D5BC8" w:rsidP="000D5BC8">
            <w:pPr>
              <w:pStyle w:val="aff1"/>
            </w:pPr>
            <w:r w:rsidRPr="000D5BC8">
              <w:t xml:space="preserve">Нагрев теплым потоком </w:t>
            </w:r>
          </w:p>
        </w:tc>
      </w:tr>
      <w:tr w:rsidR="000D5BC8" w:rsidRPr="000D5BC8" w14:paraId="031FA12C" w14:textId="77777777" w:rsidTr="000D5BC8">
        <w:trPr>
          <w:trHeight w:val="283"/>
        </w:trPr>
        <w:tc>
          <w:tcPr>
            <w:tcW w:w="691" w:type="dxa"/>
            <w:vMerge/>
          </w:tcPr>
          <w:p w14:paraId="0B11E44D" w14:textId="77777777" w:rsidR="000D5BC8" w:rsidRPr="000D5BC8" w:rsidRDefault="000D5BC8" w:rsidP="000D5BC8">
            <w:pPr>
              <w:pStyle w:val="aff1"/>
            </w:pPr>
          </w:p>
        </w:tc>
        <w:tc>
          <w:tcPr>
            <w:tcW w:w="2321" w:type="dxa"/>
            <w:vMerge/>
          </w:tcPr>
          <w:p w14:paraId="48701F9C" w14:textId="77777777" w:rsidR="000D5BC8" w:rsidRPr="000D5BC8" w:rsidRDefault="000D5BC8" w:rsidP="000D5BC8">
            <w:pPr>
              <w:pStyle w:val="aff1"/>
            </w:pPr>
          </w:p>
        </w:tc>
        <w:tc>
          <w:tcPr>
            <w:tcW w:w="2215" w:type="dxa"/>
            <w:vMerge/>
          </w:tcPr>
          <w:p w14:paraId="10798203" w14:textId="77777777" w:rsidR="000D5BC8" w:rsidRPr="000D5BC8" w:rsidRDefault="000D5BC8" w:rsidP="000D5BC8">
            <w:pPr>
              <w:pStyle w:val="aff1"/>
            </w:pPr>
          </w:p>
        </w:tc>
        <w:tc>
          <w:tcPr>
            <w:tcW w:w="4118" w:type="dxa"/>
          </w:tcPr>
          <w:p w14:paraId="207D5481" w14:textId="77777777" w:rsidR="000D5BC8" w:rsidRPr="000D5BC8" w:rsidRDefault="000D5BC8" w:rsidP="000D5BC8">
            <w:pPr>
              <w:pStyle w:val="aff1"/>
            </w:pPr>
            <w:r w:rsidRPr="000D5BC8">
              <w:t>Тепловой удар</w:t>
            </w:r>
          </w:p>
        </w:tc>
      </w:tr>
      <w:tr w:rsidR="000D5BC8" w:rsidRPr="000D5BC8" w14:paraId="444069F9" w14:textId="77777777" w:rsidTr="000D5BC8">
        <w:trPr>
          <w:trHeight w:val="283"/>
        </w:trPr>
        <w:tc>
          <w:tcPr>
            <w:tcW w:w="691" w:type="dxa"/>
            <w:vMerge/>
          </w:tcPr>
          <w:p w14:paraId="6F76D352" w14:textId="77777777" w:rsidR="000D5BC8" w:rsidRPr="000D5BC8" w:rsidRDefault="000D5BC8" w:rsidP="000D5BC8">
            <w:pPr>
              <w:pStyle w:val="aff1"/>
            </w:pPr>
          </w:p>
        </w:tc>
        <w:tc>
          <w:tcPr>
            <w:tcW w:w="2321" w:type="dxa"/>
            <w:vMerge/>
          </w:tcPr>
          <w:p w14:paraId="3C95F5CA" w14:textId="77777777" w:rsidR="000D5BC8" w:rsidRPr="000D5BC8" w:rsidRDefault="000D5BC8" w:rsidP="000D5BC8">
            <w:pPr>
              <w:pStyle w:val="aff1"/>
            </w:pPr>
          </w:p>
        </w:tc>
        <w:tc>
          <w:tcPr>
            <w:tcW w:w="2215" w:type="dxa"/>
            <w:vMerge w:val="restart"/>
          </w:tcPr>
          <w:p w14:paraId="600320AB" w14:textId="77777777" w:rsidR="000D5BC8" w:rsidRPr="000D5BC8" w:rsidRDefault="000D5BC8" w:rsidP="000D5BC8">
            <w:pPr>
              <w:pStyle w:val="aff1"/>
            </w:pPr>
            <w:r w:rsidRPr="000D5BC8">
              <w:t>Химический</w:t>
            </w:r>
          </w:p>
        </w:tc>
        <w:tc>
          <w:tcPr>
            <w:tcW w:w="4118" w:type="dxa"/>
          </w:tcPr>
          <w:p w14:paraId="73093B9A" w14:textId="77777777" w:rsidR="000D5BC8" w:rsidRPr="000D5BC8" w:rsidRDefault="000D5BC8" w:rsidP="000D5BC8">
            <w:pPr>
              <w:pStyle w:val="aff1"/>
            </w:pPr>
            <w:r w:rsidRPr="000D5BC8">
              <w:t>Помутнение воздуха</w:t>
            </w:r>
          </w:p>
        </w:tc>
      </w:tr>
      <w:tr w:rsidR="000D5BC8" w:rsidRPr="000D5BC8" w14:paraId="142F21C6" w14:textId="77777777" w:rsidTr="000D5BC8">
        <w:trPr>
          <w:trHeight w:val="283"/>
        </w:trPr>
        <w:tc>
          <w:tcPr>
            <w:tcW w:w="691" w:type="dxa"/>
            <w:vMerge/>
          </w:tcPr>
          <w:p w14:paraId="762E4601" w14:textId="77777777" w:rsidR="000D5BC8" w:rsidRPr="000D5BC8" w:rsidRDefault="000D5BC8" w:rsidP="000D5BC8">
            <w:pPr>
              <w:pStyle w:val="aff1"/>
            </w:pPr>
          </w:p>
        </w:tc>
        <w:tc>
          <w:tcPr>
            <w:tcW w:w="2321" w:type="dxa"/>
            <w:vMerge/>
          </w:tcPr>
          <w:p w14:paraId="68407851" w14:textId="77777777" w:rsidR="000D5BC8" w:rsidRPr="000D5BC8" w:rsidRDefault="000D5BC8" w:rsidP="000D5BC8">
            <w:pPr>
              <w:pStyle w:val="aff1"/>
            </w:pPr>
          </w:p>
        </w:tc>
        <w:tc>
          <w:tcPr>
            <w:tcW w:w="2215" w:type="dxa"/>
            <w:vMerge/>
          </w:tcPr>
          <w:p w14:paraId="0C54A142" w14:textId="77777777" w:rsidR="000D5BC8" w:rsidRPr="000D5BC8" w:rsidRDefault="000D5BC8" w:rsidP="000D5BC8">
            <w:pPr>
              <w:pStyle w:val="aff1"/>
            </w:pPr>
          </w:p>
        </w:tc>
        <w:tc>
          <w:tcPr>
            <w:tcW w:w="4118" w:type="dxa"/>
          </w:tcPr>
          <w:p w14:paraId="25BB0EAF" w14:textId="77777777" w:rsidR="000D5BC8" w:rsidRPr="000D5BC8" w:rsidRDefault="000D5BC8" w:rsidP="000D5BC8">
            <w:pPr>
              <w:pStyle w:val="aff1"/>
            </w:pPr>
            <w:r w:rsidRPr="000D5BC8">
              <w:t>Загрязнение атмосферы, почвы, грунтов, гидросферы</w:t>
            </w:r>
          </w:p>
        </w:tc>
      </w:tr>
      <w:tr w:rsidR="000D5BC8" w:rsidRPr="000D5BC8" w14:paraId="5502E592" w14:textId="77777777" w:rsidTr="000D5BC8">
        <w:trPr>
          <w:trHeight w:val="283"/>
        </w:trPr>
        <w:tc>
          <w:tcPr>
            <w:tcW w:w="691" w:type="dxa"/>
            <w:vMerge/>
          </w:tcPr>
          <w:p w14:paraId="6F2F665E" w14:textId="77777777" w:rsidR="000D5BC8" w:rsidRPr="000D5BC8" w:rsidRDefault="000D5BC8" w:rsidP="000D5BC8">
            <w:pPr>
              <w:pStyle w:val="aff1"/>
            </w:pPr>
          </w:p>
        </w:tc>
        <w:tc>
          <w:tcPr>
            <w:tcW w:w="2321" w:type="dxa"/>
            <w:vMerge/>
          </w:tcPr>
          <w:p w14:paraId="08772242" w14:textId="77777777" w:rsidR="000D5BC8" w:rsidRPr="000D5BC8" w:rsidRDefault="000D5BC8" w:rsidP="000D5BC8">
            <w:pPr>
              <w:pStyle w:val="aff1"/>
            </w:pPr>
          </w:p>
        </w:tc>
        <w:tc>
          <w:tcPr>
            <w:tcW w:w="2215" w:type="dxa"/>
            <w:vMerge/>
          </w:tcPr>
          <w:p w14:paraId="5D69E610" w14:textId="77777777" w:rsidR="000D5BC8" w:rsidRPr="000D5BC8" w:rsidRDefault="000D5BC8" w:rsidP="000D5BC8">
            <w:pPr>
              <w:pStyle w:val="aff1"/>
            </w:pPr>
          </w:p>
        </w:tc>
        <w:tc>
          <w:tcPr>
            <w:tcW w:w="4118" w:type="dxa"/>
          </w:tcPr>
          <w:p w14:paraId="42ABD478" w14:textId="77777777" w:rsidR="000D5BC8" w:rsidRPr="000D5BC8" w:rsidRDefault="000D5BC8" w:rsidP="000D5BC8">
            <w:pPr>
              <w:pStyle w:val="aff1"/>
            </w:pPr>
            <w:r w:rsidRPr="000D5BC8">
              <w:t>Опасные дымы</w:t>
            </w:r>
          </w:p>
        </w:tc>
      </w:tr>
    </w:tbl>
    <w:p w14:paraId="6B2DF40B" w14:textId="77777777" w:rsidR="000D5BC8" w:rsidRPr="000D5BC8" w:rsidRDefault="000D5BC8" w:rsidP="000D5BC8">
      <w:r w:rsidRPr="000D5BC8">
        <w:t>В соответствии со СНиП 22-01-95 «Геофизика опасных природных воздействий» при выявлении опасных геофизических воздействий и их влияния на строительство зданий и сооружений следует учитывать категории оценки сложности природных условий. На территории сельского поселения природные условия относятся к категории простых.</w:t>
      </w:r>
    </w:p>
    <w:p w14:paraId="5CF83A50" w14:textId="77777777" w:rsidR="000D5BC8" w:rsidRPr="000D5BC8" w:rsidRDefault="000D5BC8" w:rsidP="000D5BC8">
      <w:r w:rsidRPr="000D5BC8">
        <w:lastRenderedPageBreak/>
        <w:t xml:space="preserve">Для прогноза опасных природных воздействий следует применять структурно-геоморфологические, геологические, геофизические, сейсмологические, инженерно-геологические и гидрогеологические, инженерно- экологические, инженерно-гидрометеорологические и инженерно-геодезические методы исследования, а также их комплексирование с учетом сложности природной и </w:t>
      </w:r>
      <w:proofErr w:type="spellStart"/>
      <w:r w:rsidRPr="000D5BC8">
        <w:t>природнотехногенной</w:t>
      </w:r>
      <w:proofErr w:type="spellEnd"/>
      <w:r w:rsidRPr="000D5BC8">
        <w:t xml:space="preserve"> обстановки территории.</w:t>
      </w:r>
    </w:p>
    <w:p w14:paraId="39E1F3B1" w14:textId="77777777" w:rsidR="000D5BC8" w:rsidRPr="000D5BC8" w:rsidRDefault="000D5BC8" w:rsidP="000D5BC8">
      <w:r w:rsidRPr="000D5BC8">
        <w:t xml:space="preserve">Результаты оценки опасности природных, в том числе геофизических воздействий, должны быть учтены при разработки документации на строительство зданий и сооружений. </w:t>
      </w:r>
    </w:p>
    <w:p w14:paraId="2C4EA4F8" w14:textId="77777777" w:rsidR="000D5BC8" w:rsidRPr="00E95D20" w:rsidRDefault="000D5BC8" w:rsidP="000D5BC8">
      <w:pPr>
        <w:rPr>
          <w:rStyle w:val="af2"/>
        </w:rPr>
      </w:pPr>
      <w:r w:rsidRPr="00E95D20">
        <w:rPr>
          <w:rStyle w:val="af2"/>
        </w:rPr>
        <w:t>ЧС техногенного характера.</w:t>
      </w:r>
    </w:p>
    <w:p w14:paraId="601B8580" w14:textId="77777777" w:rsidR="000D5BC8" w:rsidRPr="000D5BC8" w:rsidRDefault="000D5BC8" w:rsidP="000D5BC8">
      <w:r w:rsidRPr="000D5BC8">
        <w:t xml:space="preserve">Чрезвычайные ситуации техногенного характера на территории муниципального образования классифицируются в соответствии с ГОСТ Р 22.0.07-95 «Источники техногенных чрезвычайных ситуаций. Классификация и номенклатура поражающих факторов и их параметров», принятым и введенным в действие Постановлением </w:t>
      </w:r>
      <w:r w:rsidR="00E95D20" w:rsidRPr="000D5BC8">
        <w:t>Госстандарта России</w:t>
      </w:r>
      <w:r w:rsidRPr="000D5BC8">
        <w:t xml:space="preserve"> от 2 ноября 1995 г. N 561.</w:t>
      </w:r>
    </w:p>
    <w:p w14:paraId="1ADD5D50" w14:textId="77777777" w:rsidR="000D5BC8" w:rsidRPr="000D5BC8" w:rsidRDefault="000D5BC8" w:rsidP="000D5BC8">
      <w:r w:rsidRPr="000D5BC8">
        <w:t>Поражающие факторы источников техногенных ЧС классифицируют по генезису (происхождению) и механизму воздействия.</w:t>
      </w:r>
    </w:p>
    <w:p w14:paraId="3951896C" w14:textId="77777777" w:rsidR="000D5BC8" w:rsidRPr="000D5BC8" w:rsidRDefault="000D5BC8" w:rsidP="000D5BC8">
      <w:r w:rsidRPr="000D5BC8">
        <w:t>Поражающие факторы источников техногенных ЧС по генезису подразделяют на факторы:</w:t>
      </w:r>
    </w:p>
    <w:p w14:paraId="0811D964" w14:textId="77777777" w:rsidR="000D5BC8" w:rsidRPr="000D5BC8" w:rsidRDefault="000D5BC8" w:rsidP="00E95D20">
      <w:pPr>
        <w:pStyle w:val="12"/>
      </w:pPr>
      <w:r w:rsidRPr="000D5BC8">
        <w:t>прямого действия или первичные;</w:t>
      </w:r>
    </w:p>
    <w:p w14:paraId="2FCD8D0C" w14:textId="77777777" w:rsidR="000D5BC8" w:rsidRPr="000D5BC8" w:rsidRDefault="000D5BC8" w:rsidP="00E95D20">
      <w:pPr>
        <w:pStyle w:val="12"/>
      </w:pPr>
      <w:r w:rsidRPr="000D5BC8">
        <w:t>побочного действия или вторичные.</w:t>
      </w:r>
    </w:p>
    <w:p w14:paraId="7BA8D647" w14:textId="77777777" w:rsidR="000D5BC8" w:rsidRPr="000D5BC8" w:rsidRDefault="000D5BC8" w:rsidP="000D5BC8">
      <w:r w:rsidRPr="000D5BC8">
        <w:t>Первичные поражающие факторы непосредственно вызываются возникновением источника техногенной ЧС.</w:t>
      </w:r>
    </w:p>
    <w:p w14:paraId="17316897" w14:textId="77777777" w:rsidR="000D5BC8" w:rsidRPr="000D5BC8" w:rsidRDefault="000D5BC8" w:rsidP="000D5BC8">
      <w:r w:rsidRPr="000D5BC8">
        <w:t>Вторичные поражающие факторы вызываются изменением объектов окружающей среды первичными поражающими факторами.</w:t>
      </w:r>
    </w:p>
    <w:p w14:paraId="5D863A00" w14:textId="77777777" w:rsidR="000D5BC8" w:rsidRPr="000D5BC8" w:rsidRDefault="000D5BC8" w:rsidP="000D5BC8">
      <w:r w:rsidRPr="000D5BC8">
        <w:t xml:space="preserve"> Поражающие факторы источников техногенных ЧС по механизму действия подразделяют на факторы:</w:t>
      </w:r>
    </w:p>
    <w:p w14:paraId="016C0758" w14:textId="77777777" w:rsidR="000D5BC8" w:rsidRPr="000D5BC8" w:rsidRDefault="000D5BC8" w:rsidP="00E95D20">
      <w:pPr>
        <w:pStyle w:val="12"/>
      </w:pPr>
      <w:r w:rsidRPr="000D5BC8">
        <w:t>физического действия;</w:t>
      </w:r>
    </w:p>
    <w:p w14:paraId="28625951" w14:textId="77777777" w:rsidR="000D5BC8" w:rsidRPr="000D5BC8" w:rsidRDefault="000D5BC8" w:rsidP="00E95D20">
      <w:pPr>
        <w:pStyle w:val="12"/>
      </w:pPr>
      <w:r w:rsidRPr="000D5BC8">
        <w:t>химического действия.</w:t>
      </w:r>
    </w:p>
    <w:p w14:paraId="6009418E" w14:textId="77777777" w:rsidR="000D5BC8" w:rsidRPr="000D5BC8" w:rsidRDefault="000D5BC8" w:rsidP="00E95D20">
      <w:r w:rsidRPr="000D5BC8">
        <w:t>К поражающим факторам физического действия относят:</w:t>
      </w:r>
    </w:p>
    <w:p w14:paraId="5E24D4B7" w14:textId="77777777" w:rsidR="000D5BC8" w:rsidRPr="000D5BC8" w:rsidRDefault="000D5BC8" w:rsidP="00E95D20">
      <w:pPr>
        <w:pStyle w:val="12"/>
      </w:pPr>
      <w:r w:rsidRPr="000D5BC8">
        <w:t>воздушную ударную волну;</w:t>
      </w:r>
    </w:p>
    <w:p w14:paraId="460156D5" w14:textId="77777777" w:rsidR="000D5BC8" w:rsidRPr="000D5BC8" w:rsidRDefault="000D5BC8" w:rsidP="00E95D20">
      <w:pPr>
        <w:pStyle w:val="12"/>
      </w:pPr>
      <w:r w:rsidRPr="000D5BC8">
        <w:t>волну сжатия в грунте;</w:t>
      </w:r>
    </w:p>
    <w:p w14:paraId="3C6D07DD" w14:textId="77777777" w:rsidR="000D5BC8" w:rsidRPr="000D5BC8" w:rsidRDefault="000D5BC8" w:rsidP="00E95D20">
      <w:pPr>
        <w:pStyle w:val="12"/>
      </w:pPr>
      <w:r w:rsidRPr="000D5BC8">
        <w:t>сейсмовзрывную волну;</w:t>
      </w:r>
    </w:p>
    <w:p w14:paraId="3DD384FF" w14:textId="77777777" w:rsidR="000D5BC8" w:rsidRPr="000D5BC8" w:rsidRDefault="000D5BC8" w:rsidP="00E95D20">
      <w:pPr>
        <w:pStyle w:val="12"/>
      </w:pPr>
      <w:r w:rsidRPr="000D5BC8">
        <w:t>волну прорыва гидротехнических сооружений;</w:t>
      </w:r>
    </w:p>
    <w:p w14:paraId="76A21110" w14:textId="77777777" w:rsidR="000D5BC8" w:rsidRPr="000D5BC8" w:rsidRDefault="000D5BC8" w:rsidP="00E95D20">
      <w:pPr>
        <w:pStyle w:val="12"/>
      </w:pPr>
      <w:r w:rsidRPr="000D5BC8">
        <w:t>обломки или осколки;</w:t>
      </w:r>
    </w:p>
    <w:p w14:paraId="42757844" w14:textId="77777777" w:rsidR="000D5BC8" w:rsidRPr="000D5BC8" w:rsidRDefault="000D5BC8" w:rsidP="00E95D20">
      <w:pPr>
        <w:pStyle w:val="12"/>
      </w:pPr>
      <w:r w:rsidRPr="000D5BC8">
        <w:t>экстремальный нагрев среды;</w:t>
      </w:r>
    </w:p>
    <w:p w14:paraId="2F93A072" w14:textId="77777777" w:rsidR="000D5BC8" w:rsidRPr="000D5BC8" w:rsidRDefault="000D5BC8" w:rsidP="00E95D20">
      <w:pPr>
        <w:pStyle w:val="12"/>
      </w:pPr>
      <w:r w:rsidRPr="000D5BC8">
        <w:t>тепловое излучение;</w:t>
      </w:r>
    </w:p>
    <w:p w14:paraId="4D7F03CA" w14:textId="77777777" w:rsidR="000D5BC8" w:rsidRPr="000D5BC8" w:rsidRDefault="000D5BC8" w:rsidP="00E95D20">
      <w:pPr>
        <w:pStyle w:val="12"/>
      </w:pPr>
      <w:r w:rsidRPr="000D5BC8">
        <w:t>ионизирующее излучение.</w:t>
      </w:r>
    </w:p>
    <w:p w14:paraId="1CC13613" w14:textId="77777777" w:rsidR="000D5BC8" w:rsidRPr="000D5BC8" w:rsidRDefault="000D5BC8" w:rsidP="000D5BC8">
      <w:r w:rsidRPr="000D5BC8">
        <w:lastRenderedPageBreak/>
        <w:t>К поражающим факторам химического действия относят токсическое действие опасных химических веществ.</w:t>
      </w:r>
    </w:p>
    <w:p w14:paraId="3B443AA3" w14:textId="77777777" w:rsidR="000D5BC8" w:rsidRPr="000D5BC8" w:rsidRDefault="000D5BC8" w:rsidP="000D5BC8">
      <w:r w:rsidRPr="000D5BC8">
        <w:t>К техногенным чрезвычайным ситуациям относятся пожары и взрывы на пожароопасных объектах</w:t>
      </w:r>
    </w:p>
    <w:p w14:paraId="438A60D9" w14:textId="77777777" w:rsidR="000D5BC8" w:rsidRPr="000D5BC8" w:rsidRDefault="000D5BC8" w:rsidP="000D5BC8">
      <w:r w:rsidRPr="000D5BC8">
        <w:t xml:space="preserve">Аварии на </w:t>
      </w:r>
      <w:proofErr w:type="spellStart"/>
      <w:r w:rsidRPr="000D5BC8">
        <w:t>пожаро</w:t>
      </w:r>
      <w:proofErr w:type="spellEnd"/>
      <w:r w:rsidRPr="000D5BC8">
        <w:t>-, взрывоопасных объектах вызывают разрушение зданий и сооружений вследствие сгорания или деформации их элементов от высоких температур. Происходят и другие опасные явления: образуются облака топливно-воздушных смесей, токсичных веществ; взрываются трубопроводы и сосуды с перегретой жидкостью.</w:t>
      </w:r>
    </w:p>
    <w:p w14:paraId="2EB2324F" w14:textId="77777777" w:rsidR="000D5BC8" w:rsidRPr="000D5BC8" w:rsidRDefault="000D5BC8" w:rsidP="000D5BC8">
      <w:r w:rsidRPr="000D5BC8">
        <w:t xml:space="preserve">Для определения зон действия поражающих факторов на каждом </w:t>
      </w:r>
      <w:r w:rsidR="00E95D20" w:rsidRPr="000D5BC8">
        <w:t>предприятии рассматриваются</w:t>
      </w:r>
      <w:r w:rsidRPr="000D5BC8">
        <w:t xml:space="preserve"> аварии с максимальным участием опасного вещества, т.е. разрушение наибольшей емкости (технологического блока) с выбросом всего содержимого в окружающее пространство.</w:t>
      </w:r>
    </w:p>
    <w:p w14:paraId="0540D380" w14:textId="77777777" w:rsidR="000D5BC8" w:rsidRPr="000D5BC8" w:rsidRDefault="000D5BC8" w:rsidP="000D5BC8">
      <w:r w:rsidRPr="000D5BC8">
        <w:t>Взрывы приводят не только к разрушению и повреждению зданий, сооружений, технологического оборудования, емкостей, трубопроводов и транспортных средств, но и в результате прямого и косвенного действия ударной волны способны наносить людям различные травмы, в том числе и смертельные.</w:t>
      </w:r>
    </w:p>
    <w:p w14:paraId="22FE7DF7" w14:textId="77777777" w:rsidR="000D5BC8" w:rsidRPr="000D5BC8" w:rsidRDefault="000D5BC8" w:rsidP="000D5BC8">
      <w:r w:rsidRPr="000D5BC8">
        <w:t xml:space="preserve">Из пожароопасных объектов аварии, на которых могут привести к образованию зон ЧС, в пределах проектируемой территории муниципального </w:t>
      </w:r>
      <w:r w:rsidR="00E95D20" w:rsidRPr="000D5BC8">
        <w:t>образования находится</w:t>
      </w:r>
      <w:r w:rsidRPr="000D5BC8">
        <w:t xml:space="preserve"> </w:t>
      </w:r>
      <w:proofErr w:type="spellStart"/>
      <w:r w:rsidRPr="000D5BC8">
        <w:t>автогазозаправочная</w:t>
      </w:r>
      <w:proofErr w:type="spellEnd"/>
      <w:r w:rsidRPr="000D5BC8">
        <w:t xml:space="preserve"> станция и автозаправочные станции. Вид опасного вещества, участвующего в реализации чрезвычайных ситуаций – газ, </w:t>
      </w:r>
      <w:r w:rsidR="00E95D20" w:rsidRPr="000D5BC8">
        <w:t>бензин, дизельное</w:t>
      </w:r>
      <w:r w:rsidRPr="000D5BC8">
        <w:t xml:space="preserve"> топливо, нефтепродукты.  </w:t>
      </w:r>
    </w:p>
    <w:p w14:paraId="18332381" w14:textId="77777777" w:rsidR="000D5BC8" w:rsidRPr="000D5BC8" w:rsidRDefault="000D5BC8" w:rsidP="000D5BC8">
      <w:r w:rsidRPr="000D5BC8">
        <w:t xml:space="preserve">При строительстве и эксплуатации АЗС требуется соблюдение противопожарных требований и разработка комплекса </w:t>
      </w:r>
      <w:r w:rsidR="00E95D20" w:rsidRPr="000D5BC8">
        <w:t>инженерно-технических мероприятий,</w:t>
      </w:r>
      <w:r w:rsidRPr="000D5BC8">
        <w:t xml:space="preserve"> направленных на предотвращение и ликвидацию последствий аварий.</w:t>
      </w:r>
    </w:p>
    <w:p w14:paraId="7CE5DD3B" w14:textId="77777777" w:rsidR="000D5BC8" w:rsidRPr="00E95D20" w:rsidRDefault="000D5BC8" w:rsidP="000D5BC8">
      <w:pPr>
        <w:rPr>
          <w:rStyle w:val="af2"/>
        </w:rPr>
      </w:pPr>
      <w:r w:rsidRPr="00E95D20">
        <w:rPr>
          <w:rStyle w:val="af2"/>
        </w:rPr>
        <w:t>Перечень потенциально опасных объектов</w:t>
      </w:r>
    </w:p>
    <w:p w14:paraId="19652AAE" w14:textId="77777777" w:rsidR="000D5BC8" w:rsidRPr="000D5BC8" w:rsidRDefault="000D5BC8" w:rsidP="000D5BC8">
      <w:r w:rsidRPr="000D5BC8">
        <w:t xml:space="preserve">На территории </w:t>
      </w:r>
      <w:r w:rsidR="00E95D20" w:rsidRPr="000D5BC8">
        <w:t>находятся следующие объекты,</w:t>
      </w:r>
      <w:r w:rsidRPr="000D5BC8">
        <w:t xml:space="preserve"> представляющие опасность при возникновении аварийных ситуаций: </w:t>
      </w:r>
      <w:proofErr w:type="spellStart"/>
      <w:r w:rsidRPr="000D5BC8">
        <w:t>автогазозаправочная</w:t>
      </w:r>
      <w:proofErr w:type="spellEnd"/>
      <w:r w:rsidRPr="000D5BC8">
        <w:t xml:space="preserve"> станция, автозаправочные станции, котельные.</w:t>
      </w:r>
    </w:p>
    <w:p w14:paraId="59230DA1" w14:textId="77777777" w:rsidR="000D5BC8" w:rsidRPr="000D5BC8" w:rsidRDefault="000D5BC8" w:rsidP="000D5BC8">
      <w:r w:rsidRPr="000D5BC8">
        <w:t>Среди объектов жизнеобеспечения, аварии на которых могут привести к возникновению чрезвычайных ситуаций, на территории сельского поселения предусматривается размещаются следующие:</w:t>
      </w:r>
    </w:p>
    <w:p w14:paraId="30CED113" w14:textId="77777777" w:rsidR="000D5BC8" w:rsidRPr="000D5BC8" w:rsidRDefault="000D5BC8" w:rsidP="00E95D20">
      <w:pPr>
        <w:pStyle w:val="12"/>
      </w:pPr>
      <w:r w:rsidRPr="000D5BC8">
        <w:t xml:space="preserve">водопроводные очистные сооружения; </w:t>
      </w:r>
    </w:p>
    <w:p w14:paraId="09379BD9" w14:textId="77777777" w:rsidR="000D5BC8" w:rsidRPr="000D5BC8" w:rsidRDefault="000D5BC8" w:rsidP="00E95D20">
      <w:pPr>
        <w:pStyle w:val="12"/>
      </w:pPr>
      <w:r w:rsidRPr="000D5BC8">
        <w:t>канализационные очистные сооружения;</w:t>
      </w:r>
    </w:p>
    <w:p w14:paraId="3562946C" w14:textId="77777777" w:rsidR="000D5BC8" w:rsidRPr="000D5BC8" w:rsidRDefault="000D5BC8" w:rsidP="00E95D20">
      <w:pPr>
        <w:pStyle w:val="12"/>
      </w:pPr>
      <w:r w:rsidRPr="000D5BC8">
        <w:t>линии электропередачи;</w:t>
      </w:r>
    </w:p>
    <w:p w14:paraId="21E4BCBE" w14:textId="77777777" w:rsidR="000D5BC8" w:rsidRPr="000D5BC8" w:rsidRDefault="000D5BC8" w:rsidP="00E95D20">
      <w:pPr>
        <w:pStyle w:val="12"/>
      </w:pPr>
      <w:r w:rsidRPr="000D5BC8">
        <w:t xml:space="preserve">водопроводные сети; </w:t>
      </w:r>
    </w:p>
    <w:p w14:paraId="5F297FC4" w14:textId="77777777" w:rsidR="000D5BC8" w:rsidRPr="000D5BC8" w:rsidRDefault="000D5BC8" w:rsidP="00E95D20">
      <w:pPr>
        <w:pStyle w:val="12"/>
      </w:pPr>
      <w:r w:rsidRPr="000D5BC8">
        <w:t>канализационные сети;</w:t>
      </w:r>
    </w:p>
    <w:p w14:paraId="56176BA0" w14:textId="77777777" w:rsidR="000D5BC8" w:rsidRPr="000D5BC8" w:rsidRDefault="000D5BC8" w:rsidP="00E95D20">
      <w:pPr>
        <w:pStyle w:val="12"/>
      </w:pPr>
      <w:r w:rsidRPr="000D5BC8">
        <w:t xml:space="preserve">понизительная подстанция; </w:t>
      </w:r>
    </w:p>
    <w:p w14:paraId="5B88C8C4" w14:textId="77777777" w:rsidR="000D5BC8" w:rsidRPr="000D5BC8" w:rsidRDefault="000D5BC8" w:rsidP="00E95D20">
      <w:pPr>
        <w:pStyle w:val="12"/>
      </w:pPr>
      <w:r w:rsidRPr="000D5BC8">
        <w:lastRenderedPageBreak/>
        <w:t>трансформаторные подстанции;</w:t>
      </w:r>
    </w:p>
    <w:p w14:paraId="298AF9C5" w14:textId="77777777" w:rsidR="000D5BC8" w:rsidRPr="000D5BC8" w:rsidRDefault="000D5BC8" w:rsidP="00E95D20">
      <w:pPr>
        <w:pStyle w:val="12"/>
      </w:pPr>
      <w:r w:rsidRPr="000D5BC8">
        <w:t>котельные.</w:t>
      </w:r>
    </w:p>
    <w:p w14:paraId="539CC9FD" w14:textId="77777777" w:rsidR="000D5BC8" w:rsidRPr="00E95D20" w:rsidRDefault="000D5BC8" w:rsidP="000D5BC8">
      <w:pPr>
        <w:rPr>
          <w:rStyle w:val="af2"/>
        </w:rPr>
      </w:pPr>
      <w:r w:rsidRPr="00E95D20">
        <w:rPr>
          <w:rStyle w:val="af2"/>
        </w:rPr>
        <w:t>Пожарная безопасность</w:t>
      </w:r>
    </w:p>
    <w:p w14:paraId="40FDDD6E" w14:textId="77777777" w:rsidR="000D5BC8" w:rsidRPr="000D5BC8" w:rsidRDefault="000D5BC8" w:rsidP="000D5BC8">
      <w:r w:rsidRPr="000D5BC8">
        <w:t xml:space="preserve">В соответствии с нормами «Технического регламента о требованиях пожарной безопасности», утвержденного Федеральным законом от 22.07.2008 № 123-ФЗ 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w:t>
      </w:r>
    </w:p>
    <w:p w14:paraId="66249BBA" w14:textId="77777777" w:rsidR="000D5BC8" w:rsidRPr="000D5BC8" w:rsidRDefault="000D5BC8" w:rsidP="000D5BC8">
      <w:r w:rsidRPr="000D5BC8">
        <w:t xml:space="preserve">Пожарная безопасность сельских поселений обеспечивается в рамках реализации мер пожарной безопасности соответствующими органами государственной власти, органами местного самоуправления. </w:t>
      </w:r>
    </w:p>
    <w:p w14:paraId="25771573" w14:textId="77777777" w:rsidR="000D5BC8" w:rsidRPr="000D5BC8" w:rsidRDefault="000D5BC8" w:rsidP="000D5BC8">
      <w:r w:rsidRPr="000D5BC8">
        <w:t xml:space="preserve">Первичные меры пожарной безопасности включают в себя: </w:t>
      </w:r>
    </w:p>
    <w:p w14:paraId="647E9F50" w14:textId="77777777" w:rsidR="000D5BC8" w:rsidRPr="000D5BC8" w:rsidRDefault="000D5BC8" w:rsidP="00E95D20">
      <w:pPr>
        <w:pStyle w:val="12"/>
      </w:pPr>
      <w:r w:rsidRPr="000D5BC8">
        <w:t>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14:paraId="68B2A54A" w14:textId="77777777" w:rsidR="000D5BC8" w:rsidRPr="000D5BC8" w:rsidRDefault="000D5BC8" w:rsidP="00E95D20">
      <w:pPr>
        <w:pStyle w:val="12"/>
      </w:pPr>
      <w:r w:rsidRPr="000D5BC8">
        <w:t>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14:paraId="287BF0EF" w14:textId="77777777" w:rsidR="000D5BC8" w:rsidRPr="000D5BC8" w:rsidRDefault="000D5BC8" w:rsidP="00E95D20">
      <w:pPr>
        <w:pStyle w:val="12"/>
      </w:pPr>
      <w:r w:rsidRPr="000D5BC8">
        <w:t>разработку и организацию выполнения муниципальных целевых программ по вопросам обеспечения пожарной безопасности;</w:t>
      </w:r>
    </w:p>
    <w:p w14:paraId="35D6CDA0" w14:textId="77777777" w:rsidR="000D5BC8" w:rsidRPr="000D5BC8" w:rsidRDefault="000D5BC8" w:rsidP="00E95D20">
      <w:pPr>
        <w:pStyle w:val="12"/>
      </w:pPr>
      <w:r w:rsidRPr="000D5BC8">
        <w:t>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14:paraId="0C9B53F0" w14:textId="77777777" w:rsidR="000D5BC8" w:rsidRPr="000D5BC8" w:rsidRDefault="000D5BC8" w:rsidP="00E95D20">
      <w:pPr>
        <w:pStyle w:val="12"/>
      </w:pPr>
      <w:r w:rsidRPr="000D5BC8">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14:paraId="3DEFC560" w14:textId="77777777" w:rsidR="000D5BC8" w:rsidRPr="000D5BC8" w:rsidRDefault="000D5BC8" w:rsidP="00E95D20">
      <w:pPr>
        <w:pStyle w:val="12"/>
      </w:pPr>
      <w:r w:rsidRPr="000D5BC8">
        <w:t>обеспечение беспрепятственного проезда пожарной техники к месту пожара;</w:t>
      </w:r>
    </w:p>
    <w:p w14:paraId="3273CDA4" w14:textId="77777777" w:rsidR="000D5BC8" w:rsidRPr="000D5BC8" w:rsidRDefault="000D5BC8" w:rsidP="00E95D20">
      <w:pPr>
        <w:pStyle w:val="12"/>
      </w:pPr>
      <w:r w:rsidRPr="000D5BC8">
        <w:t>обеспечение связи и оповещения населения о пожаре;</w:t>
      </w:r>
    </w:p>
    <w:p w14:paraId="1FA4D749" w14:textId="77777777" w:rsidR="000D5BC8" w:rsidRPr="000D5BC8" w:rsidRDefault="000D5BC8" w:rsidP="00E95D20">
      <w:pPr>
        <w:pStyle w:val="12"/>
      </w:pPr>
      <w:r w:rsidRPr="000D5BC8">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14:paraId="11E3C2AB" w14:textId="77777777" w:rsidR="000D5BC8" w:rsidRPr="000D5BC8" w:rsidRDefault="000D5BC8" w:rsidP="00E95D20">
      <w:pPr>
        <w:pStyle w:val="12"/>
      </w:pPr>
      <w:r w:rsidRPr="000D5BC8">
        <w:t>обеспечение социального и экономического стимулирования участия граждан и организаций в добровольной пожарной охране, в том числе участия в борьбе с пожарами.</w:t>
      </w:r>
    </w:p>
    <w:p w14:paraId="69AFE7F8" w14:textId="77777777" w:rsidR="000D5BC8" w:rsidRPr="000D5BC8" w:rsidRDefault="000D5BC8" w:rsidP="000D5BC8">
      <w:r w:rsidRPr="000D5BC8">
        <w:t>Для обеспечения противопожарной безопасности на территории сельского поселения необходимо:</w:t>
      </w:r>
    </w:p>
    <w:p w14:paraId="1C630ABC" w14:textId="77777777" w:rsidR="000D5BC8" w:rsidRPr="000D5BC8" w:rsidRDefault="000D5BC8" w:rsidP="00E95D20">
      <w:pPr>
        <w:pStyle w:val="12"/>
      </w:pPr>
      <w:r w:rsidRPr="000D5BC8">
        <w:lastRenderedPageBreak/>
        <w:t>создание проездов и подъездов к зданиям и сооружениям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1E9F8885" w14:textId="77777777" w:rsidR="000D5BC8" w:rsidRPr="000D5BC8" w:rsidRDefault="000D5BC8" w:rsidP="00E95D20">
      <w:pPr>
        <w:pStyle w:val="12"/>
      </w:pPr>
      <w:r w:rsidRPr="000D5BC8">
        <w:t xml:space="preserve">создание условий обеспечения земельных участков источниками наружного противопожарного </w:t>
      </w:r>
      <w:r w:rsidR="00E95D20" w:rsidRPr="000D5BC8">
        <w:t>водоснабжения в</w:t>
      </w:r>
      <w:r w:rsidRPr="000D5BC8">
        <w:t xml:space="preserve"> соответствии с требованиями Федерального закона от 22.07.2008 № 123-ФЗ «Технический регламент о требованиях пожарной безопасности»;</w:t>
      </w:r>
    </w:p>
    <w:p w14:paraId="69450EF6" w14:textId="77777777" w:rsidR="000D5BC8" w:rsidRDefault="000D5BC8" w:rsidP="00E95D20">
      <w:pPr>
        <w:pStyle w:val="12"/>
      </w:pPr>
      <w:r w:rsidRPr="000D5BC8">
        <w:t>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w:t>
      </w:r>
    </w:p>
    <w:p w14:paraId="195BD97F" w14:textId="77777777" w:rsidR="00E95D20" w:rsidRDefault="00D80969" w:rsidP="00D80969">
      <w:r w:rsidRPr="00D80969">
        <w:t>Согласно выписк</w:t>
      </w:r>
      <w:r>
        <w:t>е</w:t>
      </w:r>
      <w:r w:rsidRPr="00D80969">
        <w:t xml:space="preserve"> из «Плана привлечения сил и средств подразделений пожарной охраны, гарнизонов пожарной охраны для тушения пожаров и проведения аварийно-спасательных работ в Ивановской области» для Раменского сельского поселения привлекаются силы</w:t>
      </w:r>
      <w:r>
        <w:t xml:space="preserve"> пожарно-спасательной части </w:t>
      </w:r>
      <w:r w:rsidRPr="00D80969">
        <w:t>№ 47 ФГКУ «4 ОФПС по Ивановской области»</w:t>
      </w:r>
      <w:r>
        <w:t xml:space="preserve"> в п. Палех.</w:t>
      </w:r>
    </w:p>
    <w:p w14:paraId="73B3A6B7" w14:textId="77777777" w:rsidR="000930D6" w:rsidRPr="000930D6" w:rsidRDefault="000930D6" w:rsidP="000930D6">
      <w:pPr>
        <w:pStyle w:val="2"/>
      </w:pPr>
      <w:bookmarkStart w:id="91" w:name="_Toc121210594"/>
      <w:r w:rsidRPr="000930D6">
        <w:t>2.10 Анализ наличия земель различных категорий и обоснование их переводов в земли населённых пунктов</w:t>
      </w:r>
      <w:bookmarkEnd w:id="91"/>
    </w:p>
    <w:p w14:paraId="4E0FA28E" w14:textId="77777777" w:rsidR="000930D6" w:rsidRPr="000930D6" w:rsidRDefault="000930D6" w:rsidP="000930D6">
      <w:r w:rsidRPr="000930D6">
        <w:t>В соответствии с п. 3 ч. 1 ст. 11 Федерального закона от 06.10.2003 № 131-ФЗ «Об общих принципах организации местного самоуправления в Российской Федерации»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14:paraId="48DC06F7" w14:textId="77777777" w:rsidR="000930D6" w:rsidRPr="000930D6" w:rsidRDefault="000930D6" w:rsidP="000930D6">
      <w:r w:rsidRPr="000930D6">
        <w:t>Границы поселения установлены Законом Ивановской области от 25.02.2005 № 4</w:t>
      </w:r>
      <w:r>
        <w:t>6</w:t>
      </w:r>
      <w:r w:rsidRPr="000930D6">
        <w:t>-ОЗ «О городском и сельских поселениях в Палехском муниципальном районе». В результате установления границ поселения в состав его территории вошли земли следующих категорий: земли сельскохозяйственного назначения, земли промышленности и иного специального назначения, земли водного фонда, земли лесного фонда, земли запаса, земли населенных пунктов.</w:t>
      </w:r>
    </w:p>
    <w:p w14:paraId="3C04025B" w14:textId="77777777" w:rsidR="000930D6" w:rsidRPr="000930D6" w:rsidRDefault="000930D6" w:rsidP="000930D6">
      <w:r>
        <w:t>С</w:t>
      </w:r>
      <w:r w:rsidRPr="000930D6">
        <w:t>остав и порядок использования земель вышеуказанных категорий определен Земельным кодексом Российской Федерации и иным действующим законодательством.</w:t>
      </w:r>
    </w:p>
    <w:p w14:paraId="00DB219F" w14:textId="77777777" w:rsidR="000930D6" w:rsidRPr="000930D6" w:rsidRDefault="000930D6" w:rsidP="000930D6">
      <w:r w:rsidRPr="000930D6">
        <w:t>Землями сельскохозяйственного назначения признаются земли за границей населенного пункта, предоставленные для нужд сельского хозяйства, а также предназначенные для этих целей. В состав земель сельскохозяйственного назначения входят сельскохозяйственные угодья, земли, занятые внутрихозяйственными дорогами, коммуникациями, лесными насаждениями, зданиями, строениями, сооружениями, используемые для производства, хранения и первичной переработки сельскохозяйственной продукции.</w:t>
      </w:r>
    </w:p>
    <w:p w14:paraId="71A58BF4" w14:textId="77777777" w:rsidR="000930D6" w:rsidRPr="000930D6" w:rsidRDefault="000930D6" w:rsidP="000930D6">
      <w:r w:rsidRPr="000930D6">
        <w:lastRenderedPageBreak/>
        <w:t>Землями промышленности 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определяется, если иное не установлено Земельным кодексом, Правительством Российской Федерации в отношении указанных земель, находящихся в федеральной собственности;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 органами местного самоуправления в отношении указанных земель, находящихся в муниципальной собственности.</w:t>
      </w:r>
    </w:p>
    <w:p w14:paraId="76F6FC82" w14:textId="77777777" w:rsidR="000930D6" w:rsidRPr="000930D6" w:rsidRDefault="000930D6" w:rsidP="000930D6">
      <w:r w:rsidRPr="000930D6">
        <w:t>К землям водного фонда относятся земли, покрытые поверхностными водами, сосредоточенными в водных объектах, а также земли, занятые гидротехническими и иными сооружениями, расположенными на водных объектах.</w:t>
      </w:r>
    </w:p>
    <w:p w14:paraId="7C42101E" w14:textId="77777777" w:rsidR="000930D6" w:rsidRPr="000930D6" w:rsidRDefault="000930D6" w:rsidP="000930D6">
      <w:r w:rsidRPr="000930D6">
        <w:t>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14:paraId="0D7149B6" w14:textId="77777777" w:rsidR="000930D6" w:rsidRPr="000930D6" w:rsidRDefault="000930D6" w:rsidP="000930D6">
      <w:r w:rsidRPr="000930D6">
        <w:t>На территории поселения есть также земли запаса, к которым относятся земли, находящиеся в государственной собственности и не предоставленные гражданами или юридическим лицам. Использование земель запаса допускается после перевода их, в порядке предусмотренным действующим законодательством, в другую категорию.</w:t>
      </w:r>
    </w:p>
    <w:p w14:paraId="4E257381" w14:textId="77777777" w:rsidR="000930D6" w:rsidRPr="000930D6" w:rsidRDefault="000930D6" w:rsidP="000930D6">
      <w:r w:rsidRPr="000930D6">
        <w:t>Землями населенных пунктов признаются земли, используемые и предназначенные для застройки и развития населенных пунктов. Границы населенных пунктов отделяют земли населенных пунктов от земель сельскохозяйственного назначения, земель промышленности и иного специального назначения, земель водного фонда, земель лесного фонда, земель запаса. Таким образом, в соответствии с земельным законодательством, в составе земель населенных пунктов не могут находиться земли других категорий.</w:t>
      </w:r>
    </w:p>
    <w:p w14:paraId="0DCCF209" w14:textId="77777777" w:rsidR="000930D6" w:rsidRPr="000930D6" w:rsidRDefault="000930D6" w:rsidP="000930D6">
      <w:r w:rsidRPr="000930D6">
        <w:t>В ходе подготовки проекта генерального плана, в целях развития поселения в целом и входящих в его состав населенных пунктов, возникла необходимость изменения границ земель населенных пунктов за счет земель сельскохозяйственного назначения.</w:t>
      </w:r>
    </w:p>
    <w:p w14:paraId="0A6DF267" w14:textId="77777777" w:rsidR="000930D6" w:rsidRPr="000930D6" w:rsidRDefault="000930D6" w:rsidP="000930D6">
      <w:r w:rsidRPr="000930D6">
        <w:lastRenderedPageBreak/>
        <w:t xml:space="preserve">В результате изменения границ земель населенных пунктов площадь </w:t>
      </w:r>
      <w:r w:rsidR="008A3443">
        <w:br/>
      </w:r>
      <w:r w:rsidRPr="000930D6">
        <w:t>с. Красное увеличивается на 12,4967 га</w:t>
      </w:r>
      <w:r w:rsidR="008A3443">
        <w:t xml:space="preserve">, </w:t>
      </w:r>
      <w:r w:rsidR="008A3443" w:rsidRPr="000930D6">
        <w:t xml:space="preserve">площадь </w:t>
      </w:r>
      <w:r w:rsidR="008A3443">
        <w:t>д. Дягилево увеличивается</w:t>
      </w:r>
      <w:r w:rsidR="008A3443" w:rsidRPr="008A3443">
        <w:t xml:space="preserve"> </w:t>
      </w:r>
      <w:r w:rsidR="008A3443">
        <w:t>на 2,8838 га</w:t>
      </w:r>
      <w:r w:rsidRPr="000930D6">
        <w:t xml:space="preserve"> за счет земель сельскохозяйственного назначения.</w:t>
      </w:r>
    </w:p>
    <w:p w14:paraId="36F9168F" w14:textId="77777777" w:rsidR="000930D6" w:rsidRPr="000930D6" w:rsidRDefault="000930D6" w:rsidP="000930D6">
      <w:r w:rsidRPr="000930D6">
        <w:t>В соответствии со ст. 8 Федерального закона от 21.12.2004 № 172-ФЗ «О переводе земель или земельных участков из одной категории в другую» установление или изменение границ населенных пунктов, а также включение земельных участков в границы населенных пунктов либо исключение земельных участков из границ населенных пунктов является переводом земель</w:t>
      </w:r>
      <w:r w:rsidR="008A3443">
        <w:t xml:space="preserve"> </w:t>
      </w:r>
      <w:r w:rsidRPr="000930D6">
        <w:t xml:space="preserve">населенных пунктов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 в земли населенных пунктов. </w:t>
      </w:r>
    </w:p>
    <w:p w14:paraId="0CE34E2F" w14:textId="77777777" w:rsidR="000930D6" w:rsidRPr="000930D6" w:rsidRDefault="000930D6" w:rsidP="000930D6">
      <w:r w:rsidRPr="000930D6">
        <w:t>Установлением или изменением границ населенных пунктов является утверждение или изменение генерального плана поселения, отображающего границы населенных пунктов, расположенных в границах поселения.</w:t>
      </w:r>
    </w:p>
    <w:p w14:paraId="073B1993" w14:textId="77777777" w:rsidR="000930D6" w:rsidRPr="000930D6" w:rsidRDefault="000930D6" w:rsidP="000930D6">
      <w:r w:rsidRPr="000930D6">
        <w:t>Соответственно, в результате утверждения генерального плана, в порядке, установленном Градостроительным кодексом Российской Федерации, утверждается новая граница населенн</w:t>
      </w:r>
      <w:r w:rsidR="008A3443">
        <w:t>ых</w:t>
      </w:r>
      <w:r w:rsidRPr="000930D6">
        <w:t xml:space="preserve"> пункт</w:t>
      </w:r>
      <w:r w:rsidR="008A3443">
        <w:t>ов</w:t>
      </w:r>
      <w:r w:rsidRPr="000930D6">
        <w:t xml:space="preserve"> с. Красное</w:t>
      </w:r>
      <w:r w:rsidR="008A3443">
        <w:t>, д. Дягилево</w:t>
      </w:r>
      <w:r w:rsidRPr="000930D6">
        <w:t xml:space="preserve"> и происходит перевод земель сельскохозяйственного назначения в земли населенных пунктов. </w:t>
      </w:r>
    </w:p>
    <w:p w14:paraId="0150CE3C" w14:textId="77777777" w:rsidR="000930D6" w:rsidRPr="000930D6" w:rsidRDefault="000930D6" w:rsidP="000930D6">
      <w:r w:rsidRPr="000930D6">
        <w:t xml:space="preserve">Перевод земель или земельных участков в составе таких земель из одной категории в другую считается состоявшимся с момента внесения изменений о таком переводе в записи Единого государственного реестра прав на недвижимое имущество и сделок с ним. </w:t>
      </w:r>
    </w:p>
    <w:p w14:paraId="14047F42" w14:textId="77777777" w:rsidR="000930D6" w:rsidRDefault="000930D6" w:rsidP="000930D6">
      <w:r w:rsidRPr="000930D6">
        <w:t>До утверждения генерального плана, он подлежит согласованию в порядке, предусмотренном статьей 25 Градостроительного кодекса Российской Федерации.</w:t>
      </w:r>
    </w:p>
    <w:p w14:paraId="0B92C7F2" w14:textId="77777777" w:rsidR="000930D6" w:rsidRDefault="000930D6">
      <w:pPr>
        <w:spacing w:before="0"/>
        <w:ind w:firstLine="0"/>
        <w:jc w:val="left"/>
      </w:pPr>
      <w:r>
        <w:br w:type="page"/>
      </w:r>
    </w:p>
    <w:p w14:paraId="190D3A0A" w14:textId="77777777" w:rsidR="000930D6" w:rsidRDefault="000930D6" w:rsidP="000930D6">
      <w:pPr>
        <w:pStyle w:val="13"/>
      </w:pPr>
      <w:bookmarkStart w:id="92" w:name="_Toc121210595"/>
      <w:r>
        <w:lastRenderedPageBreak/>
        <w:t>3. Согласование проекта генерального плана</w:t>
      </w:r>
      <w:bookmarkEnd w:id="92"/>
    </w:p>
    <w:p w14:paraId="2B78466C" w14:textId="77777777" w:rsidR="000930D6" w:rsidRDefault="000930D6" w:rsidP="000930D6">
      <w:r>
        <w:t>Процедура согласования проекта генерального плана поселения регламентируется положениями статьи 25 Градостроительного кодекса РФ и Постановлением Правительства РФ от 24.03.2007 № 178 «Об утверждении Положения о порядке согласования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w:t>
      </w:r>
    </w:p>
    <w:p w14:paraId="40326295" w14:textId="77777777" w:rsidR="000930D6" w:rsidRDefault="000930D6" w:rsidP="000930D6">
      <w:r>
        <w:t xml:space="preserve">В соответствии с частью 1 статьи 25 Градостроительного кодекса РФ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r w:rsidR="002B0B3C">
        <w:t>порядке, установленном</w:t>
      </w:r>
      <w:r>
        <w:t xml:space="preserve"> этим органом, в следующих случаях:</w:t>
      </w:r>
    </w:p>
    <w:p w14:paraId="67FCB8F1" w14:textId="77777777" w:rsidR="000930D6" w:rsidRDefault="000930D6" w:rsidP="001E52D8">
      <w:pPr>
        <w:pStyle w:val="10"/>
        <w:numPr>
          <w:ilvl w:val="0"/>
          <w:numId w:val="8"/>
        </w:numPr>
      </w:pPr>
      <w:r>
        <w:t>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w:t>
      </w:r>
    </w:p>
    <w:p w14:paraId="654FF0BB" w14:textId="77777777" w:rsidR="000930D6" w:rsidRDefault="000930D6" w:rsidP="002B0B3C">
      <w:pPr>
        <w:pStyle w:val="10"/>
      </w:pPr>
      <w:r>
        <w:t>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земельных участков из земель лесного фонда, за исключением случаев, предусмотренных частью 19 статьи 24 Градостроительного кодекса РФ;</w:t>
      </w:r>
    </w:p>
    <w:p w14:paraId="46D32773" w14:textId="77777777" w:rsidR="000930D6" w:rsidRDefault="000930D6" w:rsidP="002B0B3C">
      <w:pPr>
        <w:pStyle w:val="10"/>
      </w:pPr>
      <w:r>
        <w:t>на территориях поселения находятся особо охраняемые природные территории федерального значения;</w:t>
      </w:r>
    </w:p>
    <w:p w14:paraId="2D9D47BC" w14:textId="77777777" w:rsidR="000930D6" w:rsidRDefault="000930D6" w:rsidP="002B0B3C">
      <w:pPr>
        <w:pStyle w:val="10"/>
      </w:pPr>
      <w:r>
        <w:t>предусматривается размещение в соответствии с указанным проектом объектов местного значения поселения, которые могут оказать негативное воздействие на водные объекты, находящиеся в федеральной собственности.</w:t>
      </w:r>
    </w:p>
    <w:p w14:paraId="05D5D2CA" w14:textId="77777777" w:rsidR="000930D6" w:rsidRDefault="000930D6" w:rsidP="000930D6">
      <w:r>
        <w:t>В силу того, что проект генерального плана поселения не предполагает изменение вышеуказанных границ и размещение объектов капитального строительства местного значения, которые могут оказать негативное воздействие на окружающую среду на указанных землях, территориях и земельных участках, его согласование с федеральными органами государственной власти не требуется.</w:t>
      </w:r>
    </w:p>
    <w:p w14:paraId="77043A8A" w14:textId="77777777" w:rsidR="000930D6" w:rsidRDefault="000930D6" w:rsidP="000930D6">
      <w:r>
        <w:t>В соответствии с частью 2 статьи 25 Градостроительного кодекса РФ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14:paraId="7846B1F2" w14:textId="77777777" w:rsidR="000930D6" w:rsidRDefault="000930D6" w:rsidP="001E52D8">
      <w:pPr>
        <w:pStyle w:val="10"/>
        <w:numPr>
          <w:ilvl w:val="0"/>
          <w:numId w:val="9"/>
        </w:numPr>
      </w:pPr>
      <w:r>
        <w:t>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w:t>
      </w:r>
    </w:p>
    <w:p w14:paraId="4B258DD2" w14:textId="77777777" w:rsidR="000930D6" w:rsidRDefault="000930D6" w:rsidP="002B0B3C">
      <w:pPr>
        <w:pStyle w:val="10"/>
      </w:pPr>
      <w:r>
        <w:t xml:space="preserve">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земельных участков из земель сельскохозяйственного назначения или исключение из границ этих </w:t>
      </w:r>
      <w:r>
        <w:lastRenderedPageBreak/>
        <w:t>населенных пунктов земельных участков, которые планируется отнести к категории земель сельскохозяйственного назначения;</w:t>
      </w:r>
    </w:p>
    <w:p w14:paraId="7ABE8355" w14:textId="77777777" w:rsidR="000930D6" w:rsidRDefault="000930D6" w:rsidP="002B0B3C">
      <w:pPr>
        <w:pStyle w:val="10"/>
      </w:pPr>
      <w:r>
        <w:t>на территориях поселения находятся особо охраняемые природные территории регионального значения.</w:t>
      </w:r>
    </w:p>
    <w:p w14:paraId="79C1501B" w14:textId="77777777" w:rsidR="000930D6" w:rsidRDefault="000930D6" w:rsidP="000930D6">
      <w:r>
        <w:t>Проект генерального плана подлежит согласованию с высшим исполнительным органом государственной власти субъекта Российской Федерации в части перевода земель сельскохозяйственного назначения в земли населенных пунктов:</w:t>
      </w:r>
    </w:p>
    <w:p w14:paraId="082B224F" w14:textId="77777777" w:rsidR="008A3443" w:rsidRDefault="000930D6" w:rsidP="000930D6">
      <w:r>
        <w:t>с</w:t>
      </w:r>
      <w:r w:rsidR="00634FE3">
        <w:t>. Красное – 16</w:t>
      </w:r>
      <w:r w:rsidRPr="000930D6">
        <w:t>,</w:t>
      </w:r>
      <w:r w:rsidR="00634FE3">
        <w:t>1128</w:t>
      </w:r>
      <w:r w:rsidRPr="000930D6">
        <w:t xml:space="preserve"> га</w:t>
      </w:r>
      <w:r w:rsidR="008A3443">
        <w:t>;</w:t>
      </w:r>
    </w:p>
    <w:p w14:paraId="79CFE5F8" w14:textId="77777777" w:rsidR="000930D6" w:rsidRPr="000930D6" w:rsidRDefault="008A3443" w:rsidP="000930D6">
      <w:r>
        <w:t xml:space="preserve">д. Дягилево </w:t>
      </w:r>
      <w:r w:rsidRPr="000930D6">
        <w:t>–</w:t>
      </w:r>
      <w:r>
        <w:t xml:space="preserve"> 2,8838 га</w:t>
      </w:r>
      <w:r w:rsidR="000930D6" w:rsidRPr="000930D6">
        <w:t>.</w:t>
      </w:r>
    </w:p>
    <w:p w14:paraId="37B660EB" w14:textId="77777777" w:rsidR="000930D6" w:rsidRDefault="000930D6" w:rsidP="000930D6">
      <w:r>
        <w:t>В соответствии с частью 3 статьи 25 Градостроительного кодекса РФ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14:paraId="6AB0DABB" w14:textId="77777777" w:rsidR="000930D6" w:rsidRDefault="000930D6" w:rsidP="000930D6">
      <w:r>
        <w:t>Принимая во внимание, что проект генерального плана поселения не содержит предложений, предполагающих установление зон с особыми условиями использования территорий, зон планируемого размещения объектов капитального строительства местного значения, которые могут оказать негативное воздействие на окружающую среду на территориях муниципальных образований, имеющих общую границу с поселением, его согласование с соответствующими органами местного самоуправления не требуется.</w:t>
      </w:r>
    </w:p>
    <w:p w14:paraId="1DC41D17" w14:textId="77777777" w:rsidR="000930D6" w:rsidRDefault="000930D6" w:rsidP="000930D6">
      <w:r>
        <w:t>В соответствии с частью 4 статьи 25 Градостроительного кодекса РФ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14:paraId="079CB714" w14:textId="77777777" w:rsidR="000930D6" w:rsidRDefault="000930D6" w:rsidP="001E52D8">
      <w:pPr>
        <w:pStyle w:val="10"/>
        <w:numPr>
          <w:ilvl w:val="0"/>
          <w:numId w:val="10"/>
        </w:numPr>
      </w:pPr>
      <w:r>
        <w:t>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14:paraId="222824D4" w14:textId="77777777" w:rsidR="000930D6" w:rsidRDefault="000930D6" w:rsidP="002B0B3C">
      <w:pPr>
        <w:pStyle w:val="10"/>
      </w:pPr>
      <w:r>
        <w:t xml:space="preserve">на территории поселения находятся особо охраняемые природные территории местного значения муниципального района. </w:t>
      </w:r>
    </w:p>
    <w:p w14:paraId="79199315" w14:textId="77777777" w:rsidR="000930D6" w:rsidRPr="000930D6" w:rsidRDefault="000930D6" w:rsidP="000930D6">
      <w:r>
        <w:t xml:space="preserve">Поскольку в соответствии с п. 4 ст. 14 Федерального закона от 06.10.2003 № 131-ФЗ «Об общих принципах организации местного самоуправления в Российской Федерации» утверждение генерального плана сельского поселения относится к полномочиям органов местного самоуправления муниципального района, в границах которого находится поселение, проект генерального плана поселения не </w:t>
      </w:r>
      <w:r>
        <w:lastRenderedPageBreak/>
        <w:t xml:space="preserve">подлежит согласованию с органами местного самоуправления </w:t>
      </w:r>
      <w:r w:rsidRPr="000930D6">
        <w:t xml:space="preserve">Палехского муниципального района, в границах которого находится поселение. </w:t>
      </w:r>
    </w:p>
    <w:p w14:paraId="652C8410" w14:textId="77777777" w:rsidR="000930D6" w:rsidRPr="002B0B3C" w:rsidRDefault="000930D6" w:rsidP="002B0B3C">
      <w:r>
        <w:t>Общий вывод: с учетом изложенного проект генерального плана поселения подлежит согласованию с высшим исполнительным органом государственной власти Ивановской области в части перевода земель сельскохозяйственного назначения в земли населенных пунктов</w:t>
      </w:r>
      <w:r w:rsidRPr="000930D6">
        <w:t xml:space="preserve"> и поскольку на территории поселения находятся особо </w:t>
      </w:r>
      <w:r w:rsidRPr="002B0B3C">
        <w:t>охраняемые природные территории регионального значения.</w:t>
      </w:r>
    </w:p>
    <w:p w14:paraId="77D34854" w14:textId="77777777" w:rsidR="002B0B3C" w:rsidRDefault="000930D6" w:rsidP="002B0B3C">
      <w:pPr>
        <w:sectPr w:rsidR="002B0B3C" w:rsidSect="00871E16">
          <w:headerReference w:type="default" r:id="rId12"/>
          <w:footerReference w:type="default" r:id="rId13"/>
          <w:headerReference w:type="first" r:id="rId14"/>
          <w:footerReference w:type="first" r:id="rId15"/>
          <w:pgSz w:w="11906" w:h="16838"/>
          <w:pgMar w:top="1134" w:right="850" w:bottom="1134" w:left="1701" w:header="708" w:footer="708" w:gutter="0"/>
          <w:cols w:space="708"/>
          <w:titlePg/>
          <w:docGrid w:linePitch="360"/>
        </w:sectPr>
      </w:pPr>
      <w:r w:rsidRPr="002B0B3C">
        <w:t>Срок согласования проекта генерального плана поселения не может превышать два месяца со дня направления уполномоченным органом местного самоуправления поселения на согласование данного проекта соответствующим органам государственной власти и местного самоуправления. В случае непоступления от указанных органов в установленный срок в орган местного самоуправления поселения заключений на проект генерального плана поселения такой проект считается согласованным с указанными органами</w:t>
      </w:r>
      <w:r w:rsidR="002B0B3C" w:rsidRPr="002B0B3C">
        <w:t>.</w:t>
      </w:r>
    </w:p>
    <w:p w14:paraId="7F8ABBA4" w14:textId="77777777" w:rsidR="002B0B3C" w:rsidRDefault="002B0B3C" w:rsidP="002B0B3C">
      <w:pPr>
        <w:pStyle w:val="13"/>
      </w:pPr>
      <w:bookmarkStart w:id="93" w:name="_Hlk119851314"/>
      <w:bookmarkStart w:id="94" w:name="_Toc121210596"/>
      <w:r w:rsidRPr="002B0B3C">
        <w:lastRenderedPageBreak/>
        <w:t>4.</w:t>
      </w:r>
      <w:r>
        <w:t xml:space="preserve"> Перечень земельных участков, включаемых в границы населенных пунктов</w:t>
      </w:r>
      <w:bookmarkEnd w:id="94"/>
    </w:p>
    <w:p w14:paraId="084D8FF9" w14:textId="77777777" w:rsidR="002B0B3C" w:rsidRDefault="002B0B3C" w:rsidP="00634FE3">
      <w:pPr>
        <w:pStyle w:val="12"/>
        <w:numPr>
          <w:ilvl w:val="0"/>
          <w:numId w:val="0"/>
        </w:numPr>
        <w:ind w:left="709"/>
      </w:pPr>
      <w:bookmarkStart w:id="95" w:name="_Hlk119851324"/>
      <w:r>
        <w:t>Перечень земельных участков, включаемых в границы населенного пункта село Красное</w:t>
      </w:r>
      <w:bookmarkEnd w:id="95"/>
    </w:p>
    <w:tbl>
      <w:tblPr>
        <w:tblStyle w:val="21"/>
        <w:tblW w:w="15170" w:type="dxa"/>
        <w:tblLayout w:type="fixed"/>
        <w:tblLook w:val="0000" w:firstRow="0" w:lastRow="0" w:firstColumn="0" w:lastColumn="0" w:noHBand="0" w:noVBand="0"/>
      </w:tblPr>
      <w:tblGrid>
        <w:gridCol w:w="567"/>
        <w:gridCol w:w="1696"/>
        <w:gridCol w:w="1814"/>
        <w:gridCol w:w="1872"/>
        <w:gridCol w:w="1134"/>
        <w:gridCol w:w="2840"/>
        <w:gridCol w:w="1559"/>
        <w:gridCol w:w="1559"/>
        <w:gridCol w:w="2129"/>
      </w:tblGrid>
      <w:tr w:rsidR="002B0B3C" w14:paraId="1A3C3DBC" w14:textId="77777777" w:rsidTr="008A3443">
        <w:trPr>
          <w:trHeight w:val="387"/>
        </w:trPr>
        <w:tc>
          <w:tcPr>
            <w:tcW w:w="567" w:type="dxa"/>
            <w:vMerge w:val="restart"/>
          </w:tcPr>
          <w:p w14:paraId="2298EDA5" w14:textId="77777777" w:rsidR="002B0B3C" w:rsidRDefault="002B0B3C" w:rsidP="002B0B3C">
            <w:pPr>
              <w:pStyle w:val="aff1"/>
            </w:pPr>
            <w:r>
              <w:t>N п/п</w:t>
            </w:r>
          </w:p>
        </w:tc>
        <w:tc>
          <w:tcPr>
            <w:tcW w:w="1696" w:type="dxa"/>
            <w:vMerge w:val="restart"/>
          </w:tcPr>
          <w:p w14:paraId="5FE19088" w14:textId="77777777" w:rsidR="002B0B3C" w:rsidRDefault="002B0B3C" w:rsidP="002B0B3C">
            <w:pPr>
              <w:pStyle w:val="aff1"/>
            </w:pPr>
            <w:r>
              <w:t>Земельный участок (адрес, месторасположение)</w:t>
            </w:r>
          </w:p>
        </w:tc>
        <w:tc>
          <w:tcPr>
            <w:tcW w:w="1814" w:type="dxa"/>
            <w:vMerge w:val="restart"/>
          </w:tcPr>
          <w:p w14:paraId="6B729715" w14:textId="77777777" w:rsidR="002B0B3C" w:rsidRDefault="002B0B3C" w:rsidP="002B0B3C">
            <w:pPr>
              <w:pStyle w:val="aff1"/>
            </w:pPr>
            <w:r>
              <w:t>Форма собственности</w:t>
            </w:r>
          </w:p>
        </w:tc>
        <w:tc>
          <w:tcPr>
            <w:tcW w:w="1872" w:type="dxa"/>
            <w:vMerge w:val="restart"/>
          </w:tcPr>
          <w:p w14:paraId="261AED21" w14:textId="77777777" w:rsidR="002B0B3C" w:rsidRDefault="002B0B3C" w:rsidP="002B0B3C">
            <w:pPr>
              <w:pStyle w:val="aff1"/>
            </w:pPr>
            <w:r>
              <w:t>Кадастровый номер</w:t>
            </w:r>
          </w:p>
        </w:tc>
        <w:tc>
          <w:tcPr>
            <w:tcW w:w="1134" w:type="dxa"/>
            <w:vMerge w:val="restart"/>
          </w:tcPr>
          <w:p w14:paraId="7207BF10" w14:textId="77777777" w:rsidR="002B0B3C" w:rsidRDefault="002B0B3C" w:rsidP="002B0B3C">
            <w:pPr>
              <w:pStyle w:val="aff1"/>
            </w:pPr>
            <w:r>
              <w:t>Площадь, м</w:t>
            </w:r>
            <w:r>
              <w:rPr>
                <w:vertAlign w:val="superscript"/>
              </w:rPr>
              <w:t>2</w:t>
            </w:r>
          </w:p>
        </w:tc>
        <w:tc>
          <w:tcPr>
            <w:tcW w:w="2840" w:type="dxa"/>
            <w:vMerge w:val="restart"/>
          </w:tcPr>
          <w:p w14:paraId="2E39ABDE" w14:textId="77777777" w:rsidR="002B0B3C" w:rsidRDefault="002B0B3C" w:rsidP="002B0B3C">
            <w:pPr>
              <w:pStyle w:val="aff1"/>
            </w:pPr>
            <w:r>
              <w:t>Основание изменения границы населенного пункта</w:t>
            </w:r>
          </w:p>
        </w:tc>
        <w:tc>
          <w:tcPr>
            <w:tcW w:w="3118" w:type="dxa"/>
            <w:gridSpan w:val="2"/>
          </w:tcPr>
          <w:p w14:paraId="75834294" w14:textId="77777777" w:rsidR="002B0B3C" w:rsidRDefault="002B0B3C" w:rsidP="002B0B3C">
            <w:pPr>
              <w:pStyle w:val="aff1"/>
            </w:pPr>
            <w:r>
              <w:t>Категория земель</w:t>
            </w:r>
          </w:p>
        </w:tc>
        <w:tc>
          <w:tcPr>
            <w:tcW w:w="2129" w:type="dxa"/>
            <w:vMerge w:val="restart"/>
          </w:tcPr>
          <w:p w14:paraId="479E2D4A" w14:textId="77777777" w:rsidR="002B0B3C" w:rsidRDefault="002B0B3C" w:rsidP="002B0B3C">
            <w:pPr>
              <w:pStyle w:val="aff1"/>
            </w:pPr>
            <w:r>
              <w:t>Цель включения земельного участка в границы населенного пункта</w:t>
            </w:r>
          </w:p>
        </w:tc>
      </w:tr>
      <w:tr w:rsidR="002B0B3C" w14:paraId="5E1881BB" w14:textId="77777777" w:rsidTr="00634FE3">
        <w:trPr>
          <w:trHeight w:val="249"/>
        </w:trPr>
        <w:tc>
          <w:tcPr>
            <w:tcW w:w="567" w:type="dxa"/>
            <w:vMerge/>
          </w:tcPr>
          <w:p w14:paraId="14192493" w14:textId="77777777" w:rsidR="002B0B3C" w:rsidRDefault="002B0B3C" w:rsidP="002B0B3C">
            <w:pPr>
              <w:pStyle w:val="aff1"/>
            </w:pPr>
          </w:p>
        </w:tc>
        <w:tc>
          <w:tcPr>
            <w:tcW w:w="1696" w:type="dxa"/>
            <w:vMerge/>
          </w:tcPr>
          <w:p w14:paraId="239CD5A0" w14:textId="77777777" w:rsidR="002B0B3C" w:rsidRDefault="002B0B3C" w:rsidP="002B0B3C">
            <w:pPr>
              <w:pStyle w:val="aff1"/>
            </w:pPr>
          </w:p>
        </w:tc>
        <w:tc>
          <w:tcPr>
            <w:tcW w:w="1814" w:type="dxa"/>
            <w:vMerge/>
          </w:tcPr>
          <w:p w14:paraId="52BC13C5" w14:textId="77777777" w:rsidR="002B0B3C" w:rsidRDefault="002B0B3C" w:rsidP="002B0B3C">
            <w:pPr>
              <w:pStyle w:val="aff1"/>
            </w:pPr>
          </w:p>
        </w:tc>
        <w:tc>
          <w:tcPr>
            <w:tcW w:w="1872" w:type="dxa"/>
            <w:vMerge/>
          </w:tcPr>
          <w:p w14:paraId="144F52B2" w14:textId="77777777" w:rsidR="002B0B3C" w:rsidRDefault="002B0B3C" w:rsidP="002B0B3C">
            <w:pPr>
              <w:pStyle w:val="aff1"/>
            </w:pPr>
          </w:p>
        </w:tc>
        <w:tc>
          <w:tcPr>
            <w:tcW w:w="1134" w:type="dxa"/>
            <w:vMerge/>
          </w:tcPr>
          <w:p w14:paraId="4224403E" w14:textId="77777777" w:rsidR="002B0B3C" w:rsidRDefault="002B0B3C" w:rsidP="002B0B3C">
            <w:pPr>
              <w:pStyle w:val="aff1"/>
            </w:pPr>
          </w:p>
        </w:tc>
        <w:tc>
          <w:tcPr>
            <w:tcW w:w="2840" w:type="dxa"/>
            <w:vMerge/>
          </w:tcPr>
          <w:p w14:paraId="03C1729A" w14:textId="77777777" w:rsidR="002B0B3C" w:rsidRDefault="002B0B3C" w:rsidP="002B0B3C">
            <w:pPr>
              <w:pStyle w:val="aff1"/>
            </w:pPr>
          </w:p>
        </w:tc>
        <w:tc>
          <w:tcPr>
            <w:tcW w:w="1559" w:type="dxa"/>
          </w:tcPr>
          <w:p w14:paraId="2F563CE3" w14:textId="77777777" w:rsidR="002B0B3C" w:rsidRDefault="002B0B3C" w:rsidP="002B0B3C">
            <w:pPr>
              <w:pStyle w:val="aff1"/>
            </w:pPr>
            <w:r>
              <w:t>фактическая</w:t>
            </w:r>
          </w:p>
        </w:tc>
        <w:tc>
          <w:tcPr>
            <w:tcW w:w="1559" w:type="dxa"/>
          </w:tcPr>
          <w:p w14:paraId="1A6A9A1F" w14:textId="77777777" w:rsidR="002B0B3C" w:rsidRDefault="002B0B3C" w:rsidP="002B0B3C">
            <w:pPr>
              <w:pStyle w:val="aff1"/>
            </w:pPr>
            <w:r>
              <w:t>планируемая</w:t>
            </w:r>
          </w:p>
        </w:tc>
        <w:tc>
          <w:tcPr>
            <w:tcW w:w="2129" w:type="dxa"/>
            <w:vMerge/>
          </w:tcPr>
          <w:p w14:paraId="06A75FF2" w14:textId="77777777" w:rsidR="002B0B3C" w:rsidRDefault="002B0B3C" w:rsidP="002B0B3C">
            <w:pPr>
              <w:pStyle w:val="aff1"/>
            </w:pPr>
          </w:p>
        </w:tc>
      </w:tr>
      <w:tr w:rsidR="002B0B3C" w14:paraId="792A36B1" w14:textId="77777777" w:rsidTr="00634FE3">
        <w:trPr>
          <w:trHeight w:val="696"/>
        </w:trPr>
        <w:tc>
          <w:tcPr>
            <w:tcW w:w="567" w:type="dxa"/>
          </w:tcPr>
          <w:p w14:paraId="6D35D353" w14:textId="77777777" w:rsidR="002B0B3C" w:rsidRDefault="002B0B3C" w:rsidP="002B0B3C">
            <w:pPr>
              <w:pStyle w:val="aff1"/>
            </w:pPr>
            <w:r>
              <w:t>1</w:t>
            </w:r>
          </w:p>
        </w:tc>
        <w:tc>
          <w:tcPr>
            <w:tcW w:w="1696" w:type="dxa"/>
          </w:tcPr>
          <w:p w14:paraId="44F902AD" w14:textId="77777777" w:rsidR="002B0B3C" w:rsidRDefault="002B0B3C" w:rsidP="002B0B3C">
            <w:pPr>
              <w:pStyle w:val="aff1"/>
            </w:pPr>
            <w:r>
              <w:rPr>
                <w:bCs/>
              </w:rPr>
              <w:t>Ивановская область, Палехский район</w:t>
            </w:r>
          </w:p>
        </w:tc>
        <w:tc>
          <w:tcPr>
            <w:tcW w:w="1814" w:type="dxa"/>
          </w:tcPr>
          <w:p w14:paraId="1FE87380" w14:textId="77777777" w:rsidR="002B0B3C" w:rsidRDefault="002B0B3C" w:rsidP="002B0B3C">
            <w:pPr>
              <w:pStyle w:val="aff1"/>
            </w:pPr>
            <w:r>
              <w:t>Муниципальная собственность</w:t>
            </w:r>
          </w:p>
        </w:tc>
        <w:tc>
          <w:tcPr>
            <w:tcW w:w="1872" w:type="dxa"/>
          </w:tcPr>
          <w:p w14:paraId="33A3C85F" w14:textId="77777777" w:rsidR="002B0B3C" w:rsidRDefault="002B0B3C" w:rsidP="002B0B3C">
            <w:pPr>
              <w:pStyle w:val="aff1"/>
            </w:pPr>
            <w:r>
              <w:rPr>
                <w:rStyle w:val="1a"/>
                <w:rFonts w:eastAsia="SimSun"/>
                <w:bCs/>
                <w:highlight w:val="white"/>
              </w:rPr>
              <w:t>37:11:</w:t>
            </w:r>
            <w:r>
              <w:rPr>
                <w:rStyle w:val="1a"/>
                <w:rFonts w:eastAsia="SimSun"/>
                <w:bCs/>
              </w:rPr>
              <w:t>010721:120</w:t>
            </w:r>
          </w:p>
        </w:tc>
        <w:tc>
          <w:tcPr>
            <w:tcW w:w="1134" w:type="dxa"/>
          </w:tcPr>
          <w:p w14:paraId="2D4ABA4E" w14:textId="77777777" w:rsidR="002B0B3C" w:rsidRDefault="002B0B3C" w:rsidP="002B0B3C">
            <w:pPr>
              <w:pStyle w:val="aff1"/>
            </w:pPr>
            <w:r>
              <w:t>124967</w:t>
            </w:r>
          </w:p>
        </w:tc>
        <w:tc>
          <w:tcPr>
            <w:tcW w:w="2840" w:type="dxa"/>
          </w:tcPr>
          <w:p w14:paraId="26DA1B5A" w14:textId="77777777" w:rsidR="002B0B3C" w:rsidRDefault="006C70DC" w:rsidP="00FB647B">
            <w:pPr>
              <w:pStyle w:val="aff1"/>
            </w:pPr>
            <w:r w:rsidRPr="006C70DC">
              <w:t>Необходимость расширения границы населенного пункта с целью индивидуальной жилой застройки</w:t>
            </w:r>
          </w:p>
        </w:tc>
        <w:tc>
          <w:tcPr>
            <w:tcW w:w="1559" w:type="dxa"/>
          </w:tcPr>
          <w:p w14:paraId="18581D72" w14:textId="77777777" w:rsidR="002B0B3C" w:rsidRDefault="002B0B3C" w:rsidP="002B0B3C">
            <w:pPr>
              <w:pStyle w:val="aff1"/>
            </w:pPr>
            <w:r>
              <w:t>Земли сельскохозяйственного назначения</w:t>
            </w:r>
          </w:p>
        </w:tc>
        <w:tc>
          <w:tcPr>
            <w:tcW w:w="1559" w:type="dxa"/>
          </w:tcPr>
          <w:p w14:paraId="076E586A" w14:textId="77777777" w:rsidR="002B0B3C" w:rsidRDefault="002B0B3C" w:rsidP="002B0B3C">
            <w:pPr>
              <w:pStyle w:val="aff1"/>
            </w:pPr>
            <w:r>
              <w:t>Земли населенных пунктов</w:t>
            </w:r>
          </w:p>
        </w:tc>
        <w:tc>
          <w:tcPr>
            <w:tcW w:w="2129" w:type="dxa"/>
          </w:tcPr>
          <w:p w14:paraId="2F427E40" w14:textId="77777777" w:rsidR="002B0B3C" w:rsidRDefault="002B0B3C" w:rsidP="002B0B3C">
            <w:pPr>
              <w:pStyle w:val="aff1"/>
            </w:pPr>
            <w:r>
              <w:t xml:space="preserve">Для </w:t>
            </w:r>
          </w:p>
          <w:p w14:paraId="24F22961" w14:textId="77777777" w:rsidR="002B0B3C" w:rsidRDefault="002B0B3C" w:rsidP="002B0B3C">
            <w:pPr>
              <w:pStyle w:val="aff1"/>
            </w:pPr>
            <w:r>
              <w:t>индивидуального жилищного строительства</w:t>
            </w:r>
          </w:p>
        </w:tc>
      </w:tr>
      <w:tr w:rsidR="008A3443" w14:paraId="36436196" w14:textId="77777777" w:rsidTr="008A3443">
        <w:trPr>
          <w:trHeight w:val="806"/>
        </w:trPr>
        <w:tc>
          <w:tcPr>
            <w:tcW w:w="567" w:type="dxa"/>
          </w:tcPr>
          <w:p w14:paraId="638116F0" w14:textId="77777777" w:rsidR="008A3443" w:rsidRPr="008A3443" w:rsidRDefault="008A3443" w:rsidP="008A3443">
            <w:pPr>
              <w:pStyle w:val="aff1"/>
            </w:pPr>
            <w:r>
              <w:t>2</w:t>
            </w:r>
          </w:p>
        </w:tc>
        <w:tc>
          <w:tcPr>
            <w:tcW w:w="1696" w:type="dxa"/>
          </w:tcPr>
          <w:p w14:paraId="6A59F217" w14:textId="77777777" w:rsidR="008A3443" w:rsidRDefault="008A3443" w:rsidP="008A3443">
            <w:pPr>
              <w:pStyle w:val="aff1"/>
            </w:pPr>
            <w:r w:rsidRPr="008A3443">
              <w:t>Ивановская область, Палехский район, в районе с. Красное и д. Дягилево</w:t>
            </w:r>
          </w:p>
        </w:tc>
        <w:tc>
          <w:tcPr>
            <w:tcW w:w="1814" w:type="dxa"/>
          </w:tcPr>
          <w:p w14:paraId="17A954B1" w14:textId="77777777" w:rsidR="008A3443" w:rsidRDefault="006C70DC" w:rsidP="008A3443">
            <w:pPr>
              <w:pStyle w:val="aff1"/>
            </w:pPr>
            <w:r>
              <w:t>Част</w:t>
            </w:r>
            <w:r w:rsidR="008A3443">
              <w:t>ная собственность</w:t>
            </w:r>
          </w:p>
        </w:tc>
        <w:tc>
          <w:tcPr>
            <w:tcW w:w="1872" w:type="dxa"/>
          </w:tcPr>
          <w:p w14:paraId="5622D933" w14:textId="77777777" w:rsidR="008A3443" w:rsidRPr="008A3443" w:rsidRDefault="008A3443" w:rsidP="006C70DC">
            <w:pPr>
              <w:pStyle w:val="aff1"/>
              <w:rPr>
                <w:rStyle w:val="1a"/>
                <w:rFonts w:eastAsia="SimSun"/>
                <w:highlight w:val="white"/>
              </w:rPr>
            </w:pPr>
            <w:r w:rsidRPr="00991069">
              <w:t>37:11:0</w:t>
            </w:r>
            <w:r w:rsidR="006C70DC">
              <w:t>00000</w:t>
            </w:r>
            <w:r w:rsidRPr="008A3443">
              <w:t>:</w:t>
            </w:r>
            <w:r w:rsidR="006C70DC">
              <w:t>476</w:t>
            </w:r>
          </w:p>
        </w:tc>
        <w:tc>
          <w:tcPr>
            <w:tcW w:w="1134" w:type="dxa"/>
          </w:tcPr>
          <w:p w14:paraId="11F35DA2" w14:textId="77777777" w:rsidR="008A3443" w:rsidRDefault="006C70DC" w:rsidP="008A3443">
            <w:pPr>
              <w:pStyle w:val="aff1"/>
            </w:pPr>
            <w:r>
              <w:t>36161</w:t>
            </w:r>
          </w:p>
        </w:tc>
        <w:tc>
          <w:tcPr>
            <w:tcW w:w="2840" w:type="dxa"/>
          </w:tcPr>
          <w:p w14:paraId="405BDD1A" w14:textId="77777777" w:rsidR="008A3443" w:rsidRDefault="006C70DC" w:rsidP="005E2C2B">
            <w:pPr>
              <w:ind w:firstLine="0"/>
            </w:pPr>
            <w:r w:rsidRPr="006C70DC">
              <w:t>Необходимость расширения границы населенного пункта с целью индивидуальной жилой застройки</w:t>
            </w:r>
          </w:p>
        </w:tc>
        <w:tc>
          <w:tcPr>
            <w:tcW w:w="1559" w:type="dxa"/>
          </w:tcPr>
          <w:p w14:paraId="1F3E12B4" w14:textId="77777777" w:rsidR="008A3443" w:rsidRDefault="008A3443" w:rsidP="008A3443">
            <w:pPr>
              <w:pStyle w:val="aff1"/>
            </w:pPr>
            <w:r>
              <w:t>Земли сельскохозяйственного назначения</w:t>
            </w:r>
          </w:p>
        </w:tc>
        <w:tc>
          <w:tcPr>
            <w:tcW w:w="1559" w:type="dxa"/>
          </w:tcPr>
          <w:p w14:paraId="2B603837" w14:textId="77777777" w:rsidR="008A3443" w:rsidRDefault="008A3443" w:rsidP="008A3443">
            <w:pPr>
              <w:pStyle w:val="aff1"/>
            </w:pPr>
            <w:r>
              <w:t>Земли населенных пунктов</w:t>
            </w:r>
          </w:p>
        </w:tc>
        <w:tc>
          <w:tcPr>
            <w:tcW w:w="2129" w:type="dxa"/>
          </w:tcPr>
          <w:p w14:paraId="255971FF" w14:textId="77777777" w:rsidR="008A3443" w:rsidRDefault="008A3443" w:rsidP="008A3443">
            <w:pPr>
              <w:pStyle w:val="aff1"/>
            </w:pPr>
            <w:r>
              <w:t xml:space="preserve">Для </w:t>
            </w:r>
          </w:p>
          <w:p w14:paraId="7376F935" w14:textId="77777777" w:rsidR="008A3443" w:rsidRDefault="008A3443" w:rsidP="008A3443">
            <w:pPr>
              <w:pStyle w:val="aff1"/>
            </w:pPr>
            <w:r>
              <w:t>индивидуального жилищного строительства</w:t>
            </w:r>
          </w:p>
        </w:tc>
      </w:tr>
    </w:tbl>
    <w:p w14:paraId="520390BB" w14:textId="77777777" w:rsidR="006C70DC" w:rsidRDefault="006C70DC" w:rsidP="00634FE3">
      <w:pPr>
        <w:pStyle w:val="12"/>
        <w:numPr>
          <w:ilvl w:val="0"/>
          <w:numId w:val="0"/>
        </w:numPr>
        <w:ind w:left="709"/>
      </w:pPr>
      <w:r>
        <w:t>Перечень земельных участков, включаемых в границы населенного пункта деревня Дягилево</w:t>
      </w:r>
    </w:p>
    <w:tbl>
      <w:tblPr>
        <w:tblStyle w:val="21"/>
        <w:tblW w:w="15170" w:type="dxa"/>
        <w:tblLayout w:type="fixed"/>
        <w:tblLook w:val="0000" w:firstRow="0" w:lastRow="0" w:firstColumn="0" w:lastColumn="0" w:noHBand="0" w:noVBand="0"/>
      </w:tblPr>
      <w:tblGrid>
        <w:gridCol w:w="567"/>
        <w:gridCol w:w="1696"/>
        <w:gridCol w:w="1814"/>
        <w:gridCol w:w="1872"/>
        <w:gridCol w:w="1134"/>
        <w:gridCol w:w="2840"/>
        <w:gridCol w:w="1559"/>
        <w:gridCol w:w="1559"/>
        <w:gridCol w:w="2129"/>
      </w:tblGrid>
      <w:tr w:rsidR="006C70DC" w14:paraId="40EFAF93" w14:textId="77777777" w:rsidTr="008612F4">
        <w:trPr>
          <w:trHeight w:val="387"/>
        </w:trPr>
        <w:tc>
          <w:tcPr>
            <w:tcW w:w="567" w:type="dxa"/>
            <w:vMerge w:val="restart"/>
          </w:tcPr>
          <w:p w14:paraId="6DD43C95" w14:textId="77777777" w:rsidR="006C70DC" w:rsidRDefault="006C70DC" w:rsidP="006C70DC">
            <w:pPr>
              <w:pStyle w:val="aff1"/>
            </w:pPr>
            <w:r>
              <w:t>N п/п</w:t>
            </w:r>
          </w:p>
        </w:tc>
        <w:tc>
          <w:tcPr>
            <w:tcW w:w="1696" w:type="dxa"/>
            <w:vMerge w:val="restart"/>
          </w:tcPr>
          <w:p w14:paraId="02251A7E" w14:textId="77777777" w:rsidR="006C70DC" w:rsidRDefault="006C70DC" w:rsidP="006C70DC">
            <w:pPr>
              <w:pStyle w:val="aff1"/>
            </w:pPr>
            <w:r>
              <w:t>Земельный участок (адрес, месторасположение)</w:t>
            </w:r>
          </w:p>
        </w:tc>
        <w:tc>
          <w:tcPr>
            <w:tcW w:w="1814" w:type="dxa"/>
            <w:vMerge w:val="restart"/>
          </w:tcPr>
          <w:p w14:paraId="6475F8B6" w14:textId="77777777" w:rsidR="006C70DC" w:rsidRDefault="006C70DC" w:rsidP="006C70DC">
            <w:pPr>
              <w:pStyle w:val="aff1"/>
            </w:pPr>
            <w:r>
              <w:t>Форма собственности</w:t>
            </w:r>
          </w:p>
        </w:tc>
        <w:tc>
          <w:tcPr>
            <w:tcW w:w="1872" w:type="dxa"/>
            <w:vMerge w:val="restart"/>
          </w:tcPr>
          <w:p w14:paraId="1CD34D04" w14:textId="77777777" w:rsidR="006C70DC" w:rsidRDefault="006C70DC" w:rsidP="006C70DC">
            <w:pPr>
              <w:pStyle w:val="aff1"/>
            </w:pPr>
            <w:r>
              <w:t>Кадастровый номер</w:t>
            </w:r>
          </w:p>
        </w:tc>
        <w:tc>
          <w:tcPr>
            <w:tcW w:w="1134" w:type="dxa"/>
            <w:vMerge w:val="restart"/>
          </w:tcPr>
          <w:p w14:paraId="713E5656" w14:textId="77777777" w:rsidR="006C70DC" w:rsidRPr="006C70DC" w:rsidRDefault="006C70DC" w:rsidP="006C70DC">
            <w:pPr>
              <w:pStyle w:val="aff1"/>
            </w:pPr>
            <w:r>
              <w:t>Площадь, м</w:t>
            </w:r>
            <w:r w:rsidRPr="006C70DC">
              <w:t>2</w:t>
            </w:r>
          </w:p>
        </w:tc>
        <w:tc>
          <w:tcPr>
            <w:tcW w:w="2840" w:type="dxa"/>
            <w:vMerge w:val="restart"/>
          </w:tcPr>
          <w:p w14:paraId="7F8310CF" w14:textId="77777777" w:rsidR="006C70DC" w:rsidRDefault="006C70DC" w:rsidP="006C70DC">
            <w:pPr>
              <w:pStyle w:val="aff1"/>
            </w:pPr>
            <w:r>
              <w:t>Основание изменения границы населенного пункта</w:t>
            </w:r>
          </w:p>
        </w:tc>
        <w:tc>
          <w:tcPr>
            <w:tcW w:w="3118" w:type="dxa"/>
            <w:gridSpan w:val="2"/>
          </w:tcPr>
          <w:p w14:paraId="6228C0DF" w14:textId="77777777" w:rsidR="006C70DC" w:rsidRDefault="006C70DC" w:rsidP="006C70DC">
            <w:pPr>
              <w:pStyle w:val="aff1"/>
            </w:pPr>
            <w:r>
              <w:t>Категория земель</w:t>
            </w:r>
          </w:p>
        </w:tc>
        <w:tc>
          <w:tcPr>
            <w:tcW w:w="2129" w:type="dxa"/>
            <w:vMerge w:val="restart"/>
          </w:tcPr>
          <w:p w14:paraId="507C0599" w14:textId="77777777" w:rsidR="006C70DC" w:rsidRDefault="006C70DC" w:rsidP="006C70DC">
            <w:pPr>
              <w:pStyle w:val="aff1"/>
            </w:pPr>
            <w:r>
              <w:t>Цель включения земельного участка в границы населенного пункта</w:t>
            </w:r>
          </w:p>
        </w:tc>
      </w:tr>
      <w:tr w:rsidR="006C70DC" w14:paraId="54DF6D2E" w14:textId="77777777" w:rsidTr="00634FE3">
        <w:trPr>
          <w:trHeight w:val="20"/>
        </w:trPr>
        <w:tc>
          <w:tcPr>
            <w:tcW w:w="567" w:type="dxa"/>
            <w:vMerge/>
          </w:tcPr>
          <w:p w14:paraId="462F70F2" w14:textId="77777777" w:rsidR="006C70DC" w:rsidRDefault="006C70DC" w:rsidP="006C70DC">
            <w:pPr>
              <w:pStyle w:val="aff1"/>
            </w:pPr>
          </w:p>
        </w:tc>
        <w:tc>
          <w:tcPr>
            <w:tcW w:w="1696" w:type="dxa"/>
            <w:vMerge/>
          </w:tcPr>
          <w:p w14:paraId="250CC5E3" w14:textId="77777777" w:rsidR="006C70DC" w:rsidRDefault="006C70DC" w:rsidP="006C70DC">
            <w:pPr>
              <w:pStyle w:val="aff1"/>
            </w:pPr>
          </w:p>
        </w:tc>
        <w:tc>
          <w:tcPr>
            <w:tcW w:w="1814" w:type="dxa"/>
            <w:vMerge/>
          </w:tcPr>
          <w:p w14:paraId="7610645D" w14:textId="77777777" w:rsidR="006C70DC" w:rsidRDefault="006C70DC" w:rsidP="006C70DC">
            <w:pPr>
              <w:pStyle w:val="aff1"/>
            </w:pPr>
          </w:p>
        </w:tc>
        <w:tc>
          <w:tcPr>
            <w:tcW w:w="1872" w:type="dxa"/>
            <w:vMerge/>
          </w:tcPr>
          <w:p w14:paraId="6DE727E3" w14:textId="77777777" w:rsidR="006C70DC" w:rsidRDefault="006C70DC" w:rsidP="006C70DC">
            <w:pPr>
              <w:pStyle w:val="aff1"/>
            </w:pPr>
          </w:p>
        </w:tc>
        <w:tc>
          <w:tcPr>
            <w:tcW w:w="1134" w:type="dxa"/>
            <w:vMerge/>
          </w:tcPr>
          <w:p w14:paraId="57F22314" w14:textId="77777777" w:rsidR="006C70DC" w:rsidRDefault="006C70DC" w:rsidP="006C70DC">
            <w:pPr>
              <w:pStyle w:val="aff1"/>
            </w:pPr>
          </w:p>
        </w:tc>
        <w:tc>
          <w:tcPr>
            <w:tcW w:w="2840" w:type="dxa"/>
            <w:vMerge/>
          </w:tcPr>
          <w:p w14:paraId="7F389A97" w14:textId="77777777" w:rsidR="006C70DC" w:rsidRDefault="006C70DC" w:rsidP="006C70DC">
            <w:pPr>
              <w:pStyle w:val="aff1"/>
            </w:pPr>
          </w:p>
        </w:tc>
        <w:tc>
          <w:tcPr>
            <w:tcW w:w="1559" w:type="dxa"/>
          </w:tcPr>
          <w:p w14:paraId="398F9B60" w14:textId="77777777" w:rsidR="006C70DC" w:rsidRDefault="006C70DC" w:rsidP="006C70DC">
            <w:pPr>
              <w:pStyle w:val="aff1"/>
            </w:pPr>
            <w:r>
              <w:t>фактическая</w:t>
            </w:r>
          </w:p>
        </w:tc>
        <w:tc>
          <w:tcPr>
            <w:tcW w:w="1559" w:type="dxa"/>
          </w:tcPr>
          <w:p w14:paraId="554889EA" w14:textId="77777777" w:rsidR="006C70DC" w:rsidRDefault="006C70DC" w:rsidP="006C70DC">
            <w:pPr>
              <w:pStyle w:val="aff1"/>
            </w:pPr>
            <w:r>
              <w:t>планируемая</w:t>
            </w:r>
          </w:p>
        </w:tc>
        <w:tc>
          <w:tcPr>
            <w:tcW w:w="2129" w:type="dxa"/>
            <w:vMerge/>
          </w:tcPr>
          <w:p w14:paraId="5ADFC041" w14:textId="77777777" w:rsidR="006C70DC" w:rsidRDefault="006C70DC" w:rsidP="006C70DC">
            <w:pPr>
              <w:pStyle w:val="aff1"/>
            </w:pPr>
          </w:p>
        </w:tc>
      </w:tr>
      <w:tr w:rsidR="006C70DC" w14:paraId="1B6F7120" w14:textId="77777777" w:rsidTr="008612F4">
        <w:trPr>
          <w:trHeight w:val="806"/>
        </w:trPr>
        <w:tc>
          <w:tcPr>
            <w:tcW w:w="567" w:type="dxa"/>
          </w:tcPr>
          <w:p w14:paraId="1A6C6950" w14:textId="77777777" w:rsidR="006C70DC" w:rsidRPr="006C70DC" w:rsidRDefault="006C70DC" w:rsidP="006C70DC">
            <w:pPr>
              <w:pStyle w:val="aff1"/>
            </w:pPr>
            <w:r>
              <w:t>1</w:t>
            </w:r>
          </w:p>
        </w:tc>
        <w:tc>
          <w:tcPr>
            <w:tcW w:w="1696" w:type="dxa"/>
          </w:tcPr>
          <w:p w14:paraId="4C10CF3E" w14:textId="77777777" w:rsidR="006C70DC" w:rsidRDefault="006C70DC" w:rsidP="006C70DC">
            <w:pPr>
              <w:pStyle w:val="aff1"/>
            </w:pPr>
            <w:r w:rsidRPr="008A3443">
              <w:t>Ивановская область, Палехский район</w:t>
            </w:r>
            <w:r w:rsidRPr="006C70DC">
              <w:t>, в районе с. Красное и д. Дягилево</w:t>
            </w:r>
          </w:p>
        </w:tc>
        <w:tc>
          <w:tcPr>
            <w:tcW w:w="1814" w:type="dxa"/>
          </w:tcPr>
          <w:p w14:paraId="3BEB6BAB" w14:textId="77777777" w:rsidR="006C70DC" w:rsidRDefault="006C70DC" w:rsidP="006C70DC">
            <w:pPr>
              <w:pStyle w:val="aff1"/>
            </w:pPr>
            <w:r>
              <w:t>Частная собственность</w:t>
            </w:r>
          </w:p>
        </w:tc>
        <w:tc>
          <w:tcPr>
            <w:tcW w:w="1872" w:type="dxa"/>
          </w:tcPr>
          <w:p w14:paraId="518E5969" w14:textId="77777777" w:rsidR="006C70DC" w:rsidRPr="006C70DC" w:rsidRDefault="006C70DC" w:rsidP="006C70DC">
            <w:pPr>
              <w:pStyle w:val="aff1"/>
              <w:rPr>
                <w:rStyle w:val="1a"/>
                <w:rFonts w:eastAsia="SimSun"/>
                <w:highlight w:val="white"/>
              </w:rPr>
            </w:pPr>
            <w:r w:rsidRPr="00991069">
              <w:t>37:11:0107</w:t>
            </w:r>
            <w:r w:rsidRPr="006C70DC">
              <w:t>12:265</w:t>
            </w:r>
          </w:p>
        </w:tc>
        <w:tc>
          <w:tcPr>
            <w:tcW w:w="1134" w:type="dxa"/>
          </w:tcPr>
          <w:p w14:paraId="5D08E643" w14:textId="77777777" w:rsidR="006C70DC" w:rsidRPr="006C70DC" w:rsidRDefault="006C70DC" w:rsidP="006C70DC">
            <w:pPr>
              <w:pStyle w:val="aff1"/>
            </w:pPr>
            <w:r>
              <w:t>28838</w:t>
            </w:r>
          </w:p>
        </w:tc>
        <w:tc>
          <w:tcPr>
            <w:tcW w:w="2840" w:type="dxa"/>
          </w:tcPr>
          <w:p w14:paraId="39767F5E" w14:textId="77777777" w:rsidR="006C70DC" w:rsidRDefault="005E2C2B" w:rsidP="006C70DC">
            <w:pPr>
              <w:pStyle w:val="aff1"/>
            </w:pPr>
            <w:r w:rsidRPr="006C70DC">
              <w:t xml:space="preserve">Необходимость расширения границы населенного пункта </w:t>
            </w:r>
            <w:r w:rsidRPr="005E2C2B">
              <w:t>с целью индивидуальной жилой застройки</w:t>
            </w:r>
          </w:p>
        </w:tc>
        <w:tc>
          <w:tcPr>
            <w:tcW w:w="1559" w:type="dxa"/>
          </w:tcPr>
          <w:p w14:paraId="120109A0" w14:textId="77777777" w:rsidR="006C70DC" w:rsidRDefault="006C70DC" w:rsidP="006C70DC">
            <w:pPr>
              <w:pStyle w:val="aff1"/>
            </w:pPr>
            <w:r>
              <w:t>Земли сельскохозяйственного назначения</w:t>
            </w:r>
          </w:p>
        </w:tc>
        <w:tc>
          <w:tcPr>
            <w:tcW w:w="1559" w:type="dxa"/>
          </w:tcPr>
          <w:p w14:paraId="4CDAF5BF" w14:textId="77777777" w:rsidR="006C70DC" w:rsidRDefault="006C70DC" w:rsidP="006C70DC">
            <w:pPr>
              <w:pStyle w:val="aff1"/>
            </w:pPr>
            <w:r>
              <w:t>Земли населенных пунктов</w:t>
            </w:r>
          </w:p>
        </w:tc>
        <w:tc>
          <w:tcPr>
            <w:tcW w:w="2129" w:type="dxa"/>
          </w:tcPr>
          <w:p w14:paraId="07128A30" w14:textId="77777777" w:rsidR="006C70DC" w:rsidRDefault="006C70DC" w:rsidP="006C70DC">
            <w:pPr>
              <w:pStyle w:val="aff1"/>
            </w:pPr>
            <w:r>
              <w:t xml:space="preserve">Для </w:t>
            </w:r>
          </w:p>
          <w:p w14:paraId="6D4C1931" w14:textId="77777777" w:rsidR="006C70DC" w:rsidRPr="006C70DC" w:rsidRDefault="006C70DC" w:rsidP="006C70DC">
            <w:pPr>
              <w:pStyle w:val="aff1"/>
            </w:pPr>
            <w:r>
              <w:t>индивидуального жилищного строительства</w:t>
            </w:r>
          </w:p>
        </w:tc>
      </w:tr>
      <w:bookmarkEnd w:id="93"/>
    </w:tbl>
    <w:p w14:paraId="6248338D" w14:textId="77777777" w:rsidR="002B0B3C" w:rsidRDefault="002B0B3C" w:rsidP="005E2795">
      <w:pPr>
        <w:ind w:firstLine="0"/>
      </w:pPr>
    </w:p>
    <w:sectPr w:rsidR="002B0B3C" w:rsidSect="002B0B3C">
      <w:headerReference w:type="first" r:id="rId16"/>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293FE" w14:textId="77777777" w:rsidR="00864F59" w:rsidRPr="00B3587C" w:rsidRDefault="00864F59" w:rsidP="00B3587C">
      <w:r>
        <w:separator/>
      </w:r>
    </w:p>
  </w:endnote>
  <w:endnote w:type="continuationSeparator" w:id="0">
    <w:p w14:paraId="0E0B9E57" w14:textId="77777777" w:rsidR="00864F59" w:rsidRPr="00B3587C" w:rsidRDefault="00864F59" w:rsidP="00B3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429350"/>
      <w:docPartObj>
        <w:docPartGallery w:val="Page Numbers (Bottom of Page)"/>
        <w:docPartUnique/>
      </w:docPartObj>
    </w:sdtPr>
    <w:sdtEndPr/>
    <w:sdtContent>
      <w:p w14:paraId="44926F0B" w14:textId="77777777" w:rsidR="0049211F" w:rsidRPr="00B3587C" w:rsidRDefault="00864F59" w:rsidP="00B3587C">
        <w:pPr>
          <w:pStyle w:val="a6"/>
        </w:pPr>
        <w:r>
          <w:fldChar w:fldCharType="begin"/>
        </w:r>
        <w:r>
          <w:instrText>PAGE   \* MERGEFORMAT</w:instrText>
        </w:r>
        <w:r>
          <w:fldChar w:fldCharType="separate"/>
        </w:r>
        <w:r w:rsidR="00E80AE0">
          <w:rPr>
            <w:noProof/>
          </w:rPr>
          <w:t>35</w:t>
        </w:r>
        <w:r>
          <w:rPr>
            <w:noProof/>
          </w:rPr>
          <w:fldChar w:fldCharType="end"/>
        </w:r>
      </w:p>
    </w:sdtContent>
  </w:sdt>
  <w:p w14:paraId="40BAE126" w14:textId="77777777" w:rsidR="0049211F" w:rsidRDefault="0049211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DCB9" w14:textId="77777777" w:rsidR="0049211F" w:rsidRPr="00871E16" w:rsidRDefault="0049211F" w:rsidP="00871E16">
    <w:pPr>
      <w:pStyle w:val="a8"/>
    </w:pPr>
    <w:r w:rsidRPr="00871E16">
      <w:t>2022 год</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020F9" w14:textId="77777777" w:rsidR="00864F59" w:rsidRPr="00B3587C" w:rsidRDefault="00864F59" w:rsidP="00B3587C">
      <w:r>
        <w:separator/>
      </w:r>
    </w:p>
  </w:footnote>
  <w:footnote w:type="continuationSeparator" w:id="0">
    <w:p w14:paraId="3D21BFBF" w14:textId="77777777" w:rsidR="00864F59" w:rsidRPr="00B3587C" w:rsidRDefault="00864F59" w:rsidP="00B35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DA42" w14:textId="77777777" w:rsidR="0049211F" w:rsidRPr="00871E16" w:rsidRDefault="0049211F" w:rsidP="00871E16">
    <w:pPr>
      <w:pStyle w:val="a4"/>
    </w:pPr>
    <w:r w:rsidRPr="00871E16">
      <w:t xml:space="preserve">Генеральный план </w:t>
    </w:r>
    <w:r>
      <w:t>Раменского сельского поселения</w:t>
    </w:r>
    <w:r w:rsidRPr="00871E16">
      <w:t>. Положение о территориальном планировании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1603" w14:textId="77777777" w:rsidR="0049211F" w:rsidRPr="00842885" w:rsidRDefault="0049211F" w:rsidP="00871E16">
    <w:pPr>
      <w:pStyle w:val="a8"/>
      <w:rPr>
        <w:rStyle w:val="af2"/>
      </w:rPr>
    </w:pPr>
    <w:r w:rsidRPr="00842885">
      <w:rPr>
        <w:rStyle w:val="af2"/>
      </w:rPr>
      <w:t>ООО «Терпланист»</w:t>
    </w:r>
  </w:p>
  <w:p w14:paraId="52DC6082" w14:textId="77777777" w:rsidR="0049211F" w:rsidRDefault="0049211F" w:rsidP="00B92A27">
    <w:pPr>
      <w:pStyle w:val="a8"/>
    </w:pPr>
    <w:r w:rsidRPr="00143B12">
      <w:t>Ивановская область</w:t>
    </w:r>
    <w:r>
      <w:t>, Палехский</w:t>
    </w:r>
    <w:r w:rsidRPr="00143B12">
      <w:t xml:space="preserve"> муниципальный район</w:t>
    </w:r>
  </w:p>
  <w:p w14:paraId="6B6F38E2" w14:textId="77777777" w:rsidR="0049211F" w:rsidRPr="00143B12" w:rsidRDefault="0049211F" w:rsidP="00B92A27">
    <w:pPr>
      <w:pStyle w:val="a8"/>
    </w:pPr>
    <w:r>
      <w:t>Раменское</w:t>
    </w:r>
    <w:r w:rsidRPr="00143B12">
      <w:t xml:space="preserve"> сельское поселение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CA4A" w14:textId="77777777" w:rsidR="0049211F" w:rsidRPr="00143B12" w:rsidRDefault="0049211F" w:rsidP="00B92A2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suff w:val="space"/>
      <w:lvlText w:val="–"/>
      <w:lvlJc w:val="left"/>
      <w:pPr>
        <w:tabs>
          <w:tab w:val="num" w:pos="0"/>
        </w:tabs>
        <w:ind w:left="143" w:firstLine="567"/>
      </w:pPr>
      <w:rPr>
        <w:rFonts w:ascii="Times New Roman" w:hAnsi="Times New Roman" w:cs="Times New Roman" w:hint="default"/>
      </w:rPr>
    </w:lvl>
    <w:lvl w:ilvl="1">
      <w:start w:val="1"/>
      <w:numFmt w:val="bullet"/>
      <w:suff w:val="space"/>
      <w:lvlText w:val="–"/>
      <w:lvlJc w:val="left"/>
      <w:pPr>
        <w:tabs>
          <w:tab w:val="num" w:pos="0"/>
        </w:tabs>
        <w:ind w:left="2214" w:firstLine="567"/>
      </w:pPr>
      <w:rPr>
        <w:rFonts w:ascii="Times New Roman" w:hAnsi="Times New Roman" w:cs="Times New Roman" w:hint="default"/>
      </w:rPr>
    </w:lvl>
    <w:lvl w:ilvl="2">
      <w:start w:val="1"/>
      <w:numFmt w:val="bullet"/>
      <w:suff w:val="space"/>
      <w:lvlText w:val=""/>
      <w:lvlJc w:val="left"/>
      <w:pPr>
        <w:tabs>
          <w:tab w:val="num" w:pos="0"/>
        </w:tabs>
        <w:ind w:left="2214" w:firstLine="567"/>
      </w:pPr>
      <w:rPr>
        <w:rFonts w:ascii="Symbol" w:hAnsi="Symbol" w:cs="Symbol" w:hint="default"/>
      </w:rPr>
    </w:lvl>
    <w:lvl w:ilvl="3">
      <w:start w:val="1"/>
      <w:numFmt w:val="bullet"/>
      <w:suff w:val="space"/>
      <w:lvlText w:val="–"/>
      <w:lvlJc w:val="left"/>
      <w:pPr>
        <w:tabs>
          <w:tab w:val="num" w:pos="0"/>
        </w:tabs>
        <w:ind w:left="2214" w:firstLine="567"/>
      </w:pPr>
      <w:rPr>
        <w:rFonts w:ascii="Times New Roman" w:hAnsi="Times New Roman" w:cs="Times New Roman" w:hint="default"/>
      </w:rPr>
    </w:lvl>
    <w:lvl w:ilvl="4">
      <w:start w:val="1"/>
      <w:numFmt w:val="bullet"/>
      <w:suff w:val="space"/>
      <w:lvlText w:val="–"/>
      <w:lvlJc w:val="left"/>
      <w:pPr>
        <w:tabs>
          <w:tab w:val="num" w:pos="0"/>
        </w:tabs>
        <w:ind w:left="2214" w:firstLine="567"/>
      </w:pPr>
      <w:rPr>
        <w:rFonts w:ascii="Times New Roman" w:hAnsi="Times New Roman" w:cs="Times New Roman" w:hint="default"/>
      </w:rPr>
    </w:lvl>
    <w:lvl w:ilvl="5">
      <w:start w:val="1"/>
      <w:numFmt w:val="bullet"/>
      <w:suff w:val="space"/>
      <w:lvlText w:val="–"/>
      <w:lvlJc w:val="left"/>
      <w:pPr>
        <w:tabs>
          <w:tab w:val="num" w:pos="0"/>
        </w:tabs>
        <w:ind w:left="2214" w:firstLine="567"/>
      </w:pPr>
      <w:rPr>
        <w:rFonts w:ascii="Times New Roman" w:hAnsi="Times New Roman" w:cs="Times New Roman" w:hint="default"/>
      </w:rPr>
    </w:lvl>
    <w:lvl w:ilvl="6">
      <w:start w:val="1"/>
      <w:numFmt w:val="bullet"/>
      <w:suff w:val="space"/>
      <w:lvlText w:val=""/>
      <w:lvlJc w:val="left"/>
      <w:pPr>
        <w:tabs>
          <w:tab w:val="num" w:pos="0"/>
        </w:tabs>
        <w:ind w:left="2214" w:firstLine="567"/>
      </w:pPr>
      <w:rPr>
        <w:rFonts w:ascii="Symbol" w:hAnsi="Symbol" w:cs="Symbol" w:hint="default"/>
      </w:rPr>
    </w:lvl>
    <w:lvl w:ilvl="7">
      <w:start w:val="1"/>
      <w:numFmt w:val="bullet"/>
      <w:suff w:val="space"/>
      <w:lvlText w:val="–"/>
      <w:lvlJc w:val="left"/>
      <w:pPr>
        <w:tabs>
          <w:tab w:val="num" w:pos="0"/>
        </w:tabs>
        <w:ind w:left="2214" w:firstLine="567"/>
      </w:pPr>
      <w:rPr>
        <w:rFonts w:ascii="Times New Roman" w:hAnsi="Times New Roman" w:cs="Times New Roman" w:hint="default"/>
      </w:rPr>
    </w:lvl>
    <w:lvl w:ilvl="8">
      <w:start w:val="1"/>
      <w:numFmt w:val="bullet"/>
      <w:suff w:val="space"/>
      <w:lvlText w:val=""/>
      <w:lvlJc w:val="left"/>
      <w:pPr>
        <w:tabs>
          <w:tab w:val="num" w:pos="0"/>
        </w:tabs>
        <w:ind w:left="2214" w:firstLine="567"/>
      </w:pPr>
      <w:rPr>
        <w:rFonts w:ascii="Symbol" w:hAnsi="Symbol" w:cs="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1485"/>
        </w:tabs>
        <w:ind w:left="1485" w:hanging="360"/>
      </w:pPr>
      <w:rPr>
        <w:rFonts w:ascii="Symbol" w:hAnsi="Symbol"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928" w:hanging="360"/>
      </w:pPr>
      <w:rPr>
        <w:rFonts w:ascii="Symbol" w:hAnsi="Symbol" w:cs="Symbol" w:hint="default"/>
      </w:rPr>
    </w:lvl>
    <w:lvl w:ilvl="1">
      <w:start w:val="1"/>
      <w:numFmt w:val="bullet"/>
      <w:lvlText w:val=""/>
      <w:lvlJc w:val="left"/>
      <w:pPr>
        <w:tabs>
          <w:tab w:val="num" w:pos="0"/>
        </w:tabs>
        <w:ind w:left="1288" w:hanging="360"/>
      </w:pPr>
      <w:rPr>
        <w:rFonts w:ascii="Wingdings" w:hAnsi="Wingdings" w:cs="Wingdings" w:hint="default"/>
      </w:rPr>
    </w:lvl>
    <w:lvl w:ilvl="2">
      <w:start w:val="1"/>
      <w:numFmt w:val="bullet"/>
      <w:lvlText w:val=""/>
      <w:lvlJc w:val="left"/>
      <w:pPr>
        <w:tabs>
          <w:tab w:val="num" w:pos="0"/>
        </w:tabs>
        <w:ind w:left="1648" w:hanging="360"/>
      </w:pPr>
      <w:rPr>
        <w:rFonts w:ascii="Wingdings" w:hAnsi="Wingdings" w:cs="Wingdings" w:hint="default"/>
      </w:rPr>
    </w:lvl>
    <w:lvl w:ilvl="3">
      <w:start w:val="1"/>
      <w:numFmt w:val="bullet"/>
      <w:lvlText w:val=""/>
      <w:lvlJc w:val="left"/>
      <w:pPr>
        <w:tabs>
          <w:tab w:val="num" w:pos="0"/>
        </w:tabs>
        <w:ind w:left="2008" w:hanging="360"/>
      </w:pPr>
      <w:rPr>
        <w:rFonts w:ascii="Symbol" w:hAnsi="Symbol" w:cs="Symbol" w:hint="default"/>
      </w:rPr>
    </w:lvl>
    <w:lvl w:ilvl="4">
      <w:start w:val="1"/>
      <w:numFmt w:val="bullet"/>
      <w:lvlText w:val=""/>
      <w:lvlJc w:val="left"/>
      <w:pPr>
        <w:tabs>
          <w:tab w:val="num" w:pos="0"/>
        </w:tabs>
        <w:ind w:left="2368" w:hanging="360"/>
      </w:pPr>
      <w:rPr>
        <w:rFonts w:ascii="Symbol" w:hAnsi="Symbol" w:cs="Symbol" w:hint="default"/>
      </w:rPr>
    </w:lvl>
    <w:lvl w:ilvl="5">
      <w:start w:val="1"/>
      <w:numFmt w:val="bullet"/>
      <w:lvlText w:val=""/>
      <w:lvlJc w:val="left"/>
      <w:pPr>
        <w:tabs>
          <w:tab w:val="num" w:pos="0"/>
        </w:tabs>
        <w:ind w:left="2728" w:hanging="360"/>
      </w:pPr>
      <w:rPr>
        <w:rFonts w:ascii="Wingdings" w:hAnsi="Wingdings" w:cs="Wingdings" w:hint="default"/>
      </w:rPr>
    </w:lvl>
    <w:lvl w:ilvl="6">
      <w:start w:val="1"/>
      <w:numFmt w:val="bullet"/>
      <w:lvlText w:val=""/>
      <w:lvlJc w:val="left"/>
      <w:pPr>
        <w:tabs>
          <w:tab w:val="num" w:pos="0"/>
        </w:tabs>
        <w:ind w:left="3088" w:hanging="360"/>
      </w:pPr>
      <w:rPr>
        <w:rFonts w:ascii="Wingdings" w:hAnsi="Wingdings" w:cs="Wingdings" w:hint="default"/>
      </w:rPr>
    </w:lvl>
    <w:lvl w:ilvl="7">
      <w:start w:val="1"/>
      <w:numFmt w:val="bullet"/>
      <w:lvlText w:val=""/>
      <w:lvlJc w:val="left"/>
      <w:pPr>
        <w:tabs>
          <w:tab w:val="num" w:pos="0"/>
        </w:tabs>
        <w:ind w:left="3448" w:hanging="360"/>
      </w:pPr>
      <w:rPr>
        <w:rFonts w:ascii="Symbol" w:hAnsi="Symbol" w:cs="Symbol" w:hint="default"/>
      </w:rPr>
    </w:lvl>
    <w:lvl w:ilvl="8">
      <w:start w:val="1"/>
      <w:numFmt w:val="bullet"/>
      <w:lvlText w:val=""/>
      <w:lvlJc w:val="left"/>
      <w:pPr>
        <w:tabs>
          <w:tab w:val="num" w:pos="0"/>
        </w:tabs>
        <w:ind w:left="3808" w:hanging="360"/>
      </w:pPr>
      <w:rPr>
        <w:rFonts w:ascii="Symbol" w:hAnsi="Symbol" w:cs="Symbol" w:hint="default"/>
      </w:rPr>
    </w:lvl>
  </w:abstractNum>
  <w:abstractNum w:abstractNumId="3" w15:restartNumberingAfterBreak="0">
    <w:nsid w:val="00000007"/>
    <w:multiLevelType w:val="multilevel"/>
    <w:tmpl w:val="00000007"/>
    <w:name w:val="WW8Num7"/>
    <w:lvl w:ilvl="0">
      <w:start w:val="1"/>
      <w:numFmt w:val="bullet"/>
      <w:lvlText w:val=""/>
      <w:lvlJc w:val="left"/>
      <w:pPr>
        <w:tabs>
          <w:tab w:val="num" w:pos="0"/>
        </w:tabs>
        <w:ind w:left="928" w:hanging="360"/>
      </w:pPr>
      <w:rPr>
        <w:rFonts w:ascii="Symbol" w:hAnsi="Symbol" w:cs="Symbol" w:hint="default"/>
        <w:color w:val="000000"/>
      </w:rPr>
    </w:lvl>
    <w:lvl w:ilvl="1">
      <w:start w:val="1"/>
      <w:numFmt w:val="bullet"/>
      <w:lvlText w:val=""/>
      <w:lvlJc w:val="left"/>
      <w:pPr>
        <w:tabs>
          <w:tab w:val="num" w:pos="0"/>
        </w:tabs>
        <w:ind w:left="1288" w:hanging="360"/>
      </w:pPr>
      <w:rPr>
        <w:rFonts w:ascii="Wingdings" w:hAnsi="Wingdings" w:cs="Wingdings" w:hint="default"/>
      </w:rPr>
    </w:lvl>
    <w:lvl w:ilvl="2">
      <w:start w:val="1"/>
      <w:numFmt w:val="bullet"/>
      <w:lvlText w:val=""/>
      <w:lvlJc w:val="left"/>
      <w:pPr>
        <w:tabs>
          <w:tab w:val="num" w:pos="0"/>
        </w:tabs>
        <w:ind w:left="1648" w:hanging="360"/>
      </w:pPr>
      <w:rPr>
        <w:rFonts w:ascii="Wingdings" w:hAnsi="Wingdings" w:cs="Wingdings" w:hint="default"/>
      </w:rPr>
    </w:lvl>
    <w:lvl w:ilvl="3">
      <w:start w:val="1"/>
      <w:numFmt w:val="bullet"/>
      <w:lvlText w:val=""/>
      <w:lvlJc w:val="left"/>
      <w:pPr>
        <w:tabs>
          <w:tab w:val="num" w:pos="0"/>
        </w:tabs>
        <w:ind w:left="2008" w:hanging="360"/>
      </w:pPr>
      <w:rPr>
        <w:rFonts w:ascii="Symbol" w:hAnsi="Symbol" w:cs="Symbol" w:hint="default"/>
        <w:color w:val="000000"/>
      </w:rPr>
    </w:lvl>
    <w:lvl w:ilvl="4">
      <w:start w:val="1"/>
      <w:numFmt w:val="bullet"/>
      <w:lvlText w:val=""/>
      <w:lvlJc w:val="left"/>
      <w:pPr>
        <w:tabs>
          <w:tab w:val="num" w:pos="0"/>
        </w:tabs>
        <w:ind w:left="2368" w:hanging="360"/>
      </w:pPr>
      <w:rPr>
        <w:rFonts w:ascii="Symbol" w:hAnsi="Symbol" w:cs="Symbol" w:hint="default"/>
        <w:color w:val="000000"/>
      </w:rPr>
    </w:lvl>
    <w:lvl w:ilvl="5">
      <w:start w:val="1"/>
      <w:numFmt w:val="bullet"/>
      <w:lvlText w:val=""/>
      <w:lvlJc w:val="left"/>
      <w:pPr>
        <w:tabs>
          <w:tab w:val="num" w:pos="0"/>
        </w:tabs>
        <w:ind w:left="2728" w:hanging="360"/>
      </w:pPr>
      <w:rPr>
        <w:rFonts w:ascii="Wingdings" w:hAnsi="Wingdings" w:cs="Wingdings" w:hint="default"/>
      </w:rPr>
    </w:lvl>
    <w:lvl w:ilvl="6">
      <w:start w:val="1"/>
      <w:numFmt w:val="bullet"/>
      <w:lvlText w:val=""/>
      <w:lvlJc w:val="left"/>
      <w:pPr>
        <w:tabs>
          <w:tab w:val="num" w:pos="0"/>
        </w:tabs>
        <w:ind w:left="3088" w:hanging="360"/>
      </w:pPr>
      <w:rPr>
        <w:rFonts w:ascii="Wingdings" w:hAnsi="Wingdings" w:cs="Wingdings" w:hint="default"/>
      </w:rPr>
    </w:lvl>
    <w:lvl w:ilvl="7">
      <w:start w:val="1"/>
      <w:numFmt w:val="bullet"/>
      <w:lvlText w:val=""/>
      <w:lvlJc w:val="left"/>
      <w:pPr>
        <w:tabs>
          <w:tab w:val="num" w:pos="0"/>
        </w:tabs>
        <w:ind w:left="3448" w:hanging="360"/>
      </w:pPr>
      <w:rPr>
        <w:rFonts w:ascii="Symbol" w:hAnsi="Symbol" w:cs="Symbol" w:hint="default"/>
        <w:color w:val="000000"/>
      </w:rPr>
    </w:lvl>
    <w:lvl w:ilvl="8">
      <w:start w:val="1"/>
      <w:numFmt w:val="bullet"/>
      <w:lvlText w:val=""/>
      <w:lvlJc w:val="left"/>
      <w:pPr>
        <w:tabs>
          <w:tab w:val="num" w:pos="0"/>
        </w:tabs>
        <w:ind w:left="3808" w:hanging="360"/>
      </w:pPr>
      <w:rPr>
        <w:rFonts w:ascii="Symbol" w:hAnsi="Symbol" w:cs="Symbol" w:hint="default"/>
        <w:color w:val="000000"/>
      </w:rPr>
    </w:lvl>
  </w:abstractNum>
  <w:abstractNum w:abstractNumId="4" w15:restartNumberingAfterBreak="0">
    <w:nsid w:val="00000008"/>
    <w:multiLevelType w:val="singleLevel"/>
    <w:tmpl w:val="00000008"/>
    <w:name w:val="WW8Num8"/>
    <w:lvl w:ilvl="0">
      <w:numFmt w:val="bullet"/>
      <w:lvlText w:val="-"/>
      <w:lvlJc w:val="left"/>
      <w:pPr>
        <w:tabs>
          <w:tab w:val="num" w:pos="0"/>
        </w:tabs>
        <w:ind w:left="927" w:hanging="360"/>
      </w:pPr>
      <w:rPr>
        <w:rFonts w:ascii="Times New Roman" w:hAnsi="Times New Roman" w:cs="Times New Roman" w:hint="default"/>
        <w:color w:val="000000"/>
      </w:rPr>
    </w:lvl>
  </w:abstractNum>
  <w:abstractNum w:abstractNumId="5" w15:restartNumberingAfterBreak="0">
    <w:nsid w:val="00000009"/>
    <w:multiLevelType w:val="multilevel"/>
    <w:tmpl w:val="00000009"/>
    <w:name w:val="WW8Num9"/>
    <w:lvl w:ilvl="0">
      <w:start w:val="1"/>
      <w:numFmt w:val="decimal"/>
      <w:suff w:val="space"/>
      <w:lvlText w:val="%1)"/>
      <w:lvlJc w:val="left"/>
      <w:pPr>
        <w:tabs>
          <w:tab w:val="num" w:pos="0"/>
        </w:tabs>
        <w:ind w:left="143" w:firstLine="567"/>
      </w:pPr>
      <w:rPr>
        <w:rFonts w:hint="default"/>
      </w:rPr>
    </w:lvl>
    <w:lvl w:ilvl="1">
      <w:start w:val="1"/>
      <w:numFmt w:val="bullet"/>
      <w:suff w:val="space"/>
      <w:lvlText w:val="–"/>
      <w:lvlJc w:val="left"/>
      <w:pPr>
        <w:tabs>
          <w:tab w:val="num" w:pos="0"/>
        </w:tabs>
        <w:ind w:left="284" w:firstLine="567"/>
      </w:pPr>
      <w:rPr>
        <w:rFonts w:ascii="Times New Roman" w:hAnsi="Times New Roman" w:cs="Times New Roman" w:hint="default"/>
      </w:rPr>
    </w:lvl>
    <w:lvl w:ilvl="2">
      <w:start w:val="1"/>
      <w:numFmt w:val="bullet"/>
      <w:suff w:val="space"/>
      <w:lvlText w:val=""/>
      <w:lvlJc w:val="left"/>
      <w:pPr>
        <w:tabs>
          <w:tab w:val="num" w:pos="0"/>
        </w:tabs>
        <w:ind w:left="284" w:firstLine="567"/>
      </w:pPr>
      <w:rPr>
        <w:rFonts w:ascii="Symbol" w:hAnsi="Symbol" w:cs="Symbol" w:hint="default"/>
      </w:rPr>
    </w:lvl>
    <w:lvl w:ilvl="3">
      <w:start w:val="1"/>
      <w:numFmt w:val="bullet"/>
      <w:suff w:val="space"/>
      <w:lvlText w:val="–"/>
      <w:lvlJc w:val="left"/>
      <w:pPr>
        <w:tabs>
          <w:tab w:val="num" w:pos="0"/>
        </w:tabs>
        <w:ind w:left="284" w:firstLine="567"/>
      </w:pPr>
      <w:rPr>
        <w:rFonts w:ascii="Times New Roman" w:hAnsi="Times New Roman" w:cs="Times New Roman" w:hint="default"/>
      </w:rPr>
    </w:lvl>
    <w:lvl w:ilvl="4">
      <w:start w:val="1"/>
      <w:numFmt w:val="bullet"/>
      <w:suff w:val="space"/>
      <w:lvlText w:val="–"/>
      <w:lvlJc w:val="left"/>
      <w:pPr>
        <w:tabs>
          <w:tab w:val="num" w:pos="0"/>
        </w:tabs>
        <w:ind w:left="284" w:firstLine="567"/>
      </w:pPr>
      <w:rPr>
        <w:rFonts w:ascii="Times New Roman" w:hAnsi="Times New Roman" w:cs="Times New Roman" w:hint="default"/>
      </w:rPr>
    </w:lvl>
    <w:lvl w:ilvl="5">
      <w:start w:val="1"/>
      <w:numFmt w:val="bullet"/>
      <w:suff w:val="space"/>
      <w:lvlText w:val="–"/>
      <w:lvlJc w:val="left"/>
      <w:pPr>
        <w:tabs>
          <w:tab w:val="num" w:pos="0"/>
        </w:tabs>
        <w:ind w:left="284" w:firstLine="567"/>
      </w:pPr>
      <w:rPr>
        <w:rFonts w:ascii="Times New Roman" w:hAnsi="Times New Roman" w:cs="Times New Roman" w:hint="default"/>
      </w:rPr>
    </w:lvl>
    <w:lvl w:ilvl="6">
      <w:start w:val="1"/>
      <w:numFmt w:val="bullet"/>
      <w:suff w:val="space"/>
      <w:lvlText w:val=""/>
      <w:lvlJc w:val="left"/>
      <w:pPr>
        <w:tabs>
          <w:tab w:val="num" w:pos="0"/>
        </w:tabs>
        <w:ind w:left="284" w:firstLine="567"/>
      </w:pPr>
      <w:rPr>
        <w:rFonts w:ascii="Symbol" w:hAnsi="Symbol" w:cs="Symbol" w:hint="default"/>
      </w:rPr>
    </w:lvl>
    <w:lvl w:ilvl="7">
      <w:start w:val="1"/>
      <w:numFmt w:val="bullet"/>
      <w:suff w:val="space"/>
      <w:lvlText w:val="–"/>
      <w:lvlJc w:val="left"/>
      <w:pPr>
        <w:tabs>
          <w:tab w:val="num" w:pos="0"/>
        </w:tabs>
        <w:ind w:left="284" w:firstLine="567"/>
      </w:pPr>
      <w:rPr>
        <w:rFonts w:ascii="Times New Roman" w:hAnsi="Times New Roman" w:cs="Times New Roman" w:hint="default"/>
      </w:rPr>
    </w:lvl>
    <w:lvl w:ilvl="8">
      <w:start w:val="1"/>
      <w:numFmt w:val="bullet"/>
      <w:suff w:val="space"/>
      <w:lvlText w:val=""/>
      <w:lvlJc w:val="left"/>
      <w:pPr>
        <w:tabs>
          <w:tab w:val="num" w:pos="0"/>
        </w:tabs>
        <w:ind w:left="284" w:firstLine="567"/>
      </w:pPr>
      <w:rPr>
        <w:rFonts w:ascii="Symbol" w:hAnsi="Symbol" w:cs="Symbol" w:hint="default"/>
      </w:rPr>
    </w:lvl>
  </w:abstractNum>
  <w:abstractNum w:abstractNumId="6" w15:restartNumberingAfterBreak="0">
    <w:nsid w:val="0000000A"/>
    <w:multiLevelType w:val="multilevel"/>
    <w:tmpl w:val="0000000A"/>
    <w:name w:val="WW8Num10"/>
    <w:lvl w:ilvl="0">
      <w:start w:val="1"/>
      <w:numFmt w:val="bullet"/>
      <w:suff w:val="space"/>
      <w:lvlText w:val="–"/>
      <w:lvlJc w:val="left"/>
      <w:pPr>
        <w:tabs>
          <w:tab w:val="num" w:pos="0"/>
        </w:tabs>
        <w:ind w:left="0" w:firstLine="567"/>
      </w:pPr>
      <w:rPr>
        <w:rFonts w:ascii="Times New Roman" w:hAnsi="Times New Roman" w:cs="Times New Roman" w:hint="default"/>
      </w:rPr>
    </w:lvl>
    <w:lvl w:ilvl="1">
      <w:start w:val="1"/>
      <w:numFmt w:val="bullet"/>
      <w:suff w:val="space"/>
      <w:lvlText w:val="–"/>
      <w:lvlJc w:val="left"/>
      <w:pPr>
        <w:tabs>
          <w:tab w:val="num" w:pos="0"/>
        </w:tabs>
        <w:ind w:left="0" w:firstLine="567"/>
      </w:pPr>
      <w:rPr>
        <w:rFonts w:ascii="Times New Roman" w:hAnsi="Times New Roman" w:cs="Times New Roman" w:hint="default"/>
      </w:rPr>
    </w:lvl>
    <w:lvl w:ilvl="2">
      <w:start w:val="1"/>
      <w:numFmt w:val="bullet"/>
      <w:suff w:val="space"/>
      <w:lvlText w:val=""/>
      <w:lvlJc w:val="left"/>
      <w:pPr>
        <w:tabs>
          <w:tab w:val="num" w:pos="0"/>
        </w:tabs>
        <w:ind w:left="0" w:firstLine="567"/>
      </w:pPr>
      <w:rPr>
        <w:rFonts w:ascii="Symbol" w:hAnsi="Symbol" w:cs="Symbol" w:hint="default"/>
      </w:rPr>
    </w:lvl>
    <w:lvl w:ilvl="3">
      <w:start w:val="1"/>
      <w:numFmt w:val="bullet"/>
      <w:suff w:val="space"/>
      <w:lvlText w:val="–"/>
      <w:lvlJc w:val="left"/>
      <w:pPr>
        <w:tabs>
          <w:tab w:val="num" w:pos="0"/>
        </w:tabs>
        <w:ind w:left="0" w:firstLine="567"/>
      </w:pPr>
      <w:rPr>
        <w:rFonts w:ascii="Times New Roman" w:hAnsi="Times New Roman" w:cs="Times New Roman" w:hint="default"/>
      </w:rPr>
    </w:lvl>
    <w:lvl w:ilvl="4">
      <w:start w:val="1"/>
      <w:numFmt w:val="bullet"/>
      <w:suff w:val="space"/>
      <w:lvlText w:val="–"/>
      <w:lvlJc w:val="left"/>
      <w:pPr>
        <w:tabs>
          <w:tab w:val="num" w:pos="0"/>
        </w:tabs>
        <w:ind w:left="0" w:firstLine="567"/>
      </w:pPr>
      <w:rPr>
        <w:rFonts w:ascii="Times New Roman" w:hAnsi="Times New Roman" w:cs="Times New Roman" w:hint="default"/>
      </w:rPr>
    </w:lvl>
    <w:lvl w:ilvl="5">
      <w:start w:val="1"/>
      <w:numFmt w:val="bullet"/>
      <w:suff w:val="space"/>
      <w:lvlText w:val="–"/>
      <w:lvlJc w:val="left"/>
      <w:pPr>
        <w:tabs>
          <w:tab w:val="num" w:pos="0"/>
        </w:tabs>
        <w:ind w:left="0" w:firstLine="567"/>
      </w:pPr>
      <w:rPr>
        <w:rFonts w:ascii="Times New Roman" w:hAnsi="Times New Roman" w:cs="Times New Roman" w:hint="default"/>
      </w:rPr>
    </w:lvl>
    <w:lvl w:ilvl="6">
      <w:start w:val="1"/>
      <w:numFmt w:val="bullet"/>
      <w:suff w:val="space"/>
      <w:lvlText w:val=""/>
      <w:lvlJc w:val="left"/>
      <w:pPr>
        <w:tabs>
          <w:tab w:val="num" w:pos="0"/>
        </w:tabs>
        <w:ind w:left="0" w:firstLine="567"/>
      </w:pPr>
      <w:rPr>
        <w:rFonts w:ascii="Symbol" w:hAnsi="Symbol" w:cs="Symbol" w:hint="default"/>
      </w:rPr>
    </w:lvl>
    <w:lvl w:ilvl="7">
      <w:start w:val="1"/>
      <w:numFmt w:val="bullet"/>
      <w:suff w:val="space"/>
      <w:lvlText w:val="–"/>
      <w:lvlJc w:val="left"/>
      <w:pPr>
        <w:tabs>
          <w:tab w:val="num" w:pos="0"/>
        </w:tabs>
        <w:ind w:left="0" w:firstLine="567"/>
      </w:pPr>
      <w:rPr>
        <w:rFonts w:ascii="Times New Roman" w:hAnsi="Times New Roman" w:cs="Times New Roman" w:hint="default"/>
      </w:rPr>
    </w:lvl>
    <w:lvl w:ilvl="8">
      <w:start w:val="1"/>
      <w:numFmt w:val="bullet"/>
      <w:suff w:val="space"/>
      <w:lvlText w:val=""/>
      <w:lvlJc w:val="left"/>
      <w:pPr>
        <w:tabs>
          <w:tab w:val="num" w:pos="0"/>
        </w:tabs>
        <w:ind w:left="0" w:firstLine="567"/>
      </w:pPr>
      <w:rPr>
        <w:rFonts w:ascii="Symbol" w:hAnsi="Symbol" w:cs="Symbol" w:hint="default"/>
      </w:rPr>
    </w:lvl>
  </w:abstractNum>
  <w:abstractNum w:abstractNumId="7" w15:restartNumberingAfterBreak="0">
    <w:nsid w:val="0000000D"/>
    <w:multiLevelType w:val="multilevel"/>
    <w:tmpl w:val="0000000D"/>
    <w:name w:val="WW8Num13"/>
    <w:lvl w:ilvl="0">
      <w:start w:val="1"/>
      <w:numFmt w:val="decimal"/>
      <w:suff w:val="space"/>
      <w:lvlText w:val="%1)"/>
      <w:lvlJc w:val="left"/>
      <w:pPr>
        <w:tabs>
          <w:tab w:val="num" w:pos="0"/>
        </w:tabs>
        <w:ind w:left="143" w:firstLine="567"/>
      </w:pPr>
      <w:rPr>
        <w:rFonts w:hint="default"/>
      </w:rPr>
    </w:lvl>
    <w:lvl w:ilvl="1">
      <w:start w:val="1"/>
      <w:numFmt w:val="bullet"/>
      <w:suff w:val="space"/>
      <w:lvlText w:val="–"/>
      <w:lvlJc w:val="left"/>
      <w:pPr>
        <w:tabs>
          <w:tab w:val="num" w:pos="0"/>
        </w:tabs>
        <w:ind w:left="284" w:firstLine="567"/>
      </w:pPr>
      <w:rPr>
        <w:rFonts w:ascii="Times New Roman" w:hAnsi="Times New Roman" w:cs="Times New Roman" w:hint="default"/>
      </w:rPr>
    </w:lvl>
    <w:lvl w:ilvl="2">
      <w:start w:val="1"/>
      <w:numFmt w:val="bullet"/>
      <w:suff w:val="space"/>
      <w:lvlText w:val=""/>
      <w:lvlJc w:val="left"/>
      <w:pPr>
        <w:tabs>
          <w:tab w:val="num" w:pos="0"/>
        </w:tabs>
        <w:ind w:left="284" w:firstLine="567"/>
      </w:pPr>
      <w:rPr>
        <w:rFonts w:ascii="Symbol" w:hAnsi="Symbol" w:cs="Symbol" w:hint="default"/>
      </w:rPr>
    </w:lvl>
    <w:lvl w:ilvl="3">
      <w:start w:val="1"/>
      <w:numFmt w:val="bullet"/>
      <w:suff w:val="space"/>
      <w:lvlText w:val="–"/>
      <w:lvlJc w:val="left"/>
      <w:pPr>
        <w:tabs>
          <w:tab w:val="num" w:pos="0"/>
        </w:tabs>
        <w:ind w:left="284" w:firstLine="567"/>
      </w:pPr>
      <w:rPr>
        <w:rFonts w:ascii="Times New Roman" w:hAnsi="Times New Roman" w:cs="Times New Roman" w:hint="default"/>
      </w:rPr>
    </w:lvl>
    <w:lvl w:ilvl="4">
      <w:start w:val="1"/>
      <w:numFmt w:val="bullet"/>
      <w:suff w:val="space"/>
      <w:lvlText w:val="–"/>
      <w:lvlJc w:val="left"/>
      <w:pPr>
        <w:tabs>
          <w:tab w:val="num" w:pos="0"/>
        </w:tabs>
        <w:ind w:left="284" w:firstLine="567"/>
      </w:pPr>
      <w:rPr>
        <w:rFonts w:ascii="Times New Roman" w:hAnsi="Times New Roman" w:cs="Times New Roman" w:hint="default"/>
      </w:rPr>
    </w:lvl>
    <w:lvl w:ilvl="5">
      <w:start w:val="1"/>
      <w:numFmt w:val="bullet"/>
      <w:suff w:val="space"/>
      <w:lvlText w:val="–"/>
      <w:lvlJc w:val="left"/>
      <w:pPr>
        <w:tabs>
          <w:tab w:val="num" w:pos="0"/>
        </w:tabs>
        <w:ind w:left="284" w:firstLine="567"/>
      </w:pPr>
      <w:rPr>
        <w:rFonts w:ascii="Times New Roman" w:hAnsi="Times New Roman" w:cs="Times New Roman" w:hint="default"/>
      </w:rPr>
    </w:lvl>
    <w:lvl w:ilvl="6">
      <w:start w:val="1"/>
      <w:numFmt w:val="bullet"/>
      <w:suff w:val="space"/>
      <w:lvlText w:val=""/>
      <w:lvlJc w:val="left"/>
      <w:pPr>
        <w:tabs>
          <w:tab w:val="num" w:pos="0"/>
        </w:tabs>
        <w:ind w:left="284" w:firstLine="567"/>
      </w:pPr>
      <w:rPr>
        <w:rFonts w:ascii="Symbol" w:hAnsi="Symbol" w:cs="Symbol" w:hint="default"/>
      </w:rPr>
    </w:lvl>
    <w:lvl w:ilvl="7">
      <w:start w:val="1"/>
      <w:numFmt w:val="bullet"/>
      <w:suff w:val="space"/>
      <w:lvlText w:val="–"/>
      <w:lvlJc w:val="left"/>
      <w:pPr>
        <w:tabs>
          <w:tab w:val="num" w:pos="0"/>
        </w:tabs>
        <w:ind w:left="284" w:firstLine="567"/>
      </w:pPr>
      <w:rPr>
        <w:rFonts w:ascii="Times New Roman" w:hAnsi="Times New Roman" w:cs="Times New Roman" w:hint="default"/>
      </w:rPr>
    </w:lvl>
    <w:lvl w:ilvl="8">
      <w:start w:val="1"/>
      <w:numFmt w:val="bullet"/>
      <w:suff w:val="space"/>
      <w:lvlText w:val=""/>
      <w:lvlJc w:val="left"/>
      <w:pPr>
        <w:tabs>
          <w:tab w:val="num" w:pos="0"/>
        </w:tabs>
        <w:ind w:left="284" w:firstLine="567"/>
      </w:pPr>
      <w:rPr>
        <w:rFonts w:ascii="Symbol" w:hAnsi="Symbol" w:cs="Symbol" w:hint="default"/>
      </w:rPr>
    </w:lvl>
  </w:abstractNum>
  <w:abstractNum w:abstractNumId="8" w15:restartNumberingAfterBreak="0">
    <w:nsid w:val="0000000F"/>
    <w:multiLevelType w:val="multilevel"/>
    <w:tmpl w:val="0000000F"/>
    <w:name w:val="WW8Num16"/>
    <w:lvl w:ilvl="0">
      <w:start w:val="1"/>
      <w:numFmt w:val="decimal"/>
      <w:suff w:val="space"/>
      <w:lvlText w:val="%1)"/>
      <w:lvlJc w:val="left"/>
      <w:pPr>
        <w:tabs>
          <w:tab w:val="num" w:pos="0"/>
        </w:tabs>
        <w:ind w:left="143" w:firstLine="567"/>
      </w:pPr>
      <w:rPr>
        <w:rFonts w:hint="default"/>
      </w:rPr>
    </w:lvl>
    <w:lvl w:ilvl="1">
      <w:start w:val="1"/>
      <w:numFmt w:val="bullet"/>
      <w:suff w:val="space"/>
      <w:lvlText w:val="–"/>
      <w:lvlJc w:val="left"/>
      <w:pPr>
        <w:tabs>
          <w:tab w:val="num" w:pos="0"/>
        </w:tabs>
        <w:ind w:left="284" w:firstLine="567"/>
      </w:pPr>
      <w:rPr>
        <w:rFonts w:ascii="Times New Roman" w:hAnsi="Times New Roman" w:cs="Times New Roman" w:hint="default"/>
      </w:rPr>
    </w:lvl>
    <w:lvl w:ilvl="2">
      <w:start w:val="1"/>
      <w:numFmt w:val="bullet"/>
      <w:suff w:val="space"/>
      <w:lvlText w:val=""/>
      <w:lvlJc w:val="left"/>
      <w:pPr>
        <w:tabs>
          <w:tab w:val="num" w:pos="0"/>
        </w:tabs>
        <w:ind w:left="284" w:firstLine="567"/>
      </w:pPr>
      <w:rPr>
        <w:rFonts w:ascii="Symbol" w:hAnsi="Symbol" w:cs="Symbol" w:hint="default"/>
      </w:rPr>
    </w:lvl>
    <w:lvl w:ilvl="3">
      <w:start w:val="1"/>
      <w:numFmt w:val="bullet"/>
      <w:suff w:val="space"/>
      <w:lvlText w:val="–"/>
      <w:lvlJc w:val="left"/>
      <w:pPr>
        <w:tabs>
          <w:tab w:val="num" w:pos="0"/>
        </w:tabs>
        <w:ind w:left="284" w:firstLine="567"/>
      </w:pPr>
      <w:rPr>
        <w:rFonts w:ascii="Times New Roman" w:hAnsi="Times New Roman" w:cs="Times New Roman" w:hint="default"/>
      </w:rPr>
    </w:lvl>
    <w:lvl w:ilvl="4">
      <w:start w:val="1"/>
      <w:numFmt w:val="bullet"/>
      <w:suff w:val="space"/>
      <w:lvlText w:val="–"/>
      <w:lvlJc w:val="left"/>
      <w:pPr>
        <w:tabs>
          <w:tab w:val="num" w:pos="0"/>
        </w:tabs>
        <w:ind w:left="284" w:firstLine="567"/>
      </w:pPr>
      <w:rPr>
        <w:rFonts w:ascii="Times New Roman" w:hAnsi="Times New Roman" w:cs="Times New Roman" w:hint="default"/>
      </w:rPr>
    </w:lvl>
    <w:lvl w:ilvl="5">
      <w:start w:val="1"/>
      <w:numFmt w:val="bullet"/>
      <w:suff w:val="space"/>
      <w:lvlText w:val="–"/>
      <w:lvlJc w:val="left"/>
      <w:pPr>
        <w:tabs>
          <w:tab w:val="num" w:pos="0"/>
        </w:tabs>
        <w:ind w:left="284" w:firstLine="567"/>
      </w:pPr>
      <w:rPr>
        <w:rFonts w:ascii="Times New Roman" w:hAnsi="Times New Roman" w:cs="Times New Roman" w:hint="default"/>
      </w:rPr>
    </w:lvl>
    <w:lvl w:ilvl="6">
      <w:start w:val="1"/>
      <w:numFmt w:val="bullet"/>
      <w:suff w:val="space"/>
      <w:lvlText w:val=""/>
      <w:lvlJc w:val="left"/>
      <w:pPr>
        <w:tabs>
          <w:tab w:val="num" w:pos="0"/>
        </w:tabs>
        <w:ind w:left="284" w:firstLine="567"/>
      </w:pPr>
      <w:rPr>
        <w:rFonts w:ascii="Symbol" w:hAnsi="Symbol" w:cs="Symbol" w:hint="default"/>
      </w:rPr>
    </w:lvl>
    <w:lvl w:ilvl="7">
      <w:start w:val="1"/>
      <w:numFmt w:val="bullet"/>
      <w:suff w:val="space"/>
      <w:lvlText w:val="–"/>
      <w:lvlJc w:val="left"/>
      <w:pPr>
        <w:tabs>
          <w:tab w:val="num" w:pos="0"/>
        </w:tabs>
        <w:ind w:left="284" w:firstLine="567"/>
      </w:pPr>
      <w:rPr>
        <w:rFonts w:ascii="Times New Roman" w:hAnsi="Times New Roman" w:cs="Times New Roman" w:hint="default"/>
      </w:rPr>
    </w:lvl>
    <w:lvl w:ilvl="8">
      <w:start w:val="1"/>
      <w:numFmt w:val="bullet"/>
      <w:suff w:val="space"/>
      <w:lvlText w:val=""/>
      <w:lvlJc w:val="left"/>
      <w:pPr>
        <w:tabs>
          <w:tab w:val="num" w:pos="0"/>
        </w:tabs>
        <w:ind w:left="284" w:firstLine="567"/>
      </w:pPr>
      <w:rPr>
        <w:rFonts w:ascii="Symbol" w:hAnsi="Symbol" w:cs="Symbol" w:hint="default"/>
      </w:rPr>
    </w:lvl>
  </w:abstractNum>
  <w:abstractNum w:abstractNumId="9" w15:restartNumberingAfterBreak="0">
    <w:nsid w:val="00000010"/>
    <w:multiLevelType w:val="singleLevel"/>
    <w:tmpl w:val="00000010"/>
    <w:name w:val="WW8Num19"/>
    <w:lvl w:ilvl="0">
      <w:start w:val="1"/>
      <w:numFmt w:val="bullet"/>
      <w:lvlText w:val=""/>
      <w:lvlJc w:val="left"/>
      <w:pPr>
        <w:tabs>
          <w:tab w:val="num" w:pos="632"/>
        </w:tabs>
        <w:ind w:left="1920" w:hanging="360"/>
      </w:pPr>
      <w:rPr>
        <w:rFonts w:ascii="Symbol" w:hAnsi="Symbol" w:hint="default"/>
      </w:rPr>
    </w:lvl>
  </w:abstractNum>
  <w:abstractNum w:abstractNumId="10" w15:restartNumberingAfterBreak="0">
    <w:nsid w:val="00000011"/>
    <w:multiLevelType w:val="multilevel"/>
    <w:tmpl w:val="00000011"/>
    <w:name w:val="WW8Num17"/>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11" w15:restartNumberingAfterBreak="0">
    <w:nsid w:val="00000012"/>
    <w:multiLevelType w:val="multilevel"/>
    <w:tmpl w:val="00000012"/>
    <w:name w:val="WW8Num18"/>
    <w:lvl w:ilvl="0">
      <w:start w:val="1"/>
      <w:numFmt w:val="decimal"/>
      <w:suff w:val="space"/>
      <w:lvlText w:val="%1)"/>
      <w:lvlJc w:val="left"/>
      <w:pPr>
        <w:tabs>
          <w:tab w:val="num" w:pos="0"/>
        </w:tabs>
        <w:ind w:left="0" w:firstLine="567"/>
      </w:pPr>
      <w:rPr>
        <w:rFonts w:hint="default"/>
      </w:rPr>
    </w:lvl>
    <w:lvl w:ilvl="1">
      <w:start w:val="1"/>
      <w:numFmt w:val="bullet"/>
      <w:suff w:val="space"/>
      <w:lvlText w:val="–"/>
      <w:lvlJc w:val="left"/>
      <w:pPr>
        <w:tabs>
          <w:tab w:val="num" w:pos="0"/>
        </w:tabs>
        <w:ind w:left="284" w:firstLine="567"/>
      </w:pPr>
      <w:rPr>
        <w:rFonts w:ascii="Times New Roman" w:hAnsi="Times New Roman" w:cs="Times New Roman" w:hint="default"/>
      </w:rPr>
    </w:lvl>
    <w:lvl w:ilvl="2">
      <w:start w:val="1"/>
      <w:numFmt w:val="bullet"/>
      <w:suff w:val="space"/>
      <w:lvlText w:val=""/>
      <w:lvlJc w:val="left"/>
      <w:pPr>
        <w:tabs>
          <w:tab w:val="num" w:pos="0"/>
        </w:tabs>
        <w:ind w:left="284" w:firstLine="567"/>
      </w:pPr>
      <w:rPr>
        <w:rFonts w:ascii="Symbol" w:hAnsi="Symbol" w:cs="Symbol" w:hint="default"/>
      </w:rPr>
    </w:lvl>
    <w:lvl w:ilvl="3">
      <w:start w:val="1"/>
      <w:numFmt w:val="bullet"/>
      <w:suff w:val="space"/>
      <w:lvlText w:val="–"/>
      <w:lvlJc w:val="left"/>
      <w:pPr>
        <w:tabs>
          <w:tab w:val="num" w:pos="0"/>
        </w:tabs>
        <w:ind w:left="284" w:firstLine="567"/>
      </w:pPr>
      <w:rPr>
        <w:rFonts w:ascii="Times New Roman" w:hAnsi="Times New Roman" w:cs="Times New Roman" w:hint="default"/>
      </w:rPr>
    </w:lvl>
    <w:lvl w:ilvl="4">
      <w:start w:val="1"/>
      <w:numFmt w:val="bullet"/>
      <w:suff w:val="space"/>
      <w:lvlText w:val="–"/>
      <w:lvlJc w:val="left"/>
      <w:pPr>
        <w:tabs>
          <w:tab w:val="num" w:pos="0"/>
        </w:tabs>
        <w:ind w:left="284" w:firstLine="567"/>
      </w:pPr>
      <w:rPr>
        <w:rFonts w:ascii="Times New Roman" w:hAnsi="Times New Roman" w:cs="Times New Roman" w:hint="default"/>
      </w:rPr>
    </w:lvl>
    <w:lvl w:ilvl="5">
      <w:start w:val="1"/>
      <w:numFmt w:val="bullet"/>
      <w:suff w:val="space"/>
      <w:lvlText w:val="–"/>
      <w:lvlJc w:val="left"/>
      <w:pPr>
        <w:tabs>
          <w:tab w:val="num" w:pos="0"/>
        </w:tabs>
        <w:ind w:left="284" w:firstLine="567"/>
      </w:pPr>
      <w:rPr>
        <w:rFonts w:ascii="Times New Roman" w:hAnsi="Times New Roman" w:cs="Times New Roman" w:hint="default"/>
      </w:rPr>
    </w:lvl>
    <w:lvl w:ilvl="6">
      <w:start w:val="1"/>
      <w:numFmt w:val="bullet"/>
      <w:suff w:val="space"/>
      <w:lvlText w:val=""/>
      <w:lvlJc w:val="left"/>
      <w:pPr>
        <w:tabs>
          <w:tab w:val="num" w:pos="0"/>
        </w:tabs>
        <w:ind w:left="284" w:firstLine="567"/>
      </w:pPr>
      <w:rPr>
        <w:rFonts w:ascii="Symbol" w:hAnsi="Symbol" w:cs="Symbol" w:hint="default"/>
      </w:rPr>
    </w:lvl>
    <w:lvl w:ilvl="7">
      <w:start w:val="1"/>
      <w:numFmt w:val="bullet"/>
      <w:suff w:val="space"/>
      <w:lvlText w:val="–"/>
      <w:lvlJc w:val="left"/>
      <w:pPr>
        <w:tabs>
          <w:tab w:val="num" w:pos="0"/>
        </w:tabs>
        <w:ind w:left="284" w:firstLine="567"/>
      </w:pPr>
      <w:rPr>
        <w:rFonts w:ascii="Times New Roman" w:hAnsi="Times New Roman" w:cs="Times New Roman" w:hint="default"/>
      </w:rPr>
    </w:lvl>
    <w:lvl w:ilvl="8">
      <w:start w:val="1"/>
      <w:numFmt w:val="bullet"/>
      <w:suff w:val="space"/>
      <w:lvlText w:val=""/>
      <w:lvlJc w:val="left"/>
      <w:pPr>
        <w:tabs>
          <w:tab w:val="num" w:pos="0"/>
        </w:tabs>
        <w:ind w:left="284" w:firstLine="567"/>
      </w:pPr>
      <w:rPr>
        <w:rFonts w:ascii="Symbol" w:hAnsi="Symbol" w:cs="Symbol" w:hint="default"/>
      </w:rPr>
    </w:lvl>
  </w:abstractNum>
  <w:abstractNum w:abstractNumId="12" w15:restartNumberingAfterBreak="0">
    <w:nsid w:val="00000016"/>
    <w:multiLevelType w:val="multilevel"/>
    <w:tmpl w:val="00000016"/>
    <w:name w:val="WW8Num22"/>
    <w:lvl w:ilvl="0">
      <w:start w:val="1"/>
      <w:numFmt w:val="bullet"/>
      <w:lvlText w:val=""/>
      <w:lvlJc w:val="left"/>
      <w:pPr>
        <w:tabs>
          <w:tab w:val="num" w:pos="0"/>
        </w:tabs>
        <w:ind w:left="360" w:hanging="360"/>
      </w:pPr>
      <w:rPr>
        <w:rFonts w:ascii="Symbol" w:hAnsi="Symbol" w:cs="Symbol" w:hint="default"/>
        <w:lang w:val="ru-RU"/>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lang w:val="ru-RU"/>
      </w:rPr>
    </w:lvl>
    <w:lvl w:ilvl="4">
      <w:start w:val="1"/>
      <w:numFmt w:val="bullet"/>
      <w:lvlText w:val=""/>
      <w:lvlJc w:val="left"/>
      <w:pPr>
        <w:tabs>
          <w:tab w:val="num" w:pos="0"/>
        </w:tabs>
        <w:ind w:left="1800" w:hanging="360"/>
      </w:pPr>
      <w:rPr>
        <w:rFonts w:ascii="Symbol" w:hAnsi="Symbol" w:cs="Symbol" w:hint="default"/>
        <w:lang w:val="ru-RU"/>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lang w:val="ru-RU"/>
      </w:rPr>
    </w:lvl>
    <w:lvl w:ilvl="8">
      <w:start w:val="1"/>
      <w:numFmt w:val="bullet"/>
      <w:lvlText w:val=""/>
      <w:lvlJc w:val="left"/>
      <w:pPr>
        <w:tabs>
          <w:tab w:val="num" w:pos="0"/>
        </w:tabs>
        <w:ind w:left="3240" w:hanging="360"/>
      </w:pPr>
      <w:rPr>
        <w:rFonts w:ascii="Symbol" w:hAnsi="Symbol" w:cs="Symbol" w:hint="default"/>
        <w:lang w:val="ru-RU"/>
      </w:rPr>
    </w:lvl>
  </w:abstractNum>
  <w:abstractNum w:abstractNumId="13" w15:restartNumberingAfterBreak="0">
    <w:nsid w:val="00000017"/>
    <w:multiLevelType w:val="multilevel"/>
    <w:tmpl w:val="00000017"/>
    <w:name w:val="WW8Num23"/>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Symbol" w:hAnsi="Symbol" w:cs="Symbol"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14" w15:restartNumberingAfterBreak="0">
    <w:nsid w:val="00000018"/>
    <w:multiLevelType w:val="multilevel"/>
    <w:tmpl w:val="00000018"/>
    <w:name w:val="WW8Num24"/>
    <w:lvl w:ilvl="0">
      <w:start w:val="1"/>
      <w:numFmt w:val="bullet"/>
      <w:lvlText w:val=""/>
      <w:lvlJc w:val="left"/>
      <w:pPr>
        <w:tabs>
          <w:tab w:val="num" w:pos="708"/>
        </w:tabs>
        <w:ind w:left="360" w:hanging="360"/>
      </w:pPr>
      <w:rPr>
        <w:rFonts w:ascii="Symbol" w:hAnsi="Symbol" w:cs="Symbol"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15" w15:restartNumberingAfterBreak="0">
    <w:nsid w:val="00000019"/>
    <w:multiLevelType w:val="multilevel"/>
    <w:tmpl w:val="00000019"/>
    <w:name w:val="WW8Num25"/>
    <w:lvl w:ilvl="0">
      <w:start w:val="1"/>
      <w:numFmt w:val="bullet"/>
      <w:lvlText w:val=""/>
      <w:lvlJc w:val="left"/>
      <w:pPr>
        <w:tabs>
          <w:tab w:val="num" w:pos="0"/>
        </w:tabs>
        <w:ind w:left="360" w:hanging="360"/>
      </w:pPr>
      <w:rPr>
        <w:rFonts w:ascii="Symbol" w:hAnsi="Symbol" w:cs="Symbol" w:hint="default"/>
      </w:rPr>
    </w:lvl>
    <w:lvl w:ilvl="1">
      <w:start w:val="1"/>
      <w:numFmt w:val="bullet"/>
      <w:lvlText w:val=""/>
      <w:lvlJc w:val="left"/>
      <w:pPr>
        <w:tabs>
          <w:tab w:val="num" w:pos="0"/>
        </w:tabs>
        <w:ind w:left="720" w:hanging="360"/>
      </w:pPr>
      <w:rPr>
        <w:rFonts w:ascii="Wingdings" w:hAnsi="Wingdings" w:cs="Wingdings"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16" w15:restartNumberingAfterBreak="0">
    <w:nsid w:val="0000001C"/>
    <w:multiLevelType w:val="multilevel"/>
    <w:tmpl w:val="0000001C"/>
    <w:name w:val="WW8Num28"/>
    <w:lvl w:ilvl="0">
      <w:start w:val="1"/>
      <w:numFmt w:val="bullet"/>
      <w:lvlText w:val=""/>
      <w:lvlJc w:val="left"/>
      <w:pPr>
        <w:tabs>
          <w:tab w:val="num" w:pos="0"/>
        </w:tabs>
        <w:ind w:left="1287" w:hanging="360"/>
      </w:pPr>
      <w:rPr>
        <w:rFonts w:ascii="Symbol" w:hAnsi="Symbol" w:cs="Symbol" w:hint="default"/>
        <w:lang w:val="ru-RU"/>
      </w:rPr>
    </w:lvl>
    <w:lvl w:ilvl="1">
      <w:start w:val="1"/>
      <w:numFmt w:val="bullet"/>
      <w:lvlText w:val=""/>
      <w:lvlJc w:val="left"/>
      <w:pPr>
        <w:tabs>
          <w:tab w:val="num" w:pos="0"/>
        </w:tabs>
        <w:ind w:left="2007" w:hanging="360"/>
      </w:pPr>
      <w:rPr>
        <w:rFonts w:ascii="Symbol" w:hAnsi="Symbol" w:cs="Symbol" w:hint="default"/>
        <w:lang w:val="ru-RU"/>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lang w:val="ru-RU"/>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lang w:val="ru-RU"/>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7" w15:restartNumberingAfterBreak="0">
    <w:nsid w:val="1B5C4F39"/>
    <w:multiLevelType w:val="multilevel"/>
    <w:tmpl w:val="EE327620"/>
    <w:styleLink w:val="1"/>
    <w:lvl w:ilvl="0">
      <w:start w:val="1"/>
      <w:numFmt w:val="decimal"/>
      <w:lvlText w:val="%1."/>
      <w:lvlJc w:val="left"/>
      <w:pPr>
        <w:ind w:left="1068" w:hanging="360"/>
      </w:pPr>
      <w:rPr>
        <w:rFonts w:ascii="Cambria" w:hAnsi="Cambria"/>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52BC48FA"/>
    <w:multiLevelType w:val="multilevel"/>
    <w:tmpl w:val="3FB8D4EC"/>
    <w:styleLink w:val="3"/>
    <w:lvl w:ilvl="0">
      <w:start w:val="1"/>
      <w:numFmt w:val="decimal"/>
      <w:lvlText w:val="%1."/>
      <w:lvlJc w:val="left"/>
      <w:pPr>
        <w:ind w:left="360" w:hanging="360"/>
      </w:pPr>
      <w:rPr>
        <w:rFonts w:ascii="Cambria" w:hAnsi="Cambria"/>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8C1ECD"/>
    <w:multiLevelType w:val="hybridMultilevel"/>
    <w:tmpl w:val="AC48BB66"/>
    <w:lvl w:ilvl="0" w:tplc="DE669F6A">
      <w:start w:val="1"/>
      <w:numFmt w:val="decimal"/>
      <w:pStyle w:val="10"/>
      <w:lvlText w:val="%1."/>
      <w:lvlJc w:val="left"/>
      <w:pPr>
        <w:ind w:left="1117" w:hanging="360"/>
      </w:pPr>
      <w:rPr>
        <w:rFonts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0" w15:restartNumberingAfterBreak="0">
    <w:nsid w:val="647E1345"/>
    <w:multiLevelType w:val="multilevel"/>
    <w:tmpl w:val="19FE6AEC"/>
    <w:lvl w:ilvl="0">
      <w:start w:val="1"/>
      <w:numFmt w:val="decimal"/>
      <w:pStyle w:val="11"/>
      <w:lvlText w:val="%1."/>
      <w:lvlJc w:val="left"/>
      <w:pPr>
        <w:tabs>
          <w:tab w:val="num" w:pos="1083"/>
        </w:tabs>
        <w:ind w:left="1083" w:hanging="374"/>
      </w:pPr>
      <w:rPr>
        <w:rFonts w:hint="default"/>
      </w:rPr>
    </w:lvl>
    <w:lvl w:ilvl="1">
      <w:start w:val="1"/>
      <w:numFmt w:val="decimal"/>
      <w:lvlText w:val="%1.%2."/>
      <w:lvlJc w:val="left"/>
      <w:pPr>
        <w:tabs>
          <w:tab w:val="num" w:pos="1593"/>
        </w:tabs>
        <w:ind w:left="1593" w:hanging="527"/>
      </w:pPr>
      <w:rPr>
        <w:rFonts w:hint="default"/>
      </w:rPr>
    </w:lvl>
    <w:lvl w:ilvl="2">
      <w:start w:val="1"/>
      <w:numFmt w:val="decimal"/>
      <w:lvlText w:val="%1.%2.%3."/>
      <w:lvlJc w:val="left"/>
      <w:pPr>
        <w:tabs>
          <w:tab w:val="num" w:pos="2104"/>
        </w:tabs>
        <w:ind w:left="2104" w:hanging="681"/>
      </w:pPr>
      <w:rPr>
        <w:rFonts w:hint="default"/>
      </w:rPr>
    </w:lvl>
    <w:lvl w:ilvl="3">
      <w:start w:val="1"/>
      <w:numFmt w:val="decimal"/>
      <w:lvlText w:val="%1.%2.%3.%4."/>
      <w:lvlJc w:val="left"/>
      <w:pPr>
        <w:ind w:left="1377" w:firstLine="403"/>
      </w:pPr>
      <w:rPr>
        <w:rFonts w:hint="default"/>
      </w:rPr>
    </w:lvl>
    <w:lvl w:ilvl="4">
      <w:start w:val="1"/>
      <w:numFmt w:val="decimal"/>
      <w:lvlText w:val="%1.%2.%3.%4.%5."/>
      <w:lvlJc w:val="left"/>
      <w:pPr>
        <w:ind w:left="1734" w:firstLine="403"/>
      </w:pPr>
      <w:rPr>
        <w:rFonts w:hint="default"/>
      </w:rPr>
    </w:lvl>
    <w:lvl w:ilvl="5">
      <w:start w:val="1"/>
      <w:numFmt w:val="decimal"/>
      <w:lvlText w:val="%1.%2.%3.%4.%5.%6."/>
      <w:lvlJc w:val="left"/>
      <w:pPr>
        <w:ind w:left="2091" w:firstLine="403"/>
      </w:pPr>
      <w:rPr>
        <w:rFonts w:hint="default"/>
      </w:rPr>
    </w:lvl>
    <w:lvl w:ilvl="6">
      <w:start w:val="1"/>
      <w:numFmt w:val="decimal"/>
      <w:lvlText w:val="%1.%2.%3.%4.%5.%6.%7."/>
      <w:lvlJc w:val="left"/>
      <w:pPr>
        <w:ind w:left="2448" w:firstLine="403"/>
      </w:pPr>
      <w:rPr>
        <w:rFonts w:hint="default"/>
      </w:rPr>
    </w:lvl>
    <w:lvl w:ilvl="7">
      <w:start w:val="1"/>
      <w:numFmt w:val="decimal"/>
      <w:lvlText w:val="%1.%2.%3.%4.%5.%6.%7.%8."/>
      <w:lvlJc w:val="left"/>
      <w:pPr>
        <w:ind w:left="2805" w:firstLine="403"/>
      </w:pPr>
      <w:rPr>
        <w:rFonts w:hint="default"/>
      </w:rPr>
    </w:lvl>
    <w:lvl w:ilvl="8">
      <w:start w:val="1"/>
      <w:numFmt w:val="decimal"/>
      <w:lvlText w:val="%1.%2.%3.%4.%5.%6.%7.%8.%9."/>
      <w:lvlJc w:val="left"/>
      <w:pPr>
        <w:ind w:left="3162" w:firstLine="403"/>
      </w:pPr>
      <w:rPr>
        <w:rFonts w:hint="default"/>
      </w:rPr>
    </w:lvl>
  </w:abstractNum>
  <w:abstractNum w:abstractNumId="21" w15:restartNumberingAfterBreak="0">
    <w:nsid w:val="6DFF2A79"/>
    <w:multiLevelType w:val="multilevel"/>
    <w:tmpl w:val="0419001F"/>
    <w:lvl w:ilvl="0">
      <w:start w:val="1"/>
      <w:numFmt w:val="decimal"/>
      <w:pStyle w:val="a"/>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2" w15:restartNumberingAfterBreak="0">
    <w:nsid w:val="779139D5"/>
    <w:multiLevelType w:val="hybridMultilevel"/>
    <w:tmpl w:val="B6B033E2"/>
    <w:lvl w:ilvl="0" w:tplc="C98446D8">
      <w:start w:val="1"/>
      <w:numFmt w:val="bullet"/>
      <w:pStyle w:val="12"/>
      <w:lvlText w:val="—"/>
      <w:lvlJc w:val="left"/>
      <w:pPr>
        <w:ind w:left="1069" w:hanging="360"/>
      </w:pPr>
      <w:rPr>
        <w:rFonts w:ascii="Cambria" w:hAnsi="Cambria"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17"/>
  </w:num>
  <w:num w:numId="2">
    <w:abstractNumId w:val="21"/>
  </w:num>
  <w:num w:numId="3">
    <w:abstractNumId w:val="22"/>
  </w:num>
  <w:num w:numId="4">
    <w:abstractNumId w:val="19"/>
  </w:num>
  <w:num w:numId="5">
    <w:abstractNumId w:val="20"/>
  </w:num>
  <w:num w:numId="6">
    <w:abstractNumId w:val="18"/>
  </w:num>
  <w:num w:numId="7">
    <w:abstractNumId w:val="19"/>
    <w:lvlOverride w:ilvl="0">
      <w:startOverride w:val="1"/>
    </w:lvlOverride>
  </w:num>
  <w:num w:numId="8">
    <w:abstractNumId w:val="19"/>
    <w:lvlOverride w:ilvl="0">
      <w:startOverride w:val="1"/>
    </w:lvlOverride>
  </w:num>
  <w:num w:numId="9">
    <w:abstractNumId w:val="19"/>
    <w:lvlOverride w:ilvl="0">
      <w:startOverride w:val="1"/>
    </w:lvlOverride>
  </w:num>
  <w:num w:numId="10">
    <w:abstractNumId w:val="19"/>
    <w:lvlOverride w:ilvl="0">
      <w:startOverride w:val="1"/>
    </w:lvlOverride>
  </w:num>
  <w:num w:numId="1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styleLockQFSet/>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1E16"/>
    <w:rsid w:val="000523EB"/>
    <w:rsid w:val="000608A9"/>
    <w:rsid w:val="00085610"/>
    <w:rsid w:val="000930D6"/>
    <w:rsid w:val="00096CF8"/>
    <w:rsid w:val="000B0E01"/>
    <w:rsid w:val="000D5BC8"/>
    <w:rsid w:val="00143B12"/>
    <w:rsid w:val="001444E3"/>
    <w:rsid w:val="001C2BF2"/>
    <w:rsid w:val="001E52D8"/>
    <w:rsid w:val="002B0B3C"/>
    <w:rsid w:val="002E08DD"/>
    <w:rsid w:val="002E09E1"/>
    <w:rsid w:val="00354711"/>
    <w:rsid w:val="00371626"/>
    <w:rsid w:val="003B04B8"/>
    <w:rsid w:val="003F72C6"/>
    <w:rsid w:val="00462D08"/>
    <w:rsid w:val="0049211F"/>
    <w:rsid w:val="00493435"/>
    <w:rsid w:val="004B07D5"/>
    <w:rsid w:val="004C4350"/>
    <w:rsid w:val="00502C3C"/>
    <w:rsid w:val="00524FBD"/>
    <w:rsid w:val="005552DE"/>
    <w:rsid w:val="00586CE3"/>
    <w:rsid w:val="00594211"/>
    <w:rsid w:val="005B2E46"/>
    <w:rsid w:val="005B45B2"/>
    <w:rsid w:val="005C5332"/>
    <w:rsid w:val="005E2795"/>
    <w:rsid w:val="005E2C2B"/>
    <w:rsid w:val="00610B47"/>
    <w:rsid w:val="00634FE3"/>
    <w:rsid w:val="006561A3"/>
    <w:rsid w:val="006B7793"/>
    <w:rsid w:val="006C70DC"/>
    <w:rsid w:val="006D70EC"/>
    <w:rsid w:val="0070333C"/>
    <w:rsid w:val="00713D26"/>
    <w:rsid w:val="00717E8E"/>
    <w:rsid w:val="00735B4C"/>
    <w:rsid w:val="00775BFC"/>
    <w:rsid w:val="00800F86"/>
    <w:rsid w:val="00835FC2"/>
    <w:rsid w:val="00842885"/>
    <w:rsid w:val="00851AD3"/>
    <w:rsid w:val="008612F4"/>
    <w:rsid w:val="00864F59"/>
    <w:rsid w:val="00871E16"/>
    <w:rsid w:val="008910FB"/>
    <w:rsid w:val="008A3443"/>
    <w:rsid w:val="008C152B"/>
    <w:rsid w:val="008E351D"/>
    <w:rsid w:val="008E5E5A"/>
    <w:rsid w:val="00915B5D"/>
    <w:rsid w:val="00952827"/>
    <w:rsid w:val="00974208"/>
    <w:rsid w:val="0098238E"/>
    <w:rsid w:val="009838FD"/>
    <w:rsid w:val="00991069"/>
    <w:rsid w:val="009973A3"/>
    <w:rsid w:val="009A5520"/>
    <w:rsid w:val="009C2BB1"/>
    <w:rsid w:val="00A0181D"/>
    <w:rsid w:val="00A1054F"/>
    <w:rsid w:val="00A1389F"/>
    <w:rsid w:val="00A138DA"/>
    <w:rsid w:val="00A23F0E"/>
    <w:rsid w:val="00A60F7C"/>
    <w:rsid w:val="00A7456A"/>
    <w:rsid w:val="00B04670"/>
    <w:rsid w:val="00B121AB"/>
    <w:rsid w:val="00B3587C"/>
    <w:rsid w:val="00B411FE"/>
    <w:rsid w:val="00B4324A"/>
    <w:rsid w:val="00B664B1"/>
    <w:rsid w:val="00B87EE1"/>
    <w:rsid w:val="00B92A27"/>
    <w:rsid w:val="00BE047A"/>
    <w:rsid w:val="00BE167E"/>
    <w:rsid w:val="00BE4A8F"/>
    <w:rsid w:val="00C419F2"/>
    <w:rsid w:val="00C455B8"/>
    <w:rsid w:val="00C5277A"/>
    <w:rsid w:val="00CC13BC"/>
    <w:rsid w:val="00CD00D9"/>
    <w:rsid w:val="00CF0A12"/>
    <w:rsid w:val="00D04DF9"/>
    <w:rsid w:val="00D427C8"/>
    <w:rsid w:val="00D451E7"/>
    <w:rsid w:val="00D56DD9"/>
    <w:rsid w:val="00D57484"/>
    <w:rsid w:val="00D80969"/>
    <w:rsid w:val="00D90F97"/>
    <w:rsid w:val="00DD0EEC"/>
    <w:rsid w:val="00DF284D"/>
    <w:rsid w:val="00E60511"/>
    <w:rsid w:val="00E80AE0"/>
    <w:rsid w:val="00E903C3"/>
    <w:rsid w:val="00E95D20"/>
    <w:rsid w:val="00E96145"/>
    <w:rsid w:val="00EF1CAE"/>
    <w:rsid w:val="00F3367D"/>
    <w:rsid w:val="00F364B3"/>
    <w:rsid w:val="00FB647B"/>
    <w:rsid w:val="00FC38FE"/>
    <w:rsid w:val="00FE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D48173"/>
  <w15:docId w15:val="{8D9971CD-8880-4325-B493-DBECF4DE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8238E"/>
    <w:pPr>
      <w:spacing w:before="240"/>
      <w:ind w:firstLine="709"/>
      <w:jc w:val="both"/>
    </w:pPr>
    <w:rPr>
      <w:rFonts w:ascii="Cambria" w:hAnsi="Cambria"/>
      <w:sz w:val="24"/>
    </w:rPr>
  </w:style>
  <w:style w:type="paragraph" w:styleId="13">
    <w:name w:val="heading 1"/>
    <w:aliases w:val="1. Заголовок 1"/>
    <w:next w:val="a0"/>
    <w:link w:val="14"/>
    <w:uiPriority w:val="9"/>
    <w:qFormat/>
    <w:rsid w:val="00371626"/>
    <w:pPr>
      <w:keepNext/>
      <w:keepLines/>
      <w:spacing w:before="400" w:after="0"/>
      <w:outlineLvl w:val="0"/>
    </w:pPr>
    <w:rPr>
      <w:rFonts w:ascii="Cambria" w:eastAsiaTheme="majorEastAsia" w:hAnsi="Cambria" w:cstheme="majorBidi"/>
      <w:b/>
      <w:sz w:val="32"/>
      <w:szCs w:val="32"/>
    </w:rPr>
  </w:style>
  <w:style w:type="paragraph" w:styleId="2">
    <w:name w:val="heading 2"/>
    <w:aliases w:val="2. Заголовок 2"/>
    <w:next w:val="a0"/>
    <w:link w:val="20"/>
    <w:uiPriority w:val="9"/>
    <w:unhideWhenUsed/>
    <w:qFormat/>
    <w:rsid w:val="0098238E"/>
    <w:pPr>
      <w:keepNext/>
      <w:keepLines/>
      <w:spacing w:before="160" w:after="0"/>
      <w:outlineLvl w:val="1"/>
    </w:pPr>
    <w:rPr>
      <w:rFonts w:ascii="Cambria" w:eastAsiaTheme="majorEastAsia" w:hAnsi="Cambria" w:cstheme="majorBidi"/>
      <w:b/>
      <w:sz w:val="26"/>
      <w:szCs w:val="26"/>
    </w:rPr>
  </w:style>
  <w:style w:type="paragraph" w:styleId="30">
    <w:name w:val="heading 3"/>
    <w:aliases w:val="3. Заголовок 3"/>
    <w:basedOn w:val="a0"/>
    <w:next w:val="a0"/>
    <w:link w:val="31"/>
    <w:uiPriority w:val="9"/>
    <w:unhideWhenUsed/>
    <w:qFormat/>
    <w:rsid w:val="001444E3"/>
    <w:pPr>
      <w:keepNext/>
      <w:keepLines/>
      <w:spacing w:after="0"/>
      <w:outlineLvl w:val="2"/>
    </w:pPr>
    <w:rPr>
      <w:rFonts w:eastAsiaTheme="majorEastAsia" w:cstheme="majorBidi"/>
      <w:b/>
      <w:szCs w:val="24"/>
    </w:rPr>
  </w:style>
  <w:style w:type="paragraph" w:styleId="4">
    <w:name w:val="heading 4"/>
    <w:basedOn w:val="a0"/>
    <w:next w:val="a0"/>
    <w:link w:val="40"/>
    <w:uiPriority w:val="9"/>
    <w:semiHidden/>
    <w:unhideWhenUsed/>
    <w:qFormat/>
    <w:rsid w:val="00717E8E"/>
    <w:pPr>
      <w:keepNext/>
      <w:keepLines/>
      <w:spacing w:before="40" w:after="0"/>
      <w:outlineLvl w:val="3"/>
    </w:pPr>
    <w:rPr>
      <w:rFonts w:eastAsiaTheme="majorEastAsia" w:cstheme="majorBidi"/>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link w:val="a5"/>
    <w:uiPriority w:val="99"/>
    <w:unhideWhenUsed/>
    <w:rsid w:val="00371626"/>
    <w:pPr>
      <w:tabs>
        <w:tab w:val="center" w:pos="4677"/>
        <w:tab w:val="right" w:pos="9355"/>
      </w:tabs>
      <w:spacing w:after="0" w:line="240" w:lineRule="auto"/>
      <w:jc w:val="center"/>
    </w:pPr>
    <w:rPr>
      <w:rFonts w:ascii="Cambria" w:hAnsi="Cambria"/>
      <w:sz w:val="16"/>
    </w:rPr>
  </w:style>
  <w:style w:type="character" w:customStyle="1" w:styleId="a5">
    <w:name w:val="Верхний колонтитул Знак"/>
    <w:basedOn w:val="a1"/>
    <w:link w:val="a4"/>
    <w:uiPriority w:val="99"/>
    <w:rsid w:val="00371626"/>
    <w:rPr>
      <w:rFonts w:ascii="Cambria" w:hAnsi="Cambria"/>
      <w:sz w:val="16"/>
    </w:rPr>
  </w:style>
  <w:style w:type="paragraph" w:styleId="a6">
    <w:name w:val="footer"/>
    <w:link w:val="a7"/>
    <w:uiPriority w:val="99"/>
    <w:unhideWhenUsed/>
    <w:rsid w:val="00371626"/>
    <w:pPr>
      <w:tabs>
        <w:tab w:val="center" w:pos="4677"/>
        <w:tab w:val="right" w:pos="9355"/>
      </w:tabs>
      <w:spacing w:after="0" w:line="240" w:lineRule="auto"/>
    </w:pPr>
    <w:rPr>
      <w:rFonts w:ascii="Cambria" w:hAnsi="Cambria"/>
      <w:sz w:val="24"/>
    </w:rPr>
  </w:style>
  <w:style w:type="character" w:customStyle="1" w:styleId="a7">
    <w:name w:val="Нижний колонтитул Знак"/>
    <w:basedOn w:val="a1"/>
    <w:link w:val="a6"/>
    <w:uiPriority w:val="99"/>
    <w:rsid w:val="00371626"/>
    <w:rPr>
      <w:rFonts w:ascii="Cambria" w:hAnsi="Cambria"/>
      <w:sz w:val="24"/>
    </w:rPr>
  </w:style>
  <w:style w:type="paragraph" w:customStyle="1" w:styleId="a8">
    <w:name w:val="Колонтитул первой страницы"/>
    <w:link w:val="a9"/>
    <w:qFormat/>
    <w:rsid w:val="00143B12"/>
    <w:pPr>
      <w:spacing w:after="0" w:line="240" w:lineRule="auto"/>
      <w:contextualSpacing/>
      <w:jc w:val="center"/>
    </w:pPr>
    <w:rPr>
      <w:rFonts w:ascii="Cambria" w:hAnsi="Cambria"/>
      <w:sz w:val="24"/>
      <w:szCs w:val="24"/>
    </w:rPr>
  </w:style>
  <w:style w:type="paragraph" w:customStyle="1" w:styleId="aa">
    <w:name w:val="Название документа"/>
    <w:link w:val="ab"/>
    <w:qFormat/>
    <w:rsid w:val="00371626"/>
    <w:pPr>
      <w:spacing w:before="4000" w:after="0"/>
      <w:ind w:left="3119"/>
    </w:pPr>
    <w:rPr>
      <w:rFonts w:ascii="Cambria" w:hAnsi="Cambria"/>
      <w:b/>
      <w:sz w:val="28"/>
    </w:rPr>
  </w:style>
  <w:style w:type="character" w:customStyle="1" w:styleId="a9">
    <w:name w:val="Колонтитул первой страницы Знак"/>
    <w:basedOn w:val="a1"/>
    <w:link w:val="a8"/>
    <w:rsid w:val="00143B12"/>
    <w:rPr>
      <w:rFonts w:ascii="Cambria" w:hAnsi="Cambria"/>
      <w:sz w:val="24"/>
      <w:szCs w:val="24"/>
    </w:rPr>
  </w:style>
  <w:style w:type="paragraph" w:customStyle="1" w:styleId="ac">
    <w:name w:val="Комментарий к названию документа"/>
    <w:basedOn w:val="aa"/>
    <w:link w:val="ad"/>
    <w:qFormat/>
    <w:rsid w:val="00871E16"/>
    <w:pPr>
      <w:spacing w:before="0"/>
      <w:ind w:left="3062" w:right="2126"/>
    </w:pPr>
    <w:rPr>
      <w:b w:val="0"/>
      <w:i/>
    </w:rPr>
  </w:style>
  <w:style w:type="character" w:customStyle="1" w:styleId="ab">
    <w:name w:val="Название документа Знак"/>
    <w:basedOn w:val="a1"/>
    <w:link w:val="aa"/>
    <w:rsid w:val="00371626"/>
    <w:rPr>
      <w:rFonts w:ascii="Cambria" w:hAnsi="Cambria"/>
      <w:b/>
      <w:sz w:val="28"/>
    </w:rPr>
  </w:style>
  <w:style w:type="paragraph" w:customStyle="1" w:styleId="ae">
    <w:name w:val="Название тома"/>
    <w:link w:val="af"/>
    <w:qFormat/>
    <w:rsid w:val="00371626"/>
    <w:pPr>
      <w:spacing w:before="4000"/>
      <w:jc w:val="center"/>
    </w:pPr>
    <w:rPr>
      <w:rFonts w:ascii="Cambria" w:hAnsi="Cambria"/>
      <w:sz w:val="32"/>
    </w:rPr>
  </w:style>
  <w:style w:type="character" w:customStyle="1" w:styleId="ad">
    <w:name w:val="Комментарий к названию документа Знак"/>
    <w:basedOn w:val="ab"/>
    <w:link w:val="ac"/>
    <w:rsid w:val="00871E16"/>
    <w:rPr>
      <w:rFonts w:ascii="Cambria" w:hAnsi="Cambria"/>
      <w:b w:val="0"/>
      <w:i/>
      <w:sz w:val="28"/>
    </w:rPr>
  </w:style>
  <w:style w:type="character" w:customStyle="1" w:styleId="14">
    <w:name w:val="Заголовок 1 Знак"/>
    <w:aliases w:val="1. Заголовок 1 Знак"/>
    <w:basedOn w:val="a1"/>
    <w:link w:val="13"/>
    <w:uiPriority w:val="9"/>
    <w:rsid w:val="00371626"/>
    <w:rPr>
      <w:rFonts w:ascii="Cambria" w:eastAsiaTheme="majorEastAsia" w:hAnsi="Cambria" w:cstheme="majorBidi"/>
      <w:b/>
      <w:sz w:val="32"/>
      <w:szCs w:val="32"/>
    </w:rPr>
  </w:style>
  <w:style w:type="character" w:customStyle="1" w:styleId="af">
    <w:name w:val="Название тома Знак"/>
    <w:basedOn w:val="a1"/>
    <w:link w:val="ae"/>
    <w:rsid w:val="00371626"/>
    <w:rPr>
      <w:rFonts w:ascii="Cambria" w:hAnsi="Cambria"/>
      <w:sz w:val="32"/>
    </w:rPr>
  </w:style>
  <w:style w:type="paragraph" w:styleId="af0">
    <w:name w:val="List Paragraph"/>
    <w:link w:val="af1"/>
    <w:uiPriority w:val="34"/>
    <w:qFormat/>
    <w:rsid w:val="00524FBD"/>
    <w:pPr>
      <w:spacing w:before="160"/>
      <w:ind w:left="397"/>
      <w:contextualSpacing/>
    </w:pPr>
    <w:rPr>
      <w:rFonts w:ascii="Cambria" w:hAnsi="Cambria"/>
      <w:sz w:val="24"/>
    </w:rPr>
  </w:style>
  <w:style w:type="character" w:styleId="af2">
    <w:name w:val="Strong"/>
    <w:basedOn w:val="a1"/>
    <w:uiPriority w:val="22"/>
    <w:qFormat/>
    <w:rsid w:val="0098238E"/>
    <w:rPr>
      <w:rFonts w:ascii="Cambria" w:hAnsi="Cambria"/>
      <w:b/>
      <w:bCs/>
    </w:rPr>
  </w:style>
  <w:style w:type="character" w:customStyle="1" w:styleId="20">
    <w:name w:val="Заголовок 2 Знак"/>
    <w:aliases w:val="2. Заголовок 2 Знак"/>
    <w:basedOn w:val="a1"/>
    <w:link w:val="2"/>
    <w:uiPriority w:val="9"/>
    <w:rsid w:val="0098238E"/>
    <w:rPr>
      <w:rFonts w:ascii="Cambria" w:eastAsiaTheme="majorEastAsia" w:hAnsi="Cambria" w:cstheme="majorBidi"/>
      <w:b/>
      <w:sz w:val="26"/>
      <w:szCs w:val="26"/>
    </w:rPr>
  </w:style>
  <w:style w:type="character" w:customStyle="1" w:styleId="31">
    <w:name w:val="Заголовок 3 Знак"/>
    <w:aliases w:val="3. Заголовок 3 Знак"/>
    <w:basedOn w:val="a1"/>
    <w:link w:val="30"/>
    <w:uiPriority w:val="9"/>
    <w:rsid w:val="001444E3"/>
    <w:rPr>
      <w:rFonts w:ascii="Cambria" w:eastAsiaTheme="majorEastAsia" w:hAnsi="Cambria" w:cstheme="majorBidi"/>
      <w:b/>
      <w:sz w:val="24"/>
      <w:szCs w:val="24"/>
    </w:rPr>
  </w:style>
  <w:style w:type="numbering" w:customStyle="1" w:styleId="1">
    <w:name w:val="Стиль1"/>
    <w:uiPriority w:val="99"/>
    <w:rsid w:val="00B411FE"/>
    <w:pPr>
      <w:numPr>
        <w:numId w:val="1"/>
      </w:numPr>
    </w:pPr>
  </w:style>
  <w:style w:type="character" w:styleId="af3">
    <w:name w:val="Subtle Emphasis"/>
    <w:basedOn w:val="a1"/>
    <w:uiPriority w:val="19"/>
    <w:qFormat/>
    <w:rsid w:val="00717E8E"/>
    <w:rPr>
      <w:rFonts w:ascii="Cambria" w:hAnsi="Cambria"/>
      <w:i/>
      <w:iCs/>
      <w:color w:val="404040" w:themeColor="text1" w:themeTint="BF"/>
    </w:rPr>
  </w:style>
  <w:style w:type="character" w:styleId="af4">
    <w:name w:val="Emphasis"/>
    <w:basedOn w:val="a1"/>
    <w:uiPriority w:val="20"/>
    <w:qFormat/>
    <w:rsid w:val="00717E8E"/>
    <w:rPr>
      <w:rFonts w:ascii="Cambria" w:hAnsi="Cambria"/>
      <w:i/>
      <w:iCs/>
    </w:rPr>
  </w:style>
  <w:style w:type="character" w:styleId="af5">
    <w:name w:val="Intense Emphasis"/>
    <w:basedOn w:val="a1"/>
    <w:uiPriority w:val="21"/>
    <w:qFormat/>
    <w:rsid w:val="00717E8E"/>
    <w:rPr>
      <w:rFonts w:ascii="Cambria" w:hAnsi="Cambria"/>
      <w:i/>
      <w:iCs/>
      <w:color w:val="4472C4" w:themeColor="accent1"/>
    </w:rPr>
  </w:style>
  <w:style w:type="paragraph" w:styleId="af6">
    <w:name w:val="Subtitle"/>
    <w:basedOn w:val="a0"/>
    <w:next w:val="a0"/>
    <w:link w:val="af7"/>
    <w:uiPriority w:val="11"/>
    <w:qFormat/>
    <w:rsid w:val="00717E8E"/>
    <w:pPr>
      <w:numPr>
        <w:ilvl w:val="1"/>
      </w:numPr>
      <w:ind w:firstLine="709"/>
    </w:pPr>
    <w:rPr>
      <w:rFonts w:eastAsiaTheme="minorEastAsia"/>
      <w:color w:val="5A5A5A" w:themeColor="text1" w:themeTint="A5"/>
      <w:spacing w:val="15"/>
      <w:sz w:val="22"/>
    </w:rPr>
  </w:style>
  <w:style w:type="character" w:customStyle="1" w:styleId="af7">
    <w:name w:val="Подзаголовок Знак"/>
    <w:basedOn w:val="a1"/>
    <w:link w:val="af6"/>
    <w:uiPriority w:val="11"/>
    <w:rsid w:val="00717E8E"/>
    <w:rPr>
      <w:rFonts w:ascii="Cambria" w:eastAsiaTheme="minorEastAsia" w:hAnsi="Cambria"/>
      <w:color w:val="5A5A5A" w:themeColor="text1" w:themeTint="A5"/>
      <w:spacing w:val="15"/>
    </w:rPr>
  </w:style>
  <w:style w:type="paragraph" w:styleId="af8">
    <w:name w:val="Title"/>
    <w:basedOn w:val="a0"/>
    <w:next w:val="a0"/>
    <w:link w:val="af9"/>
    <w:uiPriority w:val="10"/>
    <w:qFormat/>
    <w:rsid w:val="00717E8E"/>
    <w:pPr>
      <w:spacing w:before="0" w:after="0" w:line="240" w:lineRule="auto"/>
      <w:contextualSpacing/>
    </w:pPr>
    <w:rPr>
      <w:rFonts w:eastAsiaTheme="majorEastAsia" w:cstheme="majorBidi"/>
      <w:spacing w:val="-10"/>
      <w:kern w:val="28"/>
      <w:sz w:val="56"/>
      <w:szCs w:val="56"/>
    </w:rPr>
  </w:style>
  <w:style w:type="character" w:customStyle="1" w:styleId="af9">
    <w:name w:val="Заголовок Знак"/>
    <w:basedOn w:val="a1"/>
    <w:link w:val="af8"/>
    <w:uiPriority w:val="10"/>
    <w:rsid w:val="00717E8E"/>
    <w:rPr>
      <w:rFonts w:ascii="Cambria" w:eastAsiaTheme="majorEastAsia" w:hAnsi="Cambria" w:cstheme="majorBidi"/>
      <w:spacing w:val="-10"/>
      <w:kern w:val="28"/>
      <w:sz w:val="56"/>
      <w:szCs w:val="56"/>
    </w:rPr>
  </w:style>
  <w:style w:type="character" w:customStyle="1" w:styleId="40">
    <w:name w:val="Заголовок 4 Знак"/>
    <w:basedOn w:val="a1"/>
    <w:link w:val="4"/>
    <w:uiPriority w:val="9"/>
    <w:semiHidden/>
    <w:rsid w:val="00717E8E"/>
    <w:rPr>
      <w:rFonts w:ascii="Cambria" w:eastAsiaTheme="majorEastAsia" w:hAnsi="Cambria" w:cstheme="majorBidi"/>
      <w:i/>
      <w:iCs/>
      <w:sz w:val="24"/>
    </w:rPr>
  </w:style>
  <w:style w:type="character" w:styleId="afa">
    <w:name w:val="Subtle Reference"/>
    <w:basedOn w:val="a1"/>
    <w:uiPriority w:val="31"/>
    <w:qFormat/>
    <w:rsid w:val="00717E8E"/>
    <w:rPr>
      <w:rFonts w:ascii="Cambria" w:hAnsi="Cambria"/>
      <w:smallCaps/>
      <w:color w:val="5A5A5A" w:themeColor="text1" w:themeTint="A5"/>
    </w:rPr>
  </w:style>
  <w:style w:type="character" w:styleId="afb">
    <w:name w:val="Intense Reference"/>
    <w:basedOn w:val="a1"/>
    <w:uiPriority w:val="32"/>
    <w:qFormat/>
    <w:rsid w:val="00717E8E"/>
    <w:rPr>
      <w:rFonts w:ascii="Cambria" w:hAnsi="Cambria"/>
      <w:b/>
      <w:bCs/>
      <w:smallCaps/>
      <w:color w:val="4472C4" w:themeColor="accent1"/>
      <w:spacing w:val="5"/>
    </w:rPr>
  </w:style>
  <w:style w:type="table" w:styleId="afc">
    <w:name w:val="Table Grid"/>
    <w:basedOn w:val="a2"/>
    <w:uiPriority w:val="39"/>
    <w:rsid w:val="00B87EE1"/>
    <w:pPr>
      <w:spacing w:after="0" w:line="240" w:lineRule="auto"/>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mbria" w:hAnsi="Cambria"/>
        <w:b/>
        <w:sz w:val="22"/>
      </w:rPr>
      <w:tblPr/>
      <w:tcPr>
        <w:vAlign w:val="center"/>
      </w:tcPr>
    </w:tblStylePr>
  </w:style>
  <w:style w:type="table" w:customStyle="1" w:styleId="afd">
    <w:name w:val="Основная таблица"/>
    <w:basedOn w:val="a2"/>
    <w:uiPriority w:val="99"/>
    <w:rsid w:val="00B87EE1"/>
    <w:pPr>
      <w:spacing w:after="0" w:line="240" w:lineRule="auto"/>
    </w:pPr>
    <w:rPr>
      <w:rFonts w:ascii="Cambria" w:hAnsi="Cambria"/>
    </w:rPr>
    <w:tblPr/>
  </w:style>
  <w:style w:type="paragraph" w:styleId="afe">
    <w:name w:val="No Spacing"/>
    <w:uiPriority w:val="1"/>
    <w:qFormat/>
    <w:rsid w:val="00B87EE1"/>
    <w:pPr>
      <w:spacing w:after="0" w:line="240" w:lineRule="auto"/>
      <w:ind w:firstLine="709"/>
      <w:jc w:val="both"/>
    </w:pPr>
    <w:rPr>
      <w:rFonts w:ascii="Cambria" w:hAnsi="Cambria"/>
      <w:sz w:val="24"/>
    </w:rPr>
  </w:style>
  <w:style w:type="table" w:customStyle="1" w:styleId="15">
    <w:name w:val="Сетка таблицы светлая1"/>
    <w:basedOn w:val="a2"/>
    <w:uiPriority w:val="40"/>
    <w:rsid w:val="00B87E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1">
    <w:name w:val="Стиль2"/>
    <w:basedOn w:val="15"/>
    <w:uiPriority w:val="99"/>
    <w:rsid w:val="006561A3"/>
    <w:rPr>
      <w:rFonts w:ascii="Cambria" w:hAnsi="Cambria"/>
    </w:rPr>
    <w:tblPr>
      <w:tblCellMar>
        <w:top w:w="113" w:type="dxa"/>
        <w:bottom w:w="113" w:type="dxa"/>
      </w:tblCellMar>
    </w:tblPr>
    <w:tcPr>
      <w:vAlign w:val="center"/>
    </w:tcPr>
    <w:tblStylePr w:type="firstRow">
      <w:rPr>
        <w:rFonts w:ascii="Cambria" w:hAnsi="Cambria"/>
        <w:b/>
        <w:sz w:val="22"/>
      </w:rPr>
    </w:tblStylePr>
  </w:style>
  <w:style w:type="paragraph" w:customStyle="1" w:styleId="12">
    <w:name w:val="Маркированный список1"/>
    <w:basedOn w:val="af0"/>
    <w:link w:val="16"/>
    <w:qFormat/>
    <w:rsid w:val="001444E3"/>
    <w:pPr>
      <w:numPr>
        <w:numId w:val="3"/>
      </w:numPr>
      <w:ind w:left="1117"/>
      <w:jc w:val="both"/>
    </w:pPr>
  </w:style>
  <w:style w:type="paragraph" w:customStyle="1" w:styleId="10">
    <w:name w:val="Нумерованный список1"/>
    <w:basedOn w:val="12"/>
    <w:link w:val="17"/>
    <w:qFormat/>
    <w:rsid w:val="00775BFC"/>
    <w:pPr>
      <w:numPr>
        <w:numId w:val="4"/>
      </w:numPr>
      <w:ind w:hanging="357"/>
    </w:pPr>
  </w:style>
  <w:style w:type="character" w:customStyle="1" w:styleId="af1">
    <w:name w:val="Абзац списка Знак"/>
    <w:basedOn w:val="a1"/>
    <w:link w:val="af0"/>
    <w:uiPriority w:val="34"/>
    <w:rsid w:val="00B3587C"/>
    <w:rPr>
      <w:rFonts w:ascii="Cambria" w:hAnsi="Cambria"/>
      <w:sz w:val="24"/>
    </w:rPr>
  </w:style>
  <w:style w:type="character" w:customStyle="1" w:styleId="16">
    <w:name w:val="Маркированный список1 Знак"/>
    <w:basedOn w:val="af1"/>
    <w:link w:val="12"/>
    <w:rsid w:val="001444E3"/>
    <w:rPr>
      <w:rFonts w:ascii="Cambria" w:hAnsi="Cambria"/>
      <w:sz w:val="24"/>
    </w:rPr>
  </w:style>
  <w:style w:type="paragraph" w:customStyle="1" w:styleId="11">
    <w:name w:val="Многоуровневый список1"/>
    <w:basedOn w:val="af0"/>
    <w:link w:val="18"/>
    <w:qFormat/>
    <w:rsid w:val="00CD00D9"/>
    <w:pPr>
      <w:numPr>
        <w:numId w:val="5"/>
      </w:numPr>
      <w:jc w:val="both"/>
    </w:pPr>
  </w:style>
  <w:style w:type="character" w:customStyle="1" w:styleId="17">
    <w:name w:val="Нумерованный список1 Знак"/>
    <w:basedOn w:val="16"/>
    <w:link w:val="10"/>
    <w:rsid w:val="00775BFC"/>
    <w:rPr>
      <w:rFonts w:ascii="Cambria" w:hAnsi="Cambria"/>
      <w:sz w:val="24"/>
    </w:rPr>
  </w:style>
  <w:style w:type="numbering" w:customStyle="1" w:styleId="3">
    <w:name w:val="Стиль3"/>
    <w:uiPriority w:val="99"/>
    <w:rsid w:val="00CD00D9"/>
    <w:pPr>
      <w:numPr>
        <w:numId w:val="6"/>
      </w:numPr>
    </w:pPr>
  </w:style>
  <w:style w:type="character" w:customStyle="1" w:styleId="18">
    <w:name w:val="Многоуровневый список1 Знак"/>
    <w:basedOn w:val="af1"/>
    <w:link w:val="11"/>
    <w:rsid w:val="00CD00D9"/>
    <w:rPr>
      <w:rFonts w:ascii="Cambria" w:hAnsi="Cambria"/>
      <w:sz w:val="24"/>
    </w:rPr>
  </w:style>
  <w:style w:type="paragraph" w:styleId="a">
    <w:name w:val="List"/>
    <w:basedOn w:val="a0"/>
    <w:rsid w:val="00354711"/>
    <w:pPr>
      <w:numPr>
        <w:numId w:val="2"/>
      </w:numPr>
      <w:spacing w:before="0" w:after="60" w:line="240" w:lineRule="auto"/>
    </w:pPr>
    <w:rPr>
      <w:rFonts w:ascii="Times New Roman" w:eastAsia="Times New Roman" w:hAnsi="Times New Roman" w:cs="Times New Roman"/>
      <w:szCs w:val="24"/>
      <w:lang w:eastAsia="zh-CN"/>
    </w:rPr>
  </w:style>
  <w:style w:type="paragraph" w:styleId="aff">
    <w:name w:val="TOC Heading"/>
    <w:basedOn w:val="13"/>
    <w:next w:val="a0"/>
    <w:uiPriority w:val="39"/>
    <w:unhideWhenUsed/>
    <w:qFormat/>
    <w:rsid w:val="00842885"/>
    <w:pPr>
      <w:spacing w:before="240"/>
      <w:outlineLvl w:val="9"/>
    </w:pPr>
    <w:rPr>
      <w:rFonts w:asciiTheme="majorHAnsi" w:hAnsiTheme="majorHAnsi"/>
      <w:b w:val="0"/>
      <w:color w:val="2F5496" w:themeColor="accent1" w:themeShade="BF"/>
      <w:lang w:eastAsia="ru-RU"/>
    </w:rPr>
  </w:style>
  <w:style w:type="paragraph" w:styleId="19">
    <w:name w:val="toc 1"/>
    <w:next w:val="a0"/>
    <w:autoRedefine/>
    <w:uiPriority w:val="39"/>
    <w:unhideWhenUsed/>
    <w:rsid w:val="0070333C"/>
    <w:pPr>
      <w:spacing w:after="100"/>
    </w:pPr>
    <w:rPr>
      <w:rFonts w:ascii="Cambria" w:hAnsi="Cambria"/>
      <w:b/>
      <w:sz w:val="24"/>
    </w:rPr>
  </w:style>
  <w:style w:type="paragraph" w:styleId="22">
    <w:name w:val="toc 2"/>
    <w:basedOn w:val="a0"/>
    <w:next w:val="a0"/>
    <w:autoRedefine/>
    <w:uiPriority w:val="39"/>
    <w:unhideWhenUsed/>
    <w:rsid w:val="00FC38FE"/>
    <w:pPr>
      <w:spacing w:before="0" w:after="0"/>
      <w:ind w:firstLine="284"/>
    </w:pPr>
    <w:rPr>
      <w:sz w:val="20"/>
    </w:rPr>
  </w:style>
  <w:style w:type="paragraph" w:styleId="32">
    <w:name w:val="toc 3"/>
    <w:basedOn w:val="a0"/>
    <w:next w:val="a0"/>
    <w:autoRedefine/>
    <w:uiPriority w:val="39"/>
    <w:unhideWhenUsed/>
    <w:rsid w:val="00FC38FE"/>
    <w:pPr>
      <w:spacing w:before="0" w:after="0"/>
      <w:ind w:firstLine="454"/>
    </w:pPr>
    <w:rPr>
      <w:i/>
      <w:sz w:val="20"/>
    </w:rPr>
  </w:style>
  <w:style w:type="character" w:styleId="aff0">
    <w:name w:val="Hyperlink"/>
    <w:basedOn w:val="a1"/>
    <w:uiPriority w:val="99"/>
    <w:unhideWhenUsed/>
    <w:rsid w:val="00842885"/>
    <w:rPr>
      <w:color w:val="0563C1" w:themeColor="hyperlink"/>
      <w:u w:val="single"/>
    </w:rPr>
  </w:style>
  <w:style w:type="paragraph" w:customStyle="1" w:styleId="aff1">
    <w:name w:val="Таблица Заголовок"/>
    <w:link w:val="aff2"/>
    <w:qFormat/>
    <w:rsid w:val="00851AD3"/>
    <w:pPr>
      <w:spacing w:after="0" w:line="240" w:lineRule="auto"/>
    </w:pPr>
    <w:rPr>
      <w:rFonts w:ascii="Cambria" w:hAnsi="Cambria"/>
      <w:sz w:val="20"/>
    </w:rPr>
  </w:style>
  <w:style w:type="character" w:customStyle="1" w:styleId="aff3">
    <w:name w:val="Выделение изменений"/>
    <w:basedOn w:val="af5"/>
    <w:uiPriority w:val="1"/>
    <w:qFormat/>
    <w:rsid w:val="009C2BB1"/>
    <w:rPr>
      <w:rFonts w:ascii="Cambria" w:hAnsi="Cambria"/>
      <w:i w:val="0"/>
      <w:iCs/>
      <w:color w:val="FF0000"/>
    </w:rPr>
  </w:style>
  <w:style w:type="character" w:customStyle="1" w:styleId="aff2">
    <w:name w:val="Таблица Заголовок Знак"/>
    <w:basedOn w:val="a1"/>
    <w:link w:val="aff1"/>
    <w:rsid w:val="00851AD3"/>
    <w:rPr>
      <w:rFonts w:ascii="Cambria" w:hAnsi="Cambria"/>
      <w:sz w:val="20"/>
    </w:rPr>
  </w:style>
  <w:style w:type="paragraph" w:styleId="aff4">
    <w:name w:val="Body Text"/>
    <w:basedOn w:val="a0"/>
    <w:link w:val="aff5"/>
    <w:rsid w:val="00BE047A"/>
    <w:pPr>
      <w:suppressAutoHyphens/>
      <w:spacing w:before="0" w:after="120" w:line="360" w:lineRule="auto"/>
      <w:ind w:firstLine="684"/>
    </w:pPr>
    <w:rPr>
      <w:rFonts w:ascii="Times New Roman" w:eastAsia="Times New Roman" w:hAnsi="Times New Roman" w:cs="Times New Roman"/>
      <w:szCs w:val="24"/>
      <w:lang w:eastAsia="zh-CN"/>
    </w:rPr>
  </w:style>
  <w:style w:type="character" w:customStyle="1" w:styleId="aff5">
    <w:name w:val="Основной текст Знак"/>
    <w:basedOn w:val="a1"/>
    <w:link w:val="aff4"/>
    <w:rsid w:val="00BE047A"/>
    <w:rPr>
      <w:rFonts w:ascii="Times New Roman" w:eastAsia="Times New Roman" w:hAnsi="Times New Roman" w:cs="Times New Roman"/>
      <w:sz w:val="24"/>
      <w:szCs w:val="24"/>
      <w:lang w:eastAsia="zh-CN"/>
    </w:rPr>
  </w:style>
  <w:style w:type="character" w:styleId="aff6">
    <w:name w:val="annotation reference"/>
    <w:basedOn w:val="a1"/>
    <w:uiPriority w:val="99"/>
    <w:semiHidden/>
    <w:unhideWhenUsed/>
    <w:rsid w:val="00851AD3"/>
    <w:rPr>
      <w:sz w:val="16"/>
      <w:szCs w:val="16"/>
    </w:rPr>
  </w:style>
  <w:style w:type="paragraph" w:styleId="aff7">
    <w:name w:val="annotation text"/>
    <w:basedOn w:val="a0"/>
    <w:link w:val="aff8"/>
    <w:uiPriority w:val="99"/>
    <w:semiHidden/>
    <w:unhideWhenUsed/>
    <w:rsid w:val="00851AD3"/>
    <w:pPr>
      <w:spacing w:line="240" w:lineRule="auto"/>
    </w:pPr>
    <w:rPr>
      <w:sz w:val="20"/>
      <w:szCs w:val="20"/>
    </w:rPr>
  </w:style>
  <w:style w:type="character" w:customStyle="1" w:styleId="aff8">
    <w:name w:val="Текст примечания Знак"/>
    <w:basedOn w:val="a1"/>
    <w:link w:val="aff7"/>
    <w:uiPriority w:val="99"/>
    <w:semiHidden/>
    <w:rsid w:val="00851AD3"/>
    <w:rPr>
      <w:rFonts w:ascii="Cambria" w:hAnsi="Cambria"/>
      <w:sz w:val="20"/>
      <w:szCs w:val="20"/>
    </w:rPr>
  </w:style>
  <w:style w:type="paragraph" w:styleId="aff9">
    <w:name w:val="annotation subject"/>
    <w:basedOn w:val="aff7"/>
    <w:next w:val="aff7"/>
    <w:link w:val="affa"/>
    <w:uiPriority w:val="99"/>
    <w:semiHidden/>
    <w:unhideWhenUsed/>
    <w:rsid w:val="00851AD3"/>
    <w:rPr>
      <w:b/>
      <w:bCs/>
    </w:rPr>
  </w:style>
  <w:style w:type="character" w:customStyle="1" w:styleId="affa">
    <w:name w:val="Тема примечания Знак"/>
    <w:basedOn w:val="aff8"/>
    <w:link w:val="aff9"/>
    <w:uiPriority w:val="99"/>
    <w:semiHidden/>
    <w:rsid w:val="00851AD3"/>
    <w:rPr>
      <w:rFonts w:ascii="Cambria" w:hAnsi="Cambria"/>
      <w:b/>
      <w:bCs/>
      <w:sz w:val="20"/>
      <w:szCs w:val="20"/>
    </w:rPr>
  </w:style>
  <w:style w:type="character" w:customStyle="1" w:styleId="1a">
    <w:name w:val="Основной текст1"/>
    <w:rsid w:val="002B0B3C"/>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ru-RU"/>
    </w:rPr>
  </w:style>
  <w:style w:type="paragraph" w:styleId="affb">
    <w:name w:val="Balloon Text"/>
    <w:basedOn w:val="a0"/>
    <w:link w:val="affc"/>
    <w:uiPriority w:val="99"/>
    <w:semiHidden/>
    <w:unhideWhenUsed/>
    <w:rsid w:val="00C419F2"/>
    <w:pPr>
      <w:spacing w:before="0" w:after="0" w:line="240" w:lineRule="auto"/>
    </w:pPr>
    <w:rPr>
      <w:rFonts w:ascii="Tahoma" w:hAnsi="Tahoma" w:cs="Tahoma"/>
      <w:sz w:val="16"/>
      <w:szCs w:val="16"/>
    </w:rPr>
  </w:style>
  <w:style w:type="character" w:customStyle="1" w:styleId="affc">
    <w:name w:val="Текст выноски Знак"/>
    <w:basedOn w:val="a1"/>
    <w:link w:val="affb"/>
    <w:uiPriority w:val="99"/>
    <w:semiHidden/>
    <w:rsid w:val="00C419F2"/>
    <w:rPr>
      <w:rFonts w:ascii="Tahoma" w:hAnsi="Tahoma" w:cs="Tahoma"/>
      <w:sz w:val="16"/>
      <w:szCs w:val="16"/>
    </w:rPr>
  </w:style>
  <w:style w:type="paragraph" w:styleId="affd">
    <w:name w:val="Body Text Indent"/>
    <w:basedOn w:val="a0"/>
    <w:link w:val="affe"/>
    <w:uiPriority w:val="99"/>
    <w:semiHidden/>
    <w:unhideWhenUsed/>
    <w:rsid w:val="006C70DC"/>
    <w:pPr>
      <w:spacing w:after="120"/>
      <w:ind w:left="283"/>
    </w:pPr>
  </w:style>
  <w:style w:type="character" w:customStyle="1" w:styleId="affe">
    <w:name w:val="Основной текст с отступом Знак"/>
    <w:basedOn w:val="a1"/>
    <w:link w:val="affd"/>
    <w:uiPriority w:val="99"/>
    <w:semiHidden/>
    <w:rsid w:val="006C70DC"/>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0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Численность</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lang="en-US"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2020</c:v>
                </c:pt>
                <c:pt idx="1">
                  <c:v>2021</c:v>
                </c:pt>
                <c:pt idx="2">
                  <c:v>2022</c:v>
                </c:pt>
              </c:numCache>
            </c:numRef>
          </c:cat>
          <c:val>
            <c:numRef>
              <c:f>Лист1!$B$2:$B$4</c:f>
              <c:numCache>
                <c:formatCode>General</c:formatCode>
                <c:ptCount val="3"/>
                <c:pt idx="0">
                  <c:v>1456</c:v>
                </c:pt>
                <c:pt idx="1">
                  <c:v>1485</c:v>
                </c:pt>
                <c:pt idx="2">
                  <c:v>1419</c:v>
                </c:pt>
              </c:numCache>
            </c:numRef>
          </c:val>
          <c:extLst>
            <c:ext xmlns:c16="http://schemas.microsoft.com/office/drawing/2014/chart" uri="{C3380CC4-5D6E-409C-BE32-E72D297353CC}">
              <c16:uniqueId val="{00000000-1A73-4772-AD74-FC7309DCA99D}"/>
            </c:ext>
          </c:extLst>
        </c:ser>
        <c:dLbls>
          <c:showLegendKey val="0"/>
          <c:showVal val="1"/>
          <c:showCatName val="0"/>
          <c:showSerName val="0"/>
          <c:showPercent val="0"/>
          <c:showBubbleSize val="0"/>
        </c:dLbls>
        <c:gapWidth val="68"/>
        <c:overlap val="-27"/>
        <c:axId val="87893888"/>
        <c:axId val="99839360"/>
      </c:barChart>
      <c:catAx>
        <c:axId val="878938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99839360"/>
        <c:crosses val="autoZero"/>
        <c:auto val="1"/>
        <c:lblAlgn val="ctr"/>
        <c:lblOffset val="100"/>
        <c:noMultiLvlLbl val="0"/>
      </c:catAx>
      <c:valAx>
        <c:axId val="99839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878938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lang="en-US"/>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C616C-CB61-484C-8534-DFAB2AB1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60</Pages>
  <Words>17587</Words>
  <Characters>100249</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Filin</dc:creator>
  <cp:keywords/>
  <dc:description/>
  <cp:lastModifiedBy>Maxim Filin</cp:lastModifiedBy>
  <cp:revision>19</cp:revision>
  <dcterms:created xsi:type="dcterms:W3CDTF">2022-11-20T08:44:00Z</dcterms:created>
  <dcterms:modified xsi:type="dcterms:W3CDTF">2022-12-06T06:28:00Z</dcterms:modified>
</cp:coreProperties>
</file>