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2" w:rsidRDefault="00C54B32" w:rsidP="00C54B32">
      <w:pPr>
        <w:jc w:val="center"/>
        <w:rPr>
          <w:rFonts w:ascii="Times New Roman" w:hAnsi="Times New Roman" w:cs="Times New Roman"/>
          <w:b/>
        </w:rPr>
      </w:pPr>
      <w:bookmarkStart w:id="0" w:name="sub_6966"/>
      <w:r>
        <w:rPr>
          <w:rFonts w:ascii="Times New Roman" w:hAnsi="Times New Roman" w:cs="Times New Roman"/>
          <w:b/>
        </w:rPr>
        <w:t>РОССИЙСКАЯ  ФЕДЕРАЦИЯ</w:t>
      </w:r>
    </w:p>
    <w:p w:rsidR="00C54B32" w:rsidRDefault="00C54B32" w:rsidP="00C54B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C54B32" w:rsidRDefault="00C54B32" w:rsidP="00C54B32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РАМЕНСКОГО  СЕЛЬСКОГО  ПОСЕЛЕНИЯ</w:t>
      </w:r>
      <w:r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C54B32" w:rsidRDefault="00C54B32" w:rsidP="00C54B32">
      <w:pPr>
        <w:jc w:val="center"/>
        <w:rPr>
          <w:rFonts w:ascii="Times New Roman" w:hAnsi="Times New Roman" w:cs="Times New Roman"/>
          <w:b/>
        </w:rPr>
      </w:pPr>
    </w:p>
    <w:p w:rsidR="00C54B32" w:rsidRDefault="00C54B32" w:rsidP="00C54B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:rsidR="00C54B32" w:rsidRDefault="00C54B32" w:rsidP="00C54B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37316">
        <w:rPr>
          <w:rFonts w:ascii="Times New Roman" w:hAnsi="Times New Roman" w:cs="Times New Roman"/>
          <w:b/>
        </w:rPr>
        <w:t>21.01.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2021                                                                 № </w:t>
      </w:r>
      <w:r w:rsidR="00B37316">
        <w:rPr>
          <w:rFonts w:ascii="Times New Roman" w:hAnsi="Times New Roman" w:cs="Times New Roman"/>
          <w:b/>
        </w:rPr>
        <w:t>2</w:t>
      </w:r>
    </w:p>
    <w:p w:rsidR="00C54B32" w:rsidRPr="00482A6B" w:rsidRDefault="00C54B32" w:rsidP="00C54B3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525EE" w:rsidRPr="002F065D" w:rsidRDefault="00D71167" w:rsidP="007525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</w:t>
      </w:r>
      <w:r w:rsidR="007525EE" w:rsidRPr="002F06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:rsidR="007525EE" w:rsidRDefault="007525EE" w:rsidP="007525EE">
      <w:pPr>
        <w:pStyle w:val="Default"/>
        <w:jc w:val="center"/>
        <w:rPr>
          <w:b/>
          <w:bCs/>
          <w:sz w:val="28"/>
          <w:szCs w:val="28"/>
        </w:rPr>
      </w:pPr>
      <w:r w:rsidRPr="002F065D">
        <w:rPr>
          <w:b/>
          <w:sz w:val="28"/>
          <w:szCs w:val="28"/>
        </w:rPr>
        <w:t>определения терр</w:t>
      </w:r>
      <w:r>
        <w:rPr>
          <w:b/>
          <w:sz w:val="28"/>
          <w:szCs w:val="28"/>
        </w:rPr>
        <w:t xml:space="preserve">итории, части территории </w:t>
      </w:r>
      <w:r w:rsidR="001F4319">
        <w:rPr>
          <w:b/>
          <w:sz w:val="28"/>
          <w:szCs w:val="28"/>
        </w:rPr>
        <w:t>Раменского сельского</w:t>
      </w:r>
      <w:r w:rsidRPr="002F065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Палехского муниципального района</w:t>
      </w:r>
      <w:r w:rsidRPr="002F065D">
        <w:rPr>
          <w:b/>
          <w:sz w:val="28"/>
          <w:szCs w:val="28"/>
        </w:rPr>
        <w:t>, предназначенной для реализации инициативных проектов</w:t>
      </w:r>
    </w:p>
    <w:p w:rsidR="00704112" w:rsidRPr="00482A6B" w:rsidRDefault="00704112" w:rsidP="009621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223DBA" w:rsidRDefault="0014560C" w:rsidP="0014560C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  <w:bookmarkStart w:id="3" w:name="sub_3"/>
      <w:bookmarkEnd w:id="2"/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>Р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ешением Совета </w:t>
      </w:r>
      <w:r w:rsidR="001F4319">
        <w:rPr>
          <w:rFonts w:ascii="Times New Roman" w:hAnsi="Times New Roman" w:cs="Times New Roman"/>
          <w:kern w:val="1"/>
          <w:sz w:val="28"/>
          <w:szCs w:val="28"/>
          <w:lang w:bidi="ru-RU"/>
        </w:rPr>
        <w:t>Раменского сельского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поселения от 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25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>.02.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2020</w:t>
      </w:r>
      <w:r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12 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Об утверждении Положения  о территориальном общественномсамоуправлении в </w:t>
      </w:r>
      <w:r w:rsidR="001F4319">
        <w:rPr>
          <w:rFonts w:ascii="Times New Roman" w:hAnsi="Times New Roman" w:cs="Times New Roman"/>
          <w:kern w:val="1"/>
          <w:sz w:val="28"/>
          <w:szCs w:val="28"/>
          <w:lang w:bidi="ru-RU"/>
        </w:rPr>
        <w:t>Раменском сельском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поселении»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Уставом </w:t>
      </w:r>
      <w:r w:rsidR="001F4319">
        <w:rPr>
          <w:rFonts w:ascii="Times New Roman" w:hAnsi="Times New Roman" w:cs="Times New Roman"/>
          <w:kern w:val="2"/>
          <w:sz w:val="28"/>
          <w:szCs w:val="28"/>
          <w:lang w:bidi="ru-RU"/>
        </w:rPr>
        <w:t>Раменского сельского</w:t>
      </w:r>
      <w:r w:rsidRPr="003A2DE7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поселения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Совет</w:t>
      </w:r>
      <w:r w:rsidR="00223DBA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</w:t>
      </w:r>
      <w:r w:rsidR="001F4319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Раменского сельского</w:t>
      </w:r>
      <w:r w:rsidR="00223DBA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поселения</w:t>
      </w:r>
    </w:p>
    <w:p w:rsidR="0014560C" w:rsidRPr="00386F1B" w:rsidRDefault="0014560C" w:rsidP="0014560C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bidi="ru-RU"/>
        </w:rPr>
      </w:pPr>
      <w:r w:rsidRPr="003A2DE7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>РЕШИЛ</w:t>
      </w:r>
      <w:r w:rsidRPr="003A2DE7">
        <w:rPr>
          <w:rFonts w:ascii="Times New Roman" w:eastAsia="Arial CYR" w:hAnsi="Times New Roman" w:cs="Times New Roman"/>
          <w:b/>
          <w:kern w:val="1"/>
          <w:sz w:val="28"/>
          <w:szCs w:val="28"/>
          <w:lang w:bidi="ru-RU"/>
        </w:rPr>
        <w:t>:</w:t>
      </w:r>
    </w:p>
    <w:p w:rsidR="00B66CFD" w:rsidRDefault="00B66CFD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</w:p>
    <w:p w:rsidR="006C7D0F" w:rsidRPr="003A2DE7" w:rsidRDefault="006C7D0F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1.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Утвердить </w:t>
      </w:r>
      <w:r w:rsidR="00B66CFD">
        <w:rPr>
          <w:rFonts w:ascii="Times New Roman" w:hAnsi="Times New Roman" w:cs="Times New Roman"/>
          <w:sz w:val="28"/>
          <w:szCs w:val="28"/>
        </w:rPr>
        <w:t>Порядок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определения терр</w:t>
      </w:r>
      <w:r w:rsidR="00B66CFD">
        <w:rPr>
          <w:rFonts w:ascii="Times New Roman" w:hAnsi="Times New Roman" w:cs="Times New Roman"/>
          <w:sz w:val="28"/>
          <w:szCs w:val="28"/>
        </w:rPr>
        <w:t xml:space="preserve">итории, части территории </w:t>
      </w:r>
      <w:r w:rsidR="001F4319">
        <w:rPr>
          <w:rFonts w:ascii="Times New Roman" w:hAnsi="Times New Roman" w:cs="Times New Roman"/>
          <w:sz w:val="28"/>
          <w:szCs w:val="28"/>
        </w:rPr>
        <w:t>Раменского сельского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6CFD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="00B66CFD" w:rsidRPr="002F065D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проектов, согласно приложе</w:t>
      </w:r>
      <w:r w:rsidR="00B66CFD">
        <w:rPr>
          <w:rFonts w:ascii="Times New Roman" w:hAnsi="Times New Roman" w:cs="Times New Roman"/>
          <w:sz w:val="28"/>
          <w:szCs w:val="28"/>
        </w:rPr>
        <w:t>нию</w:t>
      </w:r>
      <w:r w:rsidR="00B66CFD" w:rsidRPr="002F065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B66CFD" w:rsidRPr="002F0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(</w:t>
      </w:r>
      <w:proofErr w:type="gramEnd"/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прилагается).</w:t>
      </w:r>
    </w:p>
    <w:p w:rsidR="00EF3089" w:rsidRPr="00EF3089" w:rsidRDefault="00EF3089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1408" w:rsidRPr="001B7D4F" w:rsidRDefault="001E1408" w:rsidP="001E1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на официальном сайте </w:t>
      </w:r>
      <w:r w:rsidR="001F4319">
        <w:rPr>
          <w:rFonts w:ascii="Times New Roman" w:hAnsi="Times New Roman" w:cs="Times New Roman"/>
          <w:sz w:val="28"/>
          <w:szCs w:val="28"/>
        </w:rPr>
        <w:t>Раменского сельского</w:t>
      </w:r>
      <w:r w:rsidRPr="001B7D4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1408" w:rsidRPr="001B7D4F" w:rsidRDefault="001E1408" w:rsidP="001E1408">
      <w:pPr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BF17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>3.</w:t>
      </w:r>
      <w:r w:rsidRPr="00E8579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обнародования.</w:t>
      </w:r>
    </w:p>
    <w:p w:rsidR="00EF72A2" w:rsidRPr="001B7D4F" w:rsidRDefault="00EF72A2" w:rsidP="001B7D4F">
      <w:pPr>
        <w:rPr>
          <w:sz w:val="28"/>
          <w:szCs w:val="28"/>
        </w:rPr>
      </w:pPr>
    </w:p>
    <w:p w:rsidR="00EF72A2" w:rsidRPr="009621B1" w:rsidRDefault="00EF72A2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p w:rsidR="00223DBA" w:rsidRDefault="00223DBA" w:rsidP="001F431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3DBA" w:rsidRDefault="00223DBA" w:rsidP="001F431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3DBA" w:rsidRDefault="00223DBA" w:rsidP="001F431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4319" w:rsidRDefault="00EF72A2" w:rsidP="001F431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2A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4319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</w:p>
    <w:p w:rsidR="00A474CA" w:rsidRDefault="00223DBA" w:rsidP="001F431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4319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EF72A2" w:rsidRPr="00482A6B">
        <w:rPr>
          <w:rFonts w:ascii="Times New Roman" w:hAnsi="Times New Roman" w:cs="Times New Roman"/>
          <w:b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F72A2" w:rsidRPr="00482A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1F4319">
        <w:rPr>
          <w:rFonts w:ascii="Times New Roman" w:hAnsi="Times New Roman" w:cs="Times New Roman"/>
          <w:b/>
          <w:sz w:val="28"/>
          <w:szCs w:val="28"/>
        </w:rPr>
        <w:t>Т.В.Молотова</w:t>
      </w: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6CFD" w:rsidRDefault="00B66CF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6CFD" w:rsidRDefault="00B66CF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1167" w:rsidRDefault="00D71167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6CFD" w:rsidRDefault="00B66CF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2DE7" w:rsidRPr="003A2DE7" w:rsidRDefault="003A2DE7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1701" w:rsidRPr="00BF1701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>Приложение</w:t>
      </w:r>
    </w:p>
    <w:p w:rsidR="00BF1701" w:rsidRPr="00BF1701" w:rsidRDefault="003A2DE7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к решению </w:t>
      </w:r>
      <w:r w:rsidR="00BF1701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>Совета</w:t>
      </w:r>
    </w:p>
    <w:p w:rsidR="003A2DE7" w:rsidRPr="00BF1701" w:rsidRDefault="001F4319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/>
        </w:rPr>
        <w:t>Раменского сельского</w:t>
      </w:r>
      <w:r w:rsidR="003A2DE7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поселения</w:t>
      </w:r>
    </w:p>
    <w:p w:rsidR="003A2DE7" w:rsidRPr="00BF1701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от </w:t>
      </w:r>
      <w:r w:rsidR="00223DBA">
        <w:rPr>
          <w:rFonts w:ascii="Times New Roman" w:eastAsia="Calibri" w:hAnsi="Times New Roman" w:cs="Times New Roman"/>
          <w:color w:val="000000"/>
          <w:szCs w:val="28"/>
          <w:lang w:eastAsia="en-US"/>
        </w:rPr>
        <w:t>21.01.2021</w:t>
      </w: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№ </w:t>
      </w:r>
      <w:r w:rsidR="00223DBA">
        <w:rPr>
          <w:rFonts w:ascii="Times New Roman" w:eastAsia="Calibri" w:hAnsi="Times New Roman" w:cs="Times New Roman"/>
          <w:color w:val="000000"/>
          <w:szCs w:val="28"/>
          <w:lang w:eastAsia="en-US"/>
        </w:rPr>
        <w:t>2</w:t>
      </w:r>
    </w:p>
    <w:p w:rsidR="003A2DE7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F1701" w:rsidRPr="003A2DE7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6CFD" w:rsidRPr="002F065D" w:rsidRDefault="00B66CFD" w:rsidP="00B66CFD">
      <w:pPr>
        <w:pStyle w:val="Default"/>
        <w:jc w:val="center"/>
        <w:rPr>
          <w:b/>
          <w:sz w:val="28"/>
          <w:szCs w:val="28"/>
        </w:rPr>
      </w:pPr>
      <w:r w:rsidRPr="002F065D">
        <w:rPr>
          <w:b/>
          <w:sz w:val="28"/>
          <w:szCs w:val="28"/>
        </w:rPr>
        <w:t>Порядок</w:t>
      </w:r>
    </w:p>
    <w:p w:rsidR="00B66CFD" w:rsidRDefault="00B66CFD" w:rsidP="00B66CFD">
      <w:pPr>
        <w:pStyle w:val="Default"/>
        <w:jc w:val="center"/>
        <w:rPr>
          <w:b/>
          <w:bCs/>
          <w:sz w:val="28"/>
          <w:szCs w:val="28"/>
        </w:rPr>
      </w:pPr>
      <w:r w:rsidRPr="002F065D">
        <w:rPr>
          <w:b/>
          <w:sz w:val="28"/>
          <w:szCs w:val="28"/>
        </w:rPr>
        <w:t>определения терр</w:t>
      </w:r>
      <w:r>
        <w:rPr>
          <w:b/>
          <w:sz w:val="28"/>
          <w:szCs w:val="28"/>
        </w:rPr>
        <w:t xml:space="preserve">итории, части территории </w:t>
      </w:r>
      <w:r w:rsidR="001F4319">
        <w:rPr>
          <w:b/>
          <w:sz w:val="28"/>
          <w:szCs w:val="28"/>
        </w:rPr>
        <w:t>Раменского сельского</w:t>
      </w:r>
      <w:r w:rsidRPr="002F065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Палехского муниципального района</w:t>
      </w:r>
      <w:r w:rsidRPr="002F065D">
        <w:rPr>
          <w:b/>
          <w:sz w:val="28"/>
          <w:szCs w:val="28"/>
        </w:rPr>
        <w:t>, предназначенной для реализации инициативных проектов</w:t>
      </w:r>
    </w:p>
    <w:p w:rsidR="003A2DE7" w:rsidRPr="003A2DE7" w:rsidRDefault="003A2DE7" w:rsidP="003A2DE7">
      <w:pPr>
        <w:widowControl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t>1.Общие положения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1.1. Настоящий порядок устанавливает процедуру определения территории или части территории </w:t>
      </w:r>
      <w:r w:rsidR="001F4319">
        <w:rPr>
          <w:rFonts w:ascii="Times New Roman" w:hAnsi="Times New Roman" w:cs="Times New Roman"/>
          <w:sz w:val="28"/>
        </w:rPr>
        <w:t>Раменского сельского</w:t>
      </w:r>
      <w:r>
        <w:rPr>
          <w:rFonts w:ascii="Times New Roman" w:hAnsi="Times New Roman" w:cs="Times New Roman"/>
          <w:sz w:val="28"/>
        </w:rPr>
        <w:t xml:space="preserve"> 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 (далее – территория), на которой могут реализовываться инициативные проекты.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B66CFD">
        <w:rPr>
          <w:rFonts w:ascii="Times New Roman" w:hAnsi="Times New Roman" w:cs="Times New Roman"/>
          <w:sz w:val="28"/>
        </w:rPr>
        <w:t>Для целей настоящего Порядка инициативны</w:t>
      </w:r>
      <w:r w:rsidR="00B628E5">
        <w:rPr>
          <w:rFonts w:ascii="Times New Roman" w:hAnsi="Times New Roman" w:cs="Times New Roman"/>
          <w:sz w:val="28"/>
        </w:rPr>
        <w:t>й проект - проект, внесенный в а</w:t>
      </w:r>
      <w:r w:rsidRPr="00B66CFD">
        <w:rPr>
          <w:rFonts w:ascii="Times New Roman" w:hAnsi="Times New Roman" w:cs="Times New Roman"/>
          <w:sz w:val="28"/>
        </w:rPr>
        <w:t xml:space="preserve">дминистрацию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B628E5">
        <w:rPr>
          <w:rFonts w:ascii="Times New Roman" w:hAnsi="Times New Roman" w:cs="Times New Roman"/>
          <w:sz w:val="28"/>
        </w:rPr>
        <w:t>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района, посредством которого обеспечивается реализация мероприятий, имеющих приоритетное значение для жителей </w:t>
      </w:r>
      <w:r w:rsidR="001F4319">
        <w:rPr>
          <w:rFonts w:ascii="Times New Roman" w:hAnsi="Times New Roman" w:cs="Times New Roman"/>
          <w:sz w:val="28"/>
        </w:rPr>
        <w:t>Раменского сельского</w:t>
      </w:r>
      <w:r w:rsidR="00B628E5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 </w:t>
      </w:r>
      <w:proofErr w:type="gramEnd"/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1.3. Территория, на которой могут реализовываться инициативные проекты, </w:t>
      </w:r>
      <w:r w:rsidR="00B628E5" w:rsidRPr="00A215AC">
        <w:rPr>
          <w:rFonts w:ascii="Times New Roman" w:hAnsi="Times New Roman" w:cs="Times New Roman"/>
          <w:sz w:val="28"/>
        </w:rPr>
        <w:t>устанавливается Постановлением а</w:t>
      </w:r>
      <w:r w:rsidRPr="00A215AC">
        <w:rPr>
          <w:rFonts w:ascii="Times New Roman" w:hAnsi="Times New Roman" w:cs="Times New Roman"/>
          <w:sz w:val="28"/>
        </w:rPr>
        <w:t xml:space="preserve">дминистрации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B628E5" w:rsidRPr="00A215AC">
        <w:rPr>
          <w:rFonts w:ascii="Times New Roman" w:hAnsi="Times New Roman" w:cs="Times New Roman"/>
          <w:sz w:val="28"/>
        </w:rPr>
        <w:t>Палехского</w:t>
      </w:r>
      <w:r w:rsidRPr="00A215AC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F4319">
        <w:rPr>
          <w:rFonts w:ascii="Times New Roman" w:hAnsi="Times New Roman" w:cs="Times New Roman"/>
          <w:sz w:val="28"/>
        </w:rPr>
        <w:t>Раменского сельского</w:t>
      </w:r>
      <w:r w:rsidR="00B628E5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B66CFD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2) органы территориального общественного самоуправления;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3) товарищества собственников жилья.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граждан: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1) в границах территорий территориального общественного самоуправления;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2) группы жилых домов; </w:t>
      </w:r>
    </w:p>
    <w:p w:rsid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  <w:r w:rsidRPr="00B66CFD">
        <w:rPr>
          <w:rFonts w:ascii="Times New Roman" w:hAnsi="Times New Roman" w:cs="Times New Roman"/>
          <w:sz w:val="28"/>
        </w:rPr>
        <w:t xml:space="preserve">3) жилого микрорайона. </w:t>
      </w:r>
    </w:p>
    <w:p w:rsidR="00B66CFD" w:rsidRPr="00B66CFD" w:rsidRDefault="00B66CFD" w:rsidP="00B66CFD">
      <w:pPr>
        <w:pStyle w:val="aff5"/>
        <w:rPr>
          <w:rFonts w:ascii="Times New Roman" w:hAnsi="Times New Roman" w:cs="Times New Roman"/>
          <w:sz w:val="28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2.1. Для установления территории, на которой могут реализовываться инициативные проекты, </w:t>
      </w:r>
      <w:r w:rsidR="00B50B17">
        <w:rPr>
          <w:rFonts w:ascii="Times New Roman" w:hAnsi="Times New Roman" w:cs="Times New Roman"/>
          <w:sz w:val="28"/>
        </w:rPr>
        <w:t>инициатор проекта обращается в а</w:t>
      </w:r>
      <w:r w:rsidRPr="00E754A5">
        <w:rPr>
          <w:rFonts w:ascii="Times New Roman" w:hAnsi="Times New Roman" w:cs="Times New Roman"/>
          <w:sz w:val="28"/>
        </w:rPr>
        <w:t xml:space="preserve">дминистрацию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B50B17">
        <w:rPr>
          <w:rFonts w:ascii="Times New Roman" w:hAnsi="Times New Roman" w:cs="Times New Roman"/>
          <w:sz w:val="28"/>
        </w:rPr>
        <w:t>Палехского</w:t>
      </w:r>
      <w:r w:rsidRPr="00E754A5">
        <w:rPr>
          <w:rFonts w:ascii="Times New Roman" w:hAnsi="Times New Roman" w:cs="Times New Roman"/>
          <w:sz w:val="28"/>
        </w:rPr>
        <w:t xml:space="preserve"> муниципального района с заявлением об определении территории, на которой планирует реализовывать инициативный проект с описанием ее границ.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>2.2. Заявление об определении территории, на которой планируется реализовывать инициативный проект</w:t>
      </w:r>
      <w:r w:rsidR="00337784">
        <w:rPr>
          <w:rFonts w:ascii="Times New Roman" w:hAnsi="Times New Roman" w:cs="Times New Roman"/>
          <w:sz w:val="28"/>
        </w:rPr>
        <w:t>,</w:t>
      </w:r>
      <w:r w:rsidRPr="00E754A5">
        <w:rPr>
          <w:rFonts w:ascii="Times New Roman" w:hAnsi="Times New Roman" w:cs="Times New Roman"/>
          <w:sz w:val="28"/>
        </w:rPr>
        <w:t xml:space="preserve"> подписывается инициаторами проекта.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2.3. К заявлению инициатор проекта прилагает следующие документы: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краткое описание инициативного проекта;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копию протокола собрания инициативной группы, органа территориального общественного самоуправления, товарищества собственников жилья о </w:t>
      </w:r>
      <w:r w:rsidR="00B50B17">
        <w:rPr>
          <w:rFonts w:ascii="Times New Roman" w:hAnsi="Times New Roman" w:cs="Times New Roman"/>
          <w:sz w:val="28"/>
        </w:rPr>
        <w:t>принятии решения по внесению в а</w:t>
      </w:r>
      <w:r w:rsidRPr="00E754A5">
        <w:rPr>
          <w:rFonts w:ascii="Times New Roman" w:hAnsi="Times New Roman" w:cs="Times New Roman"/>
          <w:sz w:val="28"/>
        </w:rPr>
        <w:t xml:space="preserve">дминистрацию </w:t>
      </w:r>
      <w:r w:rsidR="00B50B17">
        <w:rPr>
          <w:rFonts w:ascii="Times New Roman" w:hAnsi="Times New Roman" w:cs="Times New Roman"/>
          <w:sz w:val="28"/>
        </w:rPr>
        <w:t>Палехского</w:t>
      </w:r>
      <w:r w:rsidRPr="00E754A5">
        <w:rPr>
          <w:rFonts w:ascii="Times New Roman" w:hAnsi="Times New Roman" w:cs="Times New Roman"/>
          <w:sz w:val="28"/>
        </w:rPr>
        <w:t xml:space="preserve"> муниципального района инициативного проекта и определении территории, на которой предлагается его реализация.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2.4. Администрация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B50B17">
        <w:rPr>
          <w:rFonts w:ascii="Times New Roman" w:hAnsi="Times New Roman" w:cs="Times New Roman"/>
          <w:sz w:val="28"/>
        </w:rPr>
        <w:t>Палехского</w:t>
      </w:r>
      <w:r w:rsidRPr="00E754A5">
        <w:rPr>
          <w:rFonts w:ascii="Times New Roman" w:hAnsi="Times New Roman" w:cs="Times New Roman"/>
          <w:sz w:val="28"/>
        </w:rPr>
        <w:t xml:space="preserve"> муниципального района в течение 15 </w:t>
      </w:r>
      <w:proofErr w:type="gramStart"/>
      <w:r w:rsidRPr="00E754A5">
        <w:rPr>
          <w:rFonts w:ascii="Times New Roman" w:hAnsi="Times New Roman" w:cs="Times New Roman"/>
          <w:sz w:val="28"/>
        </w:rPr>
        <w:t>календарный</w:t>
      </w:r>
      <w:proofErr w:type="gramEnd"/>
      <w:r w:rsidRPr="00E754A5">
        <w:rPr>
          <w:rFonts w:ascii="Times New Roman" w:hAnsi="Times New Roman" w:cs="Times New Roman"/>
          <w:sz w:val="28"/>
        </w:rPr>
        <w:t xml:space="preserve"> дней со дня поступления заявления принимает решение: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об определении границ территории, на которой планируется реализовывать инициативный проект;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об отказе в определении границ территории, на которой планируется реализовывать инициативный проект.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1) территория выходит за пределы территории (наименование) муниципального образования;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2) запрашиваемая территория закреплена в установленном порядке за иными пользователями или находится в собственности;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3) в границах запрашиваемой территории реализуется иной инициативный проект;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</w:t>
      </w:r>
      <w:r w:rsidRPr="00E754A5">
        <w:rPr>
          <w:rFonts w:ascii="Times New Roman" w:hAnsi="Times New Roman" w:cs="Times New Roman"/>
          <w:sz w:val="28"/>
        </w:rPr>
        <w:lastRenderedPageBreak/>
        <w:t xml:space="preserve">муниципального законодательства.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2.6. О принятом решении инициатору проекта сообщается в </w:t>
      </w:r>
      <w:r w:rsidR="00B50B17">
        <w:rPr>
          <w:rFonts w:ascii="Times New Roman" w:hAnsi="Times New Roman" w:cs="Times New Roman"/>
          <w:sz w:val="28"/>
        </w:rPr>
        <w:t>письменной форме</w:t>
      </w:r>
      <w:r w:rsidRPr="00E754A5">
        <w:rPr>
          <w:rFonts w:ascii="Times New Roman" w:hAnsi="Times New Roman" w:cs="Times New Roman"/>
          <w:sz w:val="28"/>
        </w:rPr>
        <w:t xml:space="preserve"> с обоснованием (в случае отказа) принятого решения.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>2.7. При установлении случаев, указанных в</w:t>
      </w:r>
      <w:r w:rsidR="00B50B17">
        <w:rPr>
          <w:rFonts w:ascii="Times New Roman" w:hAnsi="Times New Roman" w:cs="Times New Roman"/>
          <w:sz w:val="28"/>
        </w:rPr>
        <w:t xml:space="preserve"> части 2.5 настоящего Порядка, а</w:t>
      </w:r>
      <w:r w:rsidRPr="00E754A5">
        <w:rPr>
          <w:rFonts w:ascii="Times New Roman" w:hAnsi="Times New Roman" w:cs="Times New Roman"/>
          <w:sz w:val="28"/>
        </w:rPr>
        <w:t xml:space="preserve">дминистрация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B50B17">
        <w:rPr>
          <w:rFonts w:ascii="Times New Roman" w:hAnsi="Times New Roman" w:cs="Times New Roman"/>
          <w:sz w:val="28"/>
        </w:rPr>
        <w:t>Палехского</w:t>
      </w:r>
      <w:r w:rsidRPr="00E754A5">
        <w:rPr>
          <w:rFonts w:ascii="Times New Roman" w:hAnsi="Times New Roman" w:cs="Times New Roman"/>
          <w:sz w:val="28"/>
        </w:rPr>
        <w:t xml:space="preserve">муниципального района вправе предложить инициаторам проекта иную территорию для реализации инициативного проекта. </w:t>
      </w:r>
    </w:p>
    <w:p w:rsidR="00B66CFD" w:rsidRPr="00E754A5" w:rsidRDefault="00B66CFD" w:rsidP="00E754A5">
      <w:pPr>
        <w:pStyle w:val="aff5"/>
        <w:rPr>
          <w:rFonts w:ascii="Times New Roman" w:hAnsi="Times New Roman" w:cs="Times New Roman"/>
          <w:sz w:val="28"/>
        </w:rPr>
      </w:pPr>
      <w:r w:rsidRPr="00E754A5">
        <w:rPr>
          <w:rFonts w:ascii="Times New Roman" w:hAnsi="Times New Roman" w:cs="Times New Roman"/>
          <w:sz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B50B17" w:rsidRDefault="00B50B17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66CFD">
        <w:rPr>
          <w:rFonts w:ascii="Times New Roman" w:hAnsi="Times New Roman" w:cs="Times New Roman"/>
          <w:b/>
          <w:sz w:val="28"/>
          <w:szCs w:val="20"/>
        </w:rPr>
        <w:t>3. Заключительные положения</w:t>
      </w:r>
    </w:p>
    <w:p w:rsidR="00B66CFD" w:rsidRPr="00B50B17" w:rsidRDefault="00B50B17" w:rsidP="00B50B17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Решение а</w:t>
      </w:r>
      <w:r w:rsidR="00B66CFD" w:rsidRPr="00B50B17">
        <w:rPr>
          <w:rFonts w:ascii="Times New Roman" w:hAnsi="Times New Roman" w:cs="Times New Roman"/>
          <w:sz w:val="28"/>
        </w:rPr>
        <w:t xml:space="preserve">дминистрации </w:t>
      </w:r>
      <w:r w:rsidR="001F4319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>
        <w:rPr>
          <w:rFonts w:ascii="Times New Roman" w:hAnsi="Times New Roman" w:cs="Times New Roman"/>
          <w:sz w:val="28"/>
        </w:rPr>
        <w:t>Палехского</w:t>
      </w:r>
      <w:r w:rsidR="00B66CFD" w:rsidRPr="00B50B17">
        <w:rPr>
          <w:rFonts w:ascii="Times New Roman" w:hAnsi="Times New Roman" w:cs="Times New Roman"/>
          <w:sz w:val="28"/>
        </w:rPr>
        <w:t xml:space="preserve">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66CFD" w:rsidRPr="00B66CFD" w:rsidRDefault="00B66CFD" w:rsidP="00B66CFD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8"/>
          <w:szCs w:val="20"/>
        </w:rPr>
      </w:pPr>
    </w:p>
    <w:p w:rsidR="00B66CFD" w:rsidRPr="00B66CFD" w:rsidRDefault="00B66CFD" w:rsidP="00B66C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C54A03" w:rsidRPr="00874296" w:rsidRDefault="00C54A03" w:rsidP="00B66CFD">
      <w:pPr>
        <w:widowControl/>
        <w:autoSpaceDE/>
        <w:autoSpaceDN/>
        <w:adjustRightInd/>
        <w:spacing w:after="120"/>
        <w:ind w:firstLine="0"/>
        <w:jc w:val="center"/>
        <w:rPr>
          <w:b/>
          <w:sz w:val="28"/>
          <w:szCs w:val="28"/>
        </w:rPr>
      </w:pPr>
    </w:p>
    <w:sectPr w:rsidR="00C54A03" w:rsidRPr="00874296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04112"/>
    <w:rsid w:val="0005362F"/>
    <w:rsid w:val="00053A14"/>
    <w:rsid w:val="00053BE0"/>
    <w:rsid w:val="000644D8"/>
    <w:rsid w:val="000807F2"/>
    <w:rsid w:val="00086C51"/>
    <w:rsid w:val="000C45E3"/>
    <w:rsid w:val="000D5910"/>
    <w:rsid w:val="000F6F9C"/>
    <w:rsid w:val="00126B44"/>
    <w:rsid w:val="0014560C"/>
    <w:rsid w:val="001640F7"/>
    <w:rsid w:val="00170253"/>
    <w:rsid w:val="00175213"/>
    <w:rsid w:val="00176C25"/>
    <w:rsid w:val="00183627"/>
    <w:rsid w:val="001B3804"/>
    <w:rsid w:val="001B7D4F"/>
    <w:rsid w:val="001C0CD5"/>
    <w:rsid w:val="001C3086"/>
    <w:rsid w:val="001C6413"/>
    <w:rsid w:val="001E1408"/>
    <w:rsid w:val="001E6652"/>
    <w:rsid w:val="001F4319"/>
    <w:rsid w:val="002154AC"/>
    <w:rsid w:val="002221F6"/>
    <w:rsid w:val="00223DBA"/>
    <w:rsid w:val="002262AE"/>
    <w:rsid w:val="00255BAB"/>
    <w:rsid w:val="00282355"/>
    <w:rsid w:val="00297F44"/>
    <w:rsid w:val="002A179A"/>
    <w:rsid w:val="002B75AF"/>
    <w:rsid w:val="002C6B67"/>
    <w:rsid w:val="002D4083"/>
    <w:rsid w:val="002F4BC7"/>
    <w:rsid w:val="003018DF"/>
    <w:rsid w:val="00303CB1"/>
    <w:rsid w:val="00311388"/>
    <w:rsid w:val="00311F17"/>
    <w:rsid w:val="00337784"/>
    <w:rsid w:val="0034330D"/>
    <w:rsid w:val="00364931"/>
    <w:rsid w:val="00366118"/>
    <w:rsid w:val="003914B5"/>
    <w:rsid w:val="003A2DE7"/>
    <w:rsid w:val="003D4184"/>
    <w:rsid w:val="003E305C"/>
    <w:rsid w:val="00412C2C"/>
    <w:rsid w:val="00413932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15DA"/>
    <w:rsid w:val="00482A6B"/>
    <w:rsid w:val="00483C03"/>
    <w:rsid w:val="004A1153"/>
    <w:rsid w:val="004A1DDC"/>
    <w:rsid w:val="004F3094"/>
    <w:rsid w:val="00521063"/>
    <w:rsid w:val="00545A85"/>
    <w:rsid w:val="0057189B"/>
    <w:rsid w:val="00582615"/>
    <w:rsid w:val="005A030E"/>
    <w:rsid w:val="005B631E"/>
    <w:rsid w:val="005D1319"/>
    <w:rsid w:val="005E55A5"/>
    <w:rsid w:val="0060673B"/>
    <w:rsid w:val="00617DEC"/>
    <w:rsid w:val="006201EC"/>
    <w:rsid w:val="006263F7"/>
    <w:rsid w:val="006B710C"/>
    <w:rsid w:val="006C7772"/>
    <w:rsid w:val="006C7D0F"/>
    <w:rsid w:val="00704112"/>
    <w:rsid w:val="00737EDC"/>
    <w:rsid w:val="007424C6"/>
    <w:rsid w:val="007525EE"/>
    <w:rsid w:val="00755C61"/>
    <w:rsid w:val="00775D4F"/>
    <w:rsid w:val="0079704F"/>
    <w:rsid w:val="007C4BAE"/>
    <w:rsid w:val="007F3CC1"/>
    <w:rsid w:val="0082565A"/>
    <w:rsid w:val="00835124"/>
    <w:rsid w:val="0084518E"/>
    <w:rsid w:val="00874296"/>
    <w:rsid w:val="00886581"/>
    <w:rsid w:val="008A2B65"/>
    <w:rsid w:val="008A5445"/>
    <w:rsid w:val="008C010F"/>
    <w:rsid w:val="008F1D23"/>
    <w:rsid w:val="008F4BC8"/>
    <w:rsid w:val="0091467C"/>
    <w:rsid w:val="00923862"/>
    <w:rsid w:val="009404EC"/>
    <w:rsid w:val="009621B1"/>
    <w:rsid w:val="00970A99"/>
    <w:rsid w:val="00985F3F"/>
    <w:rsid w:val="009C0B05"/>
    <w:rsid w:val="009E4BD7"/>
    <w:rsid w:val="009E6128"/>
    <w:rsid w:val="009E72DE"/>
    <w:rsid w:val="00A215AC"/>
    <w:rsid w:val="00A24A4A"/>
    <w:rsid w:val="00A27E5A"/>
    <w:rsid w:val="00A474CA"/>
    <w:rsid w:val="00A566F7"/>
    <w:rsid w:val="00A72B5E"/>
    <w:rsid w:val="00A73FF3"/>
    <w:rsid w:val="00A83404"/>
    <w:rsid w:val="00A9276E"/>
    <w:rsid w:val="00AA2263"/>
    <w:rsid w:val="00AA729F"/>
    <w:rsid w:val="00AC1A6A"/>
    <w:rsid w:val="00B32A6A"/>
    <w:rsid w:val="00B37316"/>
    <w:rsid w:val="00B4363A"/>
    <w:rsid w:val="00B4708B"/>
    <w:rsid w:val="00B50B17"/>
    <w:rsid w:val="00B628E5"/>
    <w:rsid w:val="00B66CFD"/>
    <w:rsid w:val="00B7705E"/>
    <w:rsid w:val="00B82EED"/>
    <w:rsid w:val="00B9134E"/>
    <w:rsid w:val="00BC2A76"/>
    <w:rsid w:val="00BD349A"/>
    <w:rsid w:val="00BE3B1E"/>
    <w:rsid w:val="00BF0608"/>
    <w:rsid w:val="00BF1701"/>
    <w:rsid w:val="00C06875"/>
    <w:rsid w:val="00C11788"/>
    <w:rsid w:val="00C3353F"/>
    <w:rsid w:val="00C52899"/>
    <w:rsid w:val="00C54A03"/>
    <w:rsid w:val="00C54B32"/>
    <w:rsid w:val="00C5559C"/>
    <w:rsid w:val="00C83DB8"/>
    <w:rsid w:val="00CA1F0D"/>
    <w:rsid w:val="00CA6D6F"/>
    <w:rsid w:val="00CA6D71"/>
    <w:rsid w:val="00CB1815"/>
    <w:rsid w:val="00CD0BCA"/>
    <w:rsid w:val="00CE104F"/>
    <w:rsid w:val="00CF20FF"/>
    <w:rsid w:val="00D2735D"/>
    <w:rsid w:val="00D337A5"/>
    <w:rsid w:val="00D5133C"/>
    <w:rsid w:val="00D63C17"/>
    <w:rsid w:val="00D71167"/>
    <w:rsid w:val="00D73397"/>
    <w:rsid w:val="00DB4079"/>
    <w:rsid w:val="00DD15CA"/>
    <w:rsid w:val="00DD3B77"/>
    <w:rsid w:val="00DD6A76"/>
    <w:rsid w:val="00DF2936"/>
    <w:rsid w:val="00DF43A0"/>
    <w:rsid w:val="00E03BBD"/>
    <w:rsid w:val="00E06344"/>
    <w:rsid w:val="00E117B9"/>
    <w:rsid w:val="00E33007"/>
    <w:rsid w:val="00E43B71"/>
    <w:rsid w:val="00E545F7"/>
    <w:rsid w:val="00E754A5"/>
    <w:rsid w:val="00E85799"/>
    <w:rsid w:val="00E94E08"/>
    <w:rsid w:val="00E96913"/>
    <w:rsid w:val="00EC3FA0"/>
    <w:rsid w:val="00EE62DC"/>
    <w:rsid w:val="00EF3089"/>
    <w:rsid w:val="00EF72A2"/>
    <w:rsid w:val="00F02FD9"/>
    <w:rsid w:val="00F05129"/>
    <w:rsid w:val="00F069D5"/>
    <w:rsid w:val="00F51356"/>
    <w:rsid w:val="00F5652A"/>
    <w:rsid w:val="00F67FC0"/>
    <w:rsid w:val="00F74475"/>
    <w:rsid w:val="00F91EAB"/>
    <w:rsid w:val="00F9329E"/>
    <w:rsid w:val="00FA6533"/>
    <w:rsid w:val="00FA675C"/>
    <w:rsid w:val="00FB0B62"/>
    <w:rsid w:val="00FB1D2A"/>
    <w:rsid w:val="00FE6FC9"/>
    <w:rsid w:val="00FF268D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B66CFD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AA10-4BFA-49CF-B02B-E7C9F72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Владелец</cp:lastModifiedBy>
  <cp:revision>7</cp:revision>
  <cp:lastPrinted>2021-01-25T07:52:00Z</cp:lastPrinted>
  <dcterms:created xsi:type="dcterms:W3CDTF">2021-01-21T06:05:00Z</dcterms:created>
  <dcterms:modified xsi:type="dcterms:W3CDTF">2021-01-27T08:37:00Z</dcterms:modified>
</cp:coreProperties>
</file>